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152B" w:rsidRDefault="00C3152B">
      <w:pPr>
        <w:jc w:val="center"/>
        <w:rPr>
          <w:rFonts w:ascii="Arial" w:hAnsi="Arial" w:cs="Arial"/>
          <w:b/>
          <w:i/>
          <w:sz w:val="56"/>
          <w:szCs w:val="56"/>
        </w:rPr>
      </w:pPr>
      <w:bookmarkStart w:id="0" w:name="_Hlk47638121"/>
    </w:p>
    <w:p w:rsidR="00C3152B" w:rsidRDefault="00B87A19">
      <w:pPr>
        <w:jc w:val="center"/>
        <w:rPr>
          <w:rFonts w:ascii="Arial" w:hAnsi="Arial" w:cs="Arial"/>
          <w:b/>
          <w:sz w:val="56"/>
          <w:szCs w:val="56"/>
        </w:rPr>
      </w:pPr>
      <w:bookmarkStart w:id="1" w:name="_Hlk47638230"/>
      <w:r>
        <w:rPr>
          <w:rFonts w:ascii="Arial" w:hAnsi="Arial" w:cs="Arial"/>
          <w:b/>
          <w:sz w:val="56"/>
          <w:szCs w:val="56"/>
        </w:rPr>
        <w:t>ŠKOLNÍ VZDĚLÁVACÍ PROGRAM</w:t>
      </w:r>
    </w:p>
    <w:p w:rsidR="00C3152B" w:rsidRDefault="00C3152B">
      <w:pPr>
        <w:rPr>
          <w:rFonts w:ascii="Arial" w:hAnsi="Arial" w:cs="Arial"/>
          <w:b/>
          <w:sz w:val="56"/>
          <w:szCs w:val="56"/>
        </w:rPr>
      </w:pPr>
    </w:p>
    <w:p w:rsidR="00C3152B" w:rsidRDefault="00C3152B">
      <w:pPr>
        <w:rPr>
          <w:rFonts w:ascii="Arial" w:hAnsi="Arial" w:cs="Arial"/>
          <w:b/>
          <w:sz w:val="56"/>
          <w:szCs w:val="56"/>
        </w:rPr>
      </w:pPr>
    </w:p>
    <w:p w:rsidR="00C3152B" w:rsidRDefault="00C3152B">
      <w:pPr>
        <w:rPr>
          <w:rFonts w:ascii="Arial" w:hAnsi="Arial" w:cs="Arial"/>
          <w:b/>
          <w:sz w:val="56"/>
          <w:szCs w:val="56"/>
        </w:rPr>
      </w:pPr>
    </w:p>
    <w:p w:rsidR="00C3152B" w:rsidRDefault="00C3152B">
      <w:pPr>
        <w:jc w:val="center"/>
        <w:rPr>
          <w:rFonts w:ascii="Arial" w:hAnsi="Arial" w:cs="Arial"/>
          <w:b/>
          <w:sz w:val="40"/>
          <w:szCs w:val="40"/>
        </w:rPr>
      </w:pPr>
      <w:r>
        <w:rPr>
          <w:rFonts w:ascii="Arial" w:hAnsi="Arial" w:cs="Arial"/>
          <w:b/>
          <w:sz w:val="40"/>
          <w:szCs w:val="40"/>
        </w:rPr>
        <w:t>ZÁKLADNÍ UMĚLECKÉ ŠKOLY VLAŠIM</w:t>
      </w:r>
    </w:p>
    <w:p w:rsidR="00C3152B" w:rsidRDefault="00C3152B">
      <w:pPr>
        <w:rPr>
          <w:rFonts w:ascii="Arial" w:hAnsi="Arial" w:cs="Arial"/>
          <w:b/>
          <w:sz w:val="40"/>
          <w:szCs w:val="40"/>
        </w:rPr>
      </w:pPr>
    </w:p>
    <w:p w:rsidR="00C3152B" w:rsidRDefault="00C3152B">
      <w:pPr>
        <w:jc w:val="center"/>
        <w:rPr>
          <w:rFonts w:ascii="Arial" w:hAnsi="Arial" w:cs="Arial"/>
          <w:b/>
          <w:sz w:val="40"/>
          <w:szCs w:val="40"/>
        </w:rPr>
      </w:pPr>
    </w:p>
    <w:p w:rsidR="00C3152B" w:rsidRDefault="00C3152B">
      <w:pPr>
        <w:rPr>
          <w:rFonts w:ascii="Arial" w:hAnsi="Arial" w:cs="Arial"/>
          <w:b/>
          <w:sz w:val="40"/>
          <w:szCs w:val="40"/>
        </w:rPr>
      </w:pPr>
    </w:p>
    <w:p w:rsidR="00C3152B" w:rsidRDefault="00DD68CE">
      <w:pPr>
        <w:jc w:val="center"/>
        <w:rPr>
          <w:rFonts w:ascii="Arial" w:hAnsi="Arial" w:cs="Arial"/>
        </w:rPr>
        <w:sectPr w:rsidR="00C3152B">
          <w:footerReference w:type="default" r:id="rId9"/>
          <w:pgSz w:w="11906" w:h="16838"/>
          <w:pgMar w:top="1417" w:right="1417" w:bottom="1417" w:left="1417" w:header="708" w:footer="708" w:gutter="0"/>
          <w:pgNumType w:start="0"/>
          <w:cols w:space="708"/>
          <w:titlePg/>
          <w:docGrid w:linePitch="360"/>
        </w:sectPr>
      </w:pPr>
      <w:r>
        <w:rPr>
          <w:noProof/>
          <w:lang w:eastAsia="cs-CZ"/>
        </w:rPr>
        <w:drawing>
          <wp:inline distT="0" distB="0" distL="0" distR="0">
            <wp:extent cx="4391025" cy="39052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91025" cy="3905250"/>
                    </a:xfrm>
                    <a:prstGeom prst="rect">
                      <a:avLst/>
                    </a:prstGeom>
                    <a:solidFill>
                      <a:srgbClr val="FFFFFF"/>
                    </a:solidFill>
                    <a:ln w="9525">
                      <a:noFill/>
                      <a:miter lim="800000"/>
                      <a:headEnd/>
                      <a:tailEnd/>
                    </a:ln>
                  </pic:spPr>
                </pic:pic>
              </a:graphicData>
            </a:graphic>
          </wp:inline>
        </w:drawing>
      </w:r>
    </w:p>
    <w:p w:rsidR="00C3152B" w:rsidRDefault="00C3152B">
      <w:pPr>
        <w:pStyle w:val="Hlavikaobsahu1"/>
        <w:rPr>
          <w:rFonts w:ascii="Arial" w:hAnsi="Arial" w:cs="Arial"/>
          <w:color w:val="auto"/>
        </w:rPr>
      </w:pPr>
      <w:r>
        <w:rPr>
          <w:rFonts w:ascii="Arial" w:hAnsi="Arial" w:cs="Arial"/>
          <w:color w:val="auto"/>
        </w:rPr>
        <w:lastRenderedPageBreak/>
        <w:t>Obsah</w:t>
      </w:r>
    </w:p>
    <w:p w:rsidR="00C3152B" w:rsidRDefault="00C3152B">
      <w:pPr>
        <w:rPr>
          <w:rFonts w:ascii="Arial" w:hAnsi="Arial" w:cs="Arial"/>
        </w:rPr>
      </w:pPr>
    </w:p>
    <w:p w:rsidR="00C3152B" w:rsidRDefault="00C3152B">
      <w:pPr>
        <w:rPr>
          <w:rFonts w:ascii="Arial" w:hAnsi="Arial" w:cs="Arial"/>
        </w:rPr>
      </w:pPr>
    </w:p>
    <w:p w:rsidR="00C3152B" w:rsidRDefault="00137D87">
      <w:pPr>
        <w:pStyle w:val="Obsah1"/>
        <w:tabs>
          <w:tab w:val="left" w:pos="440"/>
          <w:tab w:val="right" w:leader="dot" w:pos="9062"/>
        </w:tabs>
      </w:pPr>
      <w:r>
        <w:fldChar w:fldCharType="begin"/>
      </w:r>
      <w:r w:rsidR="00C3152B">
        <w:instrText xml:space="preserve"> TOC \o "1-3" \h \z \u </w:instrText>
      </w:r>
      <w:r>
        <w:fldChar w:fldCharType="separate"/>
      </w:r>
      <w:hyperlink w:anchor="__RefHeading___Toc325392174" w:history="1">
        <w:r w:rsidR="00C3152B">
          <w:rPr>
            <w:rFonts w:ascii="Arial" w:hAnsi="Arial" w:cs="Arial"/>
            <w:lang w:eastAsia="cs-CZ"/>
          </w:rPr>
          <w:t>1</w:t>
        </w:r>
        <w:r w:rsidR="00C3152B">
          <w:rPr>
            <w:rFonts w:ascii="Times New Roman" w:eastAsia="Times New Roman" w:hAnsi="Times New Roman" w:cs="Times New Roman"/>
            <w:sz w:val="24"/>
            <w:szCs w:val="24"/>
            <w:lang w:eastAsia="cs-CZ"/>
          </w:rPr>
          <w:tab/>
        </w:r>
        <w:r w:rsidR="00C3152B">
          <w:rPr>
            <w:rFonts w:ascii="Arial" w:hAnsi="Arial" w:cs="Arial"/>
            <w:lang w:eastAsia="cs-CZ"/>
          </w:rPr>
          <w:t>IDENTIFIKAČNÍ  ÚDAJE</w:t>
        </w:r>
        <w:r w:rsidR="00C3152B">
          <w:rPr>
            <w:lang w:eastAsia="cs-CZ"/>
          </w:rPr>
          <w:tab/>
          <w:t>3</w:t>
        </w:r>
      </w:hyperlink>
    </w:p>
    <w:p w:rsidR="00C3152B" w:rsidRDefault="002959EE">
      <w:pPr>
        <w:pStyle w:val="Obsah1"/>
        <w:tabs>
          <w:tab w:val="left" w:pos="440"/>
          <w:tab w:val="right" w:leader="dot" w:pos="9062"/>
        </w:tabs>
      </w:pPr>
      <w:hyperlink w:anchor="__RefHeading___Toc325392175" w:history="1">
        <w:r w:rsidR="00C3152B">
          <w:rPr>
            <w:rFonts w:ascii="Arial" w:hAnsi="Arial" w:cs="Arial"/>
            <w:lang w:eastAsia="cs-CZ"/>
          </w:rPr>
          <w:t>2</w:t>
        </w:r>
        <w:r w:rsidR="00C3152B">
          <w:rPr>
            <w:rFonts w:ascii="Times New Roman" w:eastAsia="Times New Roman" w:hAnsi="Times New Roman" w:cs="Times New Roman"/>
            <w:sz w:val="24"/>
            <w:szCs w:val="24"/>
            <w:lang w:eastAsia="cs-CZ"/>
          </w:rPr>
          <w:tab/>
        </w:r>
        <w:r w:rsidR="00C3152B">
          <w:rPr>
            <w:rFonts w:ascii="Arial" w:hAnsi="Arial" w:cs="Arial"/>
            <w:lang w:eastAsia="cs-CZ"/>
          </w:rPr>
          <w:t>CHARAKTERISTIKA  ŠKOLY</w:t>
        </w:r>
        <w:r w:rsidR="00C3152B">
          <w:rPr>
            <w:lang w:eastAsia="cs-CZ"/>
          </w:rPr>
          <w:tab/>
          <w:t>4</w:t>
        </w:r>
      </w:hyperlink>
    </w:p>
    <w:p w:rsidR="00C3152B" w:rsidRDefault="002959EE">
      <w:pPr>
        <w:pStyle w:val="Obsah2"/>
      </w:pPr>
      <w:hyperlink w:anchor="__RefHeading___Toc325392176" w:history="1">
        <w:r w:rsidR="00C3152B">
          <w:rPr>
            <w:rFonts w:ascii="Arial" w:hAnsi="Arial" w:cs="Arial"/>
            <w:lang w:eastAsia="cs-CZ"/>
          </w:rPr>
          <w:t>2.1</w:t>
        </w:r>
        <w:r w:rsidR="00C3152B">
          <w:rPr>
            <w:rFonts w:ascii="Times New Roman" w:eastAsia="Times New Roman" w:hAnsi="Times New Roman" w:cs="Times New Roman"/>
            <w:sz w:val="24"/>
            <w:szCs w:val="24"/>
            <w:lang w:eastAsia="cs-CZ"/>
          </w:rPr>
          <w:tab/>
        </w:r>
        <w:r w:rsidR="00C3152B">
          <w:rPr>
            <w:rFonts w:ascii="Arial" w:hAnsi="Arial" w:cs="Arial"/>
            <w:lang w:eastAsia="cs-CZ"/>
          </w:rPr>
          <w:t>Počet oborů, velikost</w:t>
        </w:r>
        <w:r w:rsidR="00C3152B">
          <w:rPr>
            <w:lang w:eastAsia="cs-CZ"/>
          </w:rPr>
          <w:tab/>
          <w:t>4</w:t>
        </w:r>
      </w:hyperlink>
    </w:p>
    <w:p w:rsidR="00C3152B" w:rsidRDefault="002959EE">
      <w:pPr>
        <w:pStyle w:val="Obsah2"/>
      </w:pPr>
      <w:hyperlink w:anchor="__RefHeading___Toc325392177" w:history="1">
        <w:r w:rsidR="00C3152B">
          <w:rPr>
            <w:rFonts w:ascii="Arial" w:hAnsi="Arial" w:cs="Arial"/>
            <w:lang w:eastAsia="cs-CZ"/>
          </w:rPr>
          <w:t>2.2</w:t>
        </w:r>
        <w:r w:rsidR="00C3152B">
          <w:rPr>
            <w:rFonts w:ascii="Times New Roman" w:eastAsia="Times New Roman" w:hAnsi="Times New Roman" w:cs="Times New Roman"/>
            <w:sz w:val="24"/>
            <w:szCs w:val="24"/>
            <w:lang w:eastAsia="cs-CZ"/>
          </w:rPr>
          <w:tab/>
        </w:r>
        <w:r w:rsidR="00C3152B">
          <w:rPr>
            <w:rFonts w:ascii="Arial" w:hAnsi="Arial" w:cs="Arial"/>
            <w:lang w:eastAsia="cs-CZ"/>
          </w:rPr>
          <w:t>Historie a současnost</w:t>
        </w:r>
        <w:r w:rsidR="00C3152B">
          <w:rPr>
            <w:lang w:eastAsia="cs-CZ"/>
          </w:rPr>
          <w:tab/>
          <w:t>4</w:t>
        </w:r>
      </w:hyperlink>
    </w:p>
    <w:p w:rsidR="00C3152B" w:rsidRDefault="002959EE">
      <w:pPr>
        <w:pStyle w:val="Obsah2"/>
      </w:pPr>
      <w:hyperlink w:anchor="__RefHeading___Toc325392178" w:history="1">
        <w:r w:rsidR="00C3152B">
          <w:rPr>
            <w:rFonts w:ascii="Arial" w:hAnsi="Arial" w:cs="Arial"/>
            <w:lang w:eastAsia="cs-CZ"/>
          </w:rPr>
          <w:t>2.3</w:t>
        </w:r>
        <w:r w:rsidR="00C3152B">
          <w:rPr>
            <w:rFonts w:ascii="Times New Roman" w:eastAsia="Times New Roman" w:hAnsi="Times New Roman" w:cs="Times New Roman"/>
            <w:sz w:val="24"/>
            <w:szCs w:val="24"/>
            <w:lang w:eastAsia="cs-CZ"/>
          </w:rPr>
          <w:tab/>
        </w:r>
        <w:r w:rsidR="00C3152B">
          <w:rPr>
            <w:rFonts w:ascii="Arial" w:hAnsi="Arial" w:cs="Arial"/>
            <w:lang w:eastAsia="cs-CZ"/>
          </w:rPr>
          <w:t>Charakteristika pedagogického sboru</w:t>
        </w:r>
        <w:r w:rsidR="00C3152B">
          <w:rPr>
            <w:lang w:eastAsia="cs-CZ"/>
          </w:rPr>
          <w:tab/>
          <w:t>5</w:t>
        </w:r>
      </w:hyperlink>
    </w:p>
    <w:p w:rsidR="00C3152B" w:rsidRDefault="002959EE">
      <w:pPr>
        <w:pStyle w:val="Obsah2"/>
      </w:pPr>
      <w:hyperlink w:anchor="__RefHeading___Toc325392179" w:history="1">
        <w:r w:rsidR="00C3152B">
          <w:rPr>
            <w:rFonts w:ascii="Arial" w:hAnsi="Arial" w:cs="Arial"/>
            <w:lang w:eastAsia="cs-CZ"/>
          </w:rPr>
          <w:t>2.4</w:t>
        </w:r>
        <w:r w:rsidR="00C3152B">
          <w:rPr>
            <w:rFonts w:ascii="Times New Roman" w:eastAsia="Times New Roman" w:hAnsi="Times New Roman" w:cs="Times New Roman"/>
            <w:sz w:val="24"/>
            <w:szCs w:val="24"/>
            <w:lang w:eastAsia="cs-CZ"/>
          </w:rPr>
          <w:tab/>
        </w:r>
        <w:r w:rsidR="00C3152B">
          <w:rPr>
            <w:rFonts w:ascii="Arial" w:hAnsi="Arial" w:cs="Arial"/>
            <w:lang w:eastAsia="cs-CZ"/>
          </w:rPr>
          <w:t>Dlouhodobé projekty, regionální a mezinárodní spolupráce</w:t>
        </w:r>
        <w:r w:rsidR="00C3152B">
          <w:rPr>
            <w:lang w:eastAsia="cs-CZ"/>
          </w:rPr>
          <w:tab/>
          <w:t>5</w:t>
        </w:r>
      </w:hyperlink>
    </w:p>
    <w:p w:rsidR="00C3152B" w:rsidRDefault="002959EE">
      <w:pPr>
        <w:pStyle w:val="Obsah2"/>
      </w:pPr>
      <w:hyperlink w:anchor="__RefHeading___Toc325392180" w:history="1">
        <w:r w:rsidR="00C3152B">
          <w:rPr>
            <w:rFonts w:ascii="Arial" w:hAnsi="Arial" w:cs="Arial"/>
            <w:lang w:eastAsia="cs-CZ"/>
          </w:rPr>
          <w:t>2.5</w:t>
        </w:r>
        <w:r w:rsidR="00C3152B">
          <w:rPr>
            <w:rFonts w:ascii="Times New Roman" w:eastAsia="Times New Roman" w:hAnsi="Times New Roman" w:cs="Times New Roman"/>
            <w:sz w:val="24"/>
            <w:szCs w:val="24"/>
            <w:lang w:eastAsia="cs-CZ"/>
          </w:rPr>
          <w:tab/>
        </w:r>
        <w:r w:rsidR="00C3152B">
          <w:rPr>
            <w:rFonts w:ascii="Arial" w:hAnsi="Arial" w:cs="Arial"/>
            <w:lang w:eastAsia="cs-CZ"/>
          </w:rPr>
          <w:t>Vybavení školy a její podmínky</w:t>
        </w:r>
        <w:r w:rsidR="00C3152B">
          <w:rPr>
            <w:lang w:eastAsia="cs-CZ"/>
          </w:rPr>
          <w:tab/>
          <w:t>6</w:t>
        </w:r>
      </w:hyperlink>
    </w:p>
    <w:p w:rsidR="00C3152B" w:rsidRDefault="002959EE">
      <w:pPr>
        <w:pStyle w:val="Obsah1"/>
        <w:tabs>
          <w:tab w:val="left" w:pos="440"/>
          <w:tab w:val="right" w:leader="dot" w:pos="9062"/>
        </w:tabs>
      </w:pPr>
      <w:hyperlink w:anchor="__RefHeading___Toc325392181" w:history="1">
        <w:r w:rsidR="00C3152B">
          <w:rPr>
            <w:rFonts w:ascii="Arial" w:hAnsi="Arial" w:cs="Arial"/>
            <w:lang w:eastAsia="cs-CZ"/>
          </w:rPr>
          <w:t>3</w:t>
        </w:r>
        <w:r w:rsidR="00C3152B">
          <w:rPr>
            <w:rFonts w:ascii="Times New Roman" w:eastAsia="Times New Roman" w:hAnsi="Times New Roman" w:cs="Times New Roman"/>
            <w:sz w:val="24"/>
            <w:szCs w:val="24"/>
            <w:lang w:eastAsia="cs-CZ"/>
          </w:rPr>
          <w:tab/>
        </w:r>
        <w:r w:rsidR="00C3152B">
          <w:rPr>
            <w:rFonts w:ascii="Arial" w:hAnsi="Arial" w:cs="Arial"/>
            <w:lang w:eastAsia="cs-CZ"/>
          </w:rPr>
          <w:t>ZAMĚŘENÍ ŠKOLY A JEJÍ VIZE</w:t>
        </w:r>
        <w:r w:rsidR="00C3152B">
          <w:rPr>
            <w:lang w:eastAsia="cs-CZ"/>
          </w:rPr>
          <w:tab/>
          <w:t>7</w:t>
        </w:r>
      </w:hyperlink>
    </w:p>
    <w:p w:rsidR="00C3152B" w:rsidRDefault="002959EE">
      <w:pPr>
        <w:pStyle w:val="Obsah2"/>
      </w:pPr>
      <w:hyperlink w:anchor="__RefHeading___Toc325392182" w:history="1">
        <w:r w:rsidR="00C3152B">
          <w:rPr>
            <w:rFonts w:ascii="Arial" w:hAnsi="Arial" w:cs="Arial"/>
            <w:lang w:eastAsia="cs-CZ"/>
          </w:rPr>
          <w:t>3.1</w:t>
        </w:r>
        <w:r w:rsidR="00C3152B">
          <w:rPr>
            <w:rFonts w:ascii="Times New Roman" w:eastAsia="Times New Roman" w:hAnsi="Times New Roman" w:cs="Times New Roman"/>
            <w:sz w:val="24"/>
            <w:szCs w:val="24"/>
            <w:lang w:eastAsia="cs-CZ"/>
          </w:rPr>
          <w:tab/>
        </w:r>
        <w:r w:rsidR="00C3152B">
          <w:rPr>
            <w:rFonts w:ascii="Arial" w:hAnsi="Arial" w:cs="Arial"/>
            <w:lang w:eastAsia="cs-CZ"/>
          </w:rPr>
          <w:t>Zaměření školy</w:t>
        </w:r>
        <w:r w:rsidR="00C3152B">
          <w:rPr>
            <w:lang w:eastAsia="cs-CZ"/>
          </w:rPr>
          <w:tab/>
          <w:t>7</w:t>
        </w:r>
      </w:hyperlink>
    </w:p>
    <w:p w:rsidR="00C3152B" w:rsidRDefault="002959EE">
      <w:pPr>
        <w:pStyle w:val="Obsah2"/>
      </w:pPr>
      <w:hyperlink w:anchor="__RefHeading___Toc325392183" w:history="1">
        <w:r w:rsidR="00C3152B">
          <w:rPr>
            <w:rFonts w:ascii="Arial" w:hAnsi="Arial" w:cs="Arial"/>
            <w:lang w:eastAsia="cs-CZ"/>
          </w:rPr>
          <w:t>3.2</w:t>
        </w:r>
        <w:r w:rsidR="00C3152B">
          <w:rPr>
            <w:rFonts w:ascii="Times New Roman" w:eastAsia="Times New Roman" w:hAnsi="Times New Roman" w:cs="Times New Roman"/>
            <w:sz w:val="24"/>
            <w:szCs w:val="24"/>
            <w:lang w:eastAsia="cs-CZ"/>
          </w:rPr>
          <w:tab/>
        </w:r>
        <w:r w:rsidR="00C3152B">
          <w:rPr>
            <w:rFonts w:ascii="Arial" w:hAnsi="Arial" w:cs="Arial"/>
            <w:lang w:eastAsia="cs-CZ"/>
          </w:rPr>
          <w:t>Vize školy</w:t>
        </w:r>
        <w:r w:rsidR="00C3152B">
          <w:rPr>
            <w:lang w:eastAsia="cs-CZ"/>
          </w:rPr>
          <w:tab/>
          <w:t>7</w:t>
        </w:r>
      </w:hyperlink>
    </w:p>
    <w:p w:rsidR="00C3152B" w:rsidRDefault="002959EE">
      <w:pPr>
        <w:pStyle w:val="Obsah1"/>
        <w:tabs>
          <w:tab w:val="left" w:pos="440"/>
          <w:tab w:val="right" w:leader="dot" w:pos="9062"/>
        </w:tabs>
      </w:pPr>
      <w:hyperlink w:anchor="__RefHeading___Toc325392184" w:history="1">
        <w:r w:rsidR="00C3152B">
          <w:rPr>
            <w:rFonts w:ascii="Arial" w:hAnsi="Arial" w:cs="Arial"/>
            <w:lang w:eastAsia="cs-CZ"/>
          </w:rPr>
          <w:t>4</w:t>
        </w:r>
        <w:r w:rsidR="00C3152B">
          <w:rPr>
            <w:rFonts w:ascii="Times New Roman" w:eastAsia="Times New Roman" w:hAnsi="Times New Roman" w:cs="Times New Roman"/>
            <w:sz w:val="24"/>
            <w:szCs w:val="24"/>
            <w:lang w:eastAsia="cs-CZ"/>
          </w:rPr>
          <w:tab/>
        </w:r>
        <w:r w:rsidR="00C3152B">
          <w:rPr>
            <w:rFonts w:ascii="Arial" w:hAnsi="Arial" w:cs="Arial"/>
            <w:lang w:eastAsia="cs-CZ"/>
          </w:rPr>
          <w:t>VÝCHOVNÉ A VZDĚLÁVACÍ  STRATEG</w:t>
        </w:r>
        <w:r w:rsidR="004026A2">
          <w:rPr>
            <w:rFonts w:ascii="Arial" w:hAnsi="Arial" w:cs="Arial"/>
            <w:lang w:eastAsia="cs-CZ"/>
          </w:rPr>
          <w:t>…………………………………………………….</w:t>
        </w:r>
        <w:r w:rsidR="00C3152B">
          <w:rPr>
            <w:lang w:eastAsia="cs-CZ"/>
          </w:rPr>
          <w:t>8</w:t>
        </w:r>
      </w:hyperlink>
    </w:p>
    <w:p w:rsidR="00C3152B" w:rsidRDefault="002959EE">
      <w:pPr>
        <w:pStyle w:val="Obsah1"/>
        <w:tabs>
          <w:tab w:val="left" w:pos="440"/>
          <w:tab w:val="right" w:leader="dot" w:pos="9062"/>
        </w:tabs>
      </w:pPr>
      <w:hyperlink w:anchor="__RefHeading___Toc325392189" w:history="1">
        <w:r w:rsidR="00C3152B">
          <w:rPr>
            <w:rFonts w:ascii="Arial" w:hAnsi="Arial" w:cs="Arial"/>
            <w:lang w:eastAsia="cs-CZ"/>
          </w:rPr>
          <w:t>5</w:t>
        </w:r>
        <w:r w:rsidR="00C3152B">
          <w:rPr>
            <w:rFonts w:ascii="Times New Roman" w:eastAsia="Times New Roman" w:hAnsi="Times New Roman" w:cs="Times New Roman"/>
            <w:sz w:val="24"/>
            <w:szCs w:val="24"/>
            <w:lang w:eastAsia="cs-CZ"/>
          </w:rPr>
          <w:tab/>
        </w:r>
        <w:r w:rsidR="00C3152B">
          <w:rPr>
            <w:rFonts w:ascii="Arial" w:hAnsi="Arial" w:cs="Arial"/>
            <w:lang w:eastAsia="cs-CZ"/>
          </w:rPr>
          <w:t>VZDĚLÁVACÍ OBSAH HUDEBNÍHO OBORU</w:t>
        </w:r>
        <w:r w:rsidR="00C3152B">
          <w:rPr>
            <w:lang w:eastAsia="cs-CZ"/>
          </w:rPr>
          <w:tab/>
          <w:t>11</w:t>
        </w:r>
      </w:hyperlink>
    </w:p>
    <w:p w:rsidR="00C3152B" w:rsidRDefault="002959EE">
      <w:pPr>
        <w:pStyle w:val="Obsah2"/>
      </w:pPr>
      <w:hyperlink w:anchor="__RefHeading___Toc325392190" w:history="1">
        <w:r w:rsidR="00C3152B">
          <w:rPr>
            <w:rFonts w:ascii="Arial" w:hAnsi="Arial" w:cs="Arial"/>
            <w:lang w:eastAsia="cs-CZ"/>
          </w:rPr>
          <w:t>5.1</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Přípravné studium</w:t>
        </w:r>
        <w:r w:rsidR="00C3152B">
          <w:rPr>
            <w:lang w:eastAsia="cs-CZ"/>
          </w:rPr>
          <w:tab/>
          <w:t>11</w:t>
        </w:r>
      </w:hyperlink>
    </w:p>
    <w:p w:rsidR="00C3152B" w:rsidRDefault="002959EE">
      <w:pPr>
        <w:pStyle w:val="Obsah2"/>
      </w:pPr>
      <w:hyperlink w:anchor="__RefHeading___Toc325392191" w:history="1">
        <w:r w:rsidR="00C3152B">
          <w:rPr>
            <w:rFonts w:ascii="Arial" w:hAnsi="Arial" w:cs="Arial"/>
            <w:lang w:eastAsia="cs-CZ"/>
          </w:rPr>
          <w:t>5.2</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Studijní zaměření – Hra na zobcovou flétnu</w:t>
        </w:r>
        <w:r w:rsidR="00C3152B">
          <w:rPr>
            <w:lang w:eastAsia="cs-CZ"/>
          </w:rPr>
          <w:tab/>
          <w:t>14</w:t>
        </w:r>
      </w:hyperlink>
    </w:p>
    <w:p w:rsidR="00C3152B" w:rsidRDefault="002959EE">
      <w:pPr>
        <w:pStyle w:val="Obsah2"/>
      </w:pPr>
      <w:hyperlink w:anchor="__RefHeading___Toc325392192" w:history="1">
        <w:r w:rsidR="00C3152B">
          <w:rPr>
            <w:rFonts w:ascii="Arial" w:hAnsi="Arial" w:cs="Arial"/>
            <w:lang w:eastAsia="cs-CZ"/>
          </w:rPr>
          <w:t>5.3</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Studijní zaměření – Hra na příčnou flétnu</w:t>
        </w:r>
        <w:r w:rsidR="00C3152B">
          <w:rPr>
            <w:lang w:eastAsia="cs-CZ"/>
          </w:rPr>
          <w:tab/>
          <w:t>19</w:t>
        </w:r>
      </w:hyperlink>
    </w:p>
    <w:p w:rsidR="00C3152B" w:rsidRDefault="002959EE">
      <w:pPr>
        <w:pStyle w:val="Obsah2"/>
      </w:pPr>
      <w:hyperlink w:anchor="__RefHeading___Toc325392193" w:history="1">
        <w:r w:rsidR="00C3152B">
          <w:rPr>
            <w:rFonts w:ascii="Arial" w:hAnsi="Arial" w:cs="Arial"/>
            <w:lang w:eastAsia="cs-CZ"/>
          </w:rPr>
          <w:t>5.4</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Studijní zaměření – Hra na klarinet</w:t>
        </w:r>
        <w:r w:rsidR="00C3152B">
          <w:rPr>
            <w:lang w:eastAsia="cs-CZ"/>
          </w:rPr>
          <w:tab/>
          <w:t>24</w:t>
        </w:r>
      </w:hyperlink>
    </w:p>
    <w:p w:rsidR="00C3152B" w:rsidRDefault="002959EE">
      <w:pPr>
        <w:pStyle w:val="Obsah2"/>
      </w:pPr>
      <w:hyperlink w:anchor="__RefHeading___Toc325392194" w:history="1">
        <w:r w:rsidR="00C3152B">
          <w:rPr>
            <w:rFonts w:ascii="Arial" w:hAnsi="Arial" w:cs="Arial"/>
            <w:lang w:eastAsia="cs-CZ"/>
          </w:rPr>
          <w:t>5.5</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Studijní zaměření – Hra na saxofon</w:t>
        </w:r>
        <w:r w:rsidR="00C3152B">
          <w:rPr>
            <w:lang w:eastAsia="cs-CZ"/>
          </w:rPr>
          <w:tab/>
          <w:t>29</w:t>
        </w:r>
      </w:hyperlink>
    </w:p>
    <w:p w:rsidR="00C3152B" w:rsidRDefault="002959EE">
      <w:pPr>
        <w:pStyle w:val="Obsah2"/>
      </w:pPr>
      <w:hyperlink w:anchor="__RefHeading___Toc325392197" w:history="1">
        <w:r w:rsidR="00C3152B">
          <w:rPr>
            <w:rFonts w:ascii="Arial" w:hAnsi="Arial" w:cs="Arial"/>
            <w:lang w:eastAsia="cs-CZ"/>
          </w:rPr>
          <w:t>5.6</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Studijní zaměření – Hra na trubku</w:t>
        </w:r>
        <w:r w:rsidR="00C3152B">
          <w:rPr>
            <w:lang w:eastAsia="cs-CZ"/>
          </w:rPr>
          <w:tab/>
          <w:t>34</w:t>
        </w:r>
      </w:hyperlink>
    </w:p>
    <w:p w:rsidR="00C3152B" w:rsidRDefault="002959EE">
      <w:pPr>
        <w:pStyle w:val="Obsah2"/>
      </w:pPr>
      <w:hyperlink w:anchor="__RefHeading___Toc325392198" w:history="1">
        <w:r w:rsidR="00C3152B">
          <w:rPr>
            <w:rFonts w:ascii="Arial" w:hAnsi="Arial" w:cs="Arial"/>
            <w:lang w:eastAsia="cs-CZ"/>
          </w:rPr>
          <w:t>5.7          Studijní zaměření – Hra na tenor, baryton, pozoun</w:t>
        </w:r>
        <w:r w:rsidR="00C3152B">
          <w:rPr>
            <w:lang w:eastAsia="cs-CZ"/>
          </w:rPr>
          <w:tab/>
          <w:t>39</w:t>
        </w:r>
      </w:hyperlink>
    </w:p>
    <w:p w:rsidR="00C3152B" w:rsidRDefault="002959EE">
      <w:pPr>
        <w:pStyle w:val="Obsah2"/>
      </w:pPr>
      <w:hyperlink w:anchor="__RefHeading___Toc325392199" w:history="1">
        <w:r w:rsidR="00C3152B">
          <w:rPr>
            <w:rFonts w:ascii="Arial" w:hAnsi="Arial" w:cs="Arial"/>
            <w:lang w:eastAsia="cs-CZ"/>
          </w:rPr>
          <w:t>5.8</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Studijní zaměření – Hra na bicí nástroje</w:t>
        </w:r>
        <w:r w:rsidR="00C3152B">
          <w:rPr>
            <w:lang w:eastAsia="cs-CZ"/>
          </w:rPr>
          <w:tab/>
          <w:t>45</w:t>
        </w:r>
      </w:hyperlink>
    </w:p>
    <w:p w:rsidR="00C3152B" w:rsidRDefault="002959EE">
      <w:pPr>
        <w:pStyle w:val="Obsah2"/>
      </w:pPr>
      <w:hyperlink w:anchor="__RefHeading___Toc325392200" w:history="1">
        <w:r w:rsidR="00C3152B">
          <w:rPr>
            <w:rFonts w:ascii="Arial" w:hAnsi="Arial" w:cs="Arial"/>
            <w:lang w:eastAsia="cs-CZ"/>
          </w:rPr>
          <w:t>5.9</w:t>
        </w:r>
        <w:r w:rsidR="00C3152B">
          <w:rPr>
            <w:rFonts w:ascii="Times New Roman" w:eastAsia="Times New Roman" w:hAnsi="Times New Roman" w:cs="Times New Roman"/>
            <w:sz w:val="24"/>
            <w:szCs w:val="24"/>
            <w:lang w:eastAsia="cs-CZ"/>
          </w:rPr>
          <w:tab/>
          <w:t xml:space="preserve"> </w:t>
        </w:r>
        <w:r w:rsidR="00C3152B">
          <w:rPr>
            <w:rFonts w:ascii="Arial" w:hAnsi="Arial" w:cs="Arial"/>
            <w:lang w:eastAsia="cs-CZ"/>
          </w:rPr>
          <w:t>Studijní zaměření – Hra na akordeon</w:t>
        </w:r>
        <w:r w:rsidR="00C3152B">
          <w:rPr>
            <w:lang w:eastAsia="cs-CZ"/>
          </w:rPr>
          <w:tab/>
          <w:t>50</w:t>
        </w:r>
      </w:hyperlink>
    </w:p>
    <w:p w:rsidR="00C3152B" w:rsidRDefault="002959EE">
      <w:pPr>
        <w:pStyle w:val="Obsah2"/>
      </w:pPr>
      <w:hyperlink w:anchor="__RefHeading___Toc325392202" w:history="1">
        <w:r w:rsidR="00C3152B">
          <w:rPr>
            <w:rFonts w:ascii="Arial" w:hAnsi="Arial" w:cs="Arial"/>
            <w:lang w:eastAsia="cs-CZ"/>
          </w:rPr>
          <w:t>5.10</w:t>
        </w:r>
        <w:r w:rsidR="00C3152B">
          <w:rPr>
            <w:rFonts w:ascii="Times New Roman" w:eastAsia="Times New Roman" w:hAnsi="Times New Roman" w:cs="Times New Roman"/>
            <w:sz w:val="24"/>
            <w:szCs w:val="24"/>
            <w:lang w:eastAsia="cs-CZ"/>
          </w:rPr>
          <w:t xml:space="preserve">        </w:t>
        </w:r>
        <w:r w:rsidR="00C3152B">
          <w:rPr>
            <w:rFonts w:ascii="Arial" w:hAnsi="Arial" w:cs="Arial"/>
            <w:lang w:eastAsia="cs-CZ"/>
          </w:rPr>
          <w:t>Studijní zaměření – Hra na klavír</w:t>
        </w:r>
        <w:r w:rsidR="00C3152B">
          <w:rPr>
            <w:lang w:eastAsia="cs-CZ"/>
          </w:rPr>
          <w:tab/>
          <w:t>55</w:t>
        </w:r>
      </w:hyperlink>
    </w:p>
    <w:p w:rsidR="00C3152B" w:rsidRDefault="002959EE">
      <w:pPr>
        <w:pStyle w:val="Obsah2"/>
      </w:pPr>
      <w:hyperlink w:anchor="__RefHeading___Toc325392203" w:history="1">
        <w:r w:rsidR="00C3152B">
          <w:rPr>
            <w:rFonts w:ascii="Arial" w:hAnsi="Arial" w:cs="Arial"/>
            <w:lang w:eastAsia="cs-CZ"/>
          </w:rPr>
          <w:t>5.11</w:t>
        </w:r>
        <w:r w:rsidR="00C3152B">
          <w:rPr>
            <w:rFonts w:ascii="Times New Roman" w:eastAsia="Times New Roman" w:hAnsi="Times New Roman" w:cs="Times New Roman"/>
            <w:sz w:val="24"/>
            <w:szCs w:val="24"/>
            <w:lang w:eastAsia="cs-CZ"/>
          </w:rPr>
          <w:t xml:space="preserve">        </w:t>
        </w:r>
        <w:r w:rsidR="00C3152B">
          <w:rPr>
            <w:rFonts w:ascii="Arial" w:hAnsi="Arial" w:cs="Arial"/>
            <w:lang w:eastAsia="cs-CZ"/>
          </w:rPr>
          <w:t>Studijní zaměření – Hra na elektronické klávesové nástroje</w:t>
        </w:r>
        <w:r w:rsidR="00C3152B">
          <w:rPr>
            <w:lang w:eastAsia="cs-CZ"/>
          </w:rPr>
          <w:tab/>
          <w:t>61</w:t>
        </w:r>
      </w:hyperlink>
    </w:p>
    <w:p w:rsidR="00C3152B" w:rsidRDefault="002959EE">
      <w:pPr>
        <w:pStyle w:val="Obsah2"/>
        <w:rPr>
          <w:lang w:eastAsia="cs-CZ"/>
        </w:rPr>
      </w:pPr>
      <w:hyperlink w:anchor="__RefHeading___Toc325392204" w:history="1">
        <w:r w:rsidR="00C3152B">
          <w:rPr>
            <w:rFonts w:ascii="Arial" w:hAnsi="Arial" w:cs="Arial"/>
            <w:lang w:eastAsia="cs-CZ"/>
          </w:rPr>
          <w:t>5.12</w:t>
        </w:r>
        <w:r w:rsidR="00C3152B">
          <w:rPr>
            <w:rFonts w:ascii="Arial" w:eastAsia="Times New Roman" w:hAnsi="Arial" w:cs="Arial"/>
            <w:lang w:eastAsia="cs-CZ"/>
          </w:rPr>
          <w:t xml:space="preserve">        </w:t>
        </w:r>
        <w:r w:rsidR="00C3152B">
          <w:rPr>
            <w:rFonts w:ascii="Arial" w:hAnsi="Arial" w:cs="Arial"/>
            <w:lang w:eastAsia="cs-CZ"/>
          </w:rPr>
          <w:t>Studijní zaměření – Hra na housle</w:t>
        </w:r>
        <w:r w:rsidR="00C3152B">
          <w:rPr>
            <w:rFonts w:cs="Arial"/>
            <w:lang w:eastAsia="cs-CZ"/>
          </w:rPr>
          <w:tab/>
          <w:t>65</w:t>
        </w:r>
      </w:hyperlink>
    </w:p>
    <w:p w:rsidR="00C3152B" w:rsidRDefault="00C3152B">
      <w:pPr>
        <w:spacing w:line="240" w:lineRule="auto"/>
      </w:pPr>
      <w:r>
        <w:rPr>
          <w:lang w:eastAsia="cs-CZ"/>
        </w:rPr>
        <w:t xml:space="preserve">    </w:t>
      </w:r>
      <w:r>
        <w:rPr>
          <w:rFonts w:ascii="Arial" w:hAnsi="Arial" w:cs="Arial"/>
          <w:lang w:eastAsia="cs-CZ"/>
        </w:rPr>
        <w:t>5.13</w:t>
      </w:r>
      <w:r>
        <w:rPr>
          <w:rFonts w:ascii="Arial" w:hAnsi="Arial" w:cs="Arial"/>
          <w:lang w:eastAsia="cs-CZ"/>
        </w:rPr>
        <w:tab/>
        <w:t xml:space="preserve">       Studijní zaměření – Hra na violoncello………………………………………………</w:t>
      </w:r>
      <w:r>
        <w:rPr>
          <w:lang w:eastAsia="cs-CZ"/>
        </w:rPr>
        <w:t>71</w:t>
      </w:r>
    </w:p>
    <w:p w:rsidR="00C3152B" w:rsidRDefault="002959EE">
      <w:pPr>
        <w:pStyle w:val="Obsah2"/>
        <w:rPr>
          <w:rFonts w:ascii="Arial" w:eastAsia="Arial" w:hAnsi="Arial" w:cs="Arial"/>
          <w:lang w:eastAsia="cs-CZ"/>
        </w:rPr>
      </w:pPr>
      <w:hyperlink w:anchor="__RefHeading___Toc325392205" w:history="1">
        <w:r w:rsidR="00C3152B">
          <w:rPr>
            <w:rFonts w:ascii="Arial" w:hAnsi="Arial" w:cs="Arial"/>
            <w:lang w:eastAsia="cs-CZ"/>
          </w:rPr>
          <w:t>5.14</w:t>
        </w:r>
        <w:r w:rsidR="00C3152B">
          <w:rPr>
            <w:rFonts w:ascii="Arial" w:eastAsia="Times New Roman" w:hAnsi="Arial" w:cs="Arial"/>
            <w:lang w:eastAsia="cs-CZ"/>
          </w:rPr>
          <w:t xml:space="preserve">        </w:t>
        </w:r>
        <w:r w:rsidR="00C3152B">
          <w:rPr>
            <w:rFonts w:ascii="Arial" w:hAnsi="Arial" w:cs="Arial"/>
            <w:lang w:eastAsia="cs-CZ"/>
          </w:rPr>
          <w:t>Studijní zaměření – Hra na kytaru</w:t>
        </w:r>
        <w:r w:rsidR="00C3152B">
          <w:rPr>
            <w:rFonts w:cs="Arial"/>
            <w:lang w:eastAsia="cs-CZ"/>
          </w:rPr>
          <w:tab/>
          <w:t>7</w:t>
        </w:r>
      </w:hyperlink>
      <w:r w:rsidR="00C3152B">
        <w:t>7</w:t>
      </w:r>
    </w:p>
    <w:p w:rsidR="00C3152B" w:rsidRDefault="00C3152B">
      <w:pPr>
        <w:spacing w:after="120"/>
        <w:rPr>
          <w:lang w:eastAsia="cs-CZ"/>
        </w:rPr>
      </w:pPr>
      <w:r>
        <w:rPr>
          <w:rFonts w:ascii="Arial" w:eastAsia="Arial" w:hAnsi="Arial" w:cs="Arial"/>
          <w:lang w:eastAsia="cs-CZ"/>
        </w:rPr>
        <w:t xml:space="preserve">    </w:t>
      </w:r>
      <w:r>
        <w:rPr>
          <w:rFonts w:ascii="Arial" w:eastAsia="SimSun-ExtB" w:hAnsi="Arial" w:cs="Arial"/>
          <w:lang w:eastAsia="cs-CZ"/>
        </w:rPr>
        <w:t>5.15        Studijní zaměření - Hra na elektrickou kytaru</w:t>
      </w:r>
      <w:r>
        <w:rPr>
          <w:rFonts w:eastAsia="SimSun-ExtB" w:cs="Arial"/>
          <w:lang w:eastAsia="cs-CZ"/>
        </w:rPr>
        <w:t xml:space="preserve"> ...........................................................82</w:t>
      </w:r>
    </w:p>
    <w:p w:rsidR="00C3152B" w:rsidRDefault="00C3152B">
      <w:pPr>
        <w:spacing w:after="120"/>
      </w:pPr>
      <w:r>
        <w:rPr>
          <w:lang w:eastAsia="cs-CZ"/>
        </w:rPr>
        <w:t xml:space="preserve">     </w:t>
      </w:r>
      <w:r>
        <w:rPr>
          <w:rFonts w:ascii="Arial" w:eastAsia="SimSun-ExtB" w:hAnsi="Arial" w:cs="Arial"/>
          <w:lang w:eastAsia="cs-CZ"/>
        </w:rPr>
        <w:t>5.16        Studijní zaměření – Hra na basovou kytaru………………………………………...</w:t>
      </w:r>
      <w:r>
        <w:rPr>
          <w:rFonts w:eastAsia="SimSun-ExtB"/>
          <w:lang w:eastAsia="cs-CZ"/>
        </w:rPr>
        <w:t>87</w:t>
      </w:r>
    </w:p>
    <w:p w:rsidR="00C3152B" w:rsidRDefault="002959EE">
      <w:pPr>
        <w:pStyle w:val="Obsah2"/>
      </w:pPr>
      <w:hyperlink w:anchor="__RefHeading___Toc325392207" w:history="1">
        <w:r w:rsidR="00C3152B">
          <w:rPr>
            <w:rFonts w:ascii="Arial" w:hAnsi="Arial" w:cs="Arial"/>
            <w:lang w:eastAsia="cs-CZ"/>
          </w:rPr>
          <w:t xml:space="preserve">5.17 </w:t>
        </w:r>
        <w:r w:rsidR="00C3152B">
          <w:rPr>
            <w:rFonts w:ascii="Times New Roman" w:eastAsia="Times New Roman" w:hAnsi="Times New Roman" w:cs="Times New Roman"/>
            <w:sz w:val="24"/>
            <w:szCs w:val="24"/>
            <w:lang w:eastAsia="cs-CZ"/>
          </w:rPr>
          <w:t xml:space="preserve">       </w:t>
        </w:r>
        <w:r w:rsidR="00C3152B">
          <w:rPr>
            <w:rFonts w:ascii="Arial" w:hAnsi="Arial" w:cs="Arial"/>
            <w:lang w:eastAsia="cs-CZ"/>
          </w:rPr>
          <w:t>Studijní zaměření – Sólový zpěv</w:t>
        </w:r>
        <w:r w:rsidR="00C3152B">
          <w:rPr>
            <w:lang w:eastAsia="cs-CZ"/>
          </w:rPr>
          <w:tab/>
        </w:r>
      </w:hyperlink>
      <w:r w:rsidR="00C3152B">
        <w:t>93</w:t>
      </w:r>
    </w:p>
    <w:p w:rsidR="00C3152B" w:rsidRDefault="002959EE">
      <w:pPr>
        <w:pStyle w:val="Obsah2"/>
      </w:pPr>
      <w:hyperlink w:anchor="__RefHeading___Toc325392208" w:history="1">
        <w:r w:rsidR="00C3152B">
          <w:rPr>
            <w:rFonts w:ascii="Arial" w:hAnsi="Arial" w:cs="Arial"/>
            <w:lang w:eastAsia="cs-CZ"/>
          </w:rPr>
          <w:t>5.18        Studijní zaměření – Sborový zpěv</w:t>
        </w:r>
        <w:r w:rsidR="00C3152B">
          <w:rPr>
            <w:lang w:eastAsia="cs-CZ"/>
          </w:rPr>
          <w:tab/>
        </w:r>
      </w:hyperlink>
      <w:r w:rsidR="00C3152B">
        <w:rPr>
          <w:lang w:eastAsia="cs-CZ"/>
        </w:rPr>
        <w:t>99</w:t>
      </w:r>
    </w:p>
    <w:p w:rsidR="00C3152B" w:rsidRDefault="002959EE">
      <w:pPr>
        <w:pStyle w:val="Obsah2"/>
      </w:pPr>
      <w:hyperlink w:anchor="__RefHeading___Toc325392209" w:history="1">
        <w:r w:rsidR="00C3152B">
          <w:rPr>
            <w:rFonts w:ascii="Arial" w:hAnsi="Arial" w:cs="Arial"/>
            <w:lang w:eastAsia="cs-CZ"/>
          </w:rPr>
          <w:t>5.19</w:t>
        </w:r>
        <w:r w:rsidR="00C3152B">
          <w:rPr>
            <w:rFonts w:ascii="Times New Roman" w:eastAsia="Times New Roman" w:hAnsi="Times New Roman" w:cs="Times New Roman"/>
            <w:sz w:val="24"/>
            <w:szCs w:val="24"/>
            <w:lang w:eastAsia="cs-CZ"/>
          </w:rPr>
          <w:t xml:space="preserve">        </w:t>
        </w:r>
        <w:r w:rsidR="00C3152B">
          <w:rPr>
            <w:rFonts w:ascii="Arial" w:hAnsi="Arial" w:cs="Arial"/>
            <w:lang w:eastAsia="cs-CZ"/>
          </w:rPr>
          <w:t>Vyučovací předmět Hudební nauka</w:t>
        </w:r>
        <w:r w:rsidR="00C3152B">
          <w:rPr>
            <w:lang w:eastAsia="cs-CZ"/>
          </w:rPr>
          <w:tab/>
          <w:t>103</w:t>
        </w:r>
      </w:hyperlink>
    </w:p>
    <w:p w:rsidR="00C3152B" w:rsidRDefault="002959EE">
      <w:pPr>
        <w:pStyle w:val="Obsah2"/>
      </w:pPr>
      <w:hyperlink w:anchor="__RefHeading___Toc325392210" w:history="1">
        <w:r w:rsidR="00C3152B">
          <w:rPr>
            <w:rFonts w:ascii="Arial" w:hAnsi="Arial" w:cs="Arial"/>
            <w:lang w:eastAsia="cs-CZ"/>
          </w:rPr>
          <w:t>5.20</w:t>
        </w:r>
        <w:r w:rsidR="00C3152B">
          <w:rPr>
            <w:rFonts w:ascii="Times New Roman" w:eastAsia="Times New Roman" w:hAnsi="Times New Roman" w:cs="Times New Roman"/>
            <w:sz w:val="24"/>
            <w:szCs w:val="24"/>
            <w:lang w:eastAsia="cs-CZ"/>
          </w:rPr>
          <w:t xml:space="preserve">        </w:t>
        </w:r>
        <w:r w:rsidR="00C3152B">
          <w:rPr>
            <w:rFonts w:ascii="Arial" w:hAnsi="Arial" w:cs="Arial"/>
            <w:lang w:eastAsia="cs-CZ"/>
          </w:rPr>
          <w:t>Předměty skupinové interpretace…………………………………………………</w:t>
        </w:r>
      </w:hyperlink>
      <w:r w:rsidR="00C3152B">
        <w:rPr>
          <w:rFonts w:ascii="Arial" w:hAnsi="Arial" w:cs="Arial"/>
          <w:lang w:eastAsia="cs-CZ"/>
        </w:rPr>
        <w:t>...</w:t>
      </w:r>
      <w:r w:rsidR="00C3152B">
        <w:rPr>
          <w:lang w:eastAsia="cs-CZ"/>
        </w:rPr>
        <w:t>107</w:t>
      </w:r>
    </w:p>
    <w:p w:rsidR="00C3152B" w:rsidRDefault="002959EE">
      <w:pPr>
        <w:pStyle w:val="Obsah1"/>
        <w:tabs>
          <w:tab w:val="left" w:pos="440"/>
          <w:tab w:val="right" w:leader="dot" w:pos="9062"/>
        </w:tabs>
      </w:pPr>
      <w:hyperlink w:anchor="__RefHeading___Toc325392214" w:history="1">
        <w:r w:rsidR="00C3152B">
          <w:rPr>
            <w:rFonts w:ascii="Arial" w:hAnsi="Arial" w:cs="Arial"/>
            <w:lang w:eastAsia="cs-CZ"/>
          </w:rPr>
          <w:t>6</w:t>
        </w:r>
        <w:r w:rsidR="00C3152B">
          <w:rPr>
            <w:rFonts w:ascii="Times New Roman" w:eastAsia="Times New Roman" w:hAnsi="Times New Roman" w:cs="Times New Roman"/>
            <w:sz w:val="24"/>
            <w:szCs w:val="24"/>
            <w:lang w:eastAsia="cs-CZ"/>
          </w:rPr>
          <w:tab/>
        </w:r>
        <w:r w:rsidR="00C3152B">
          <w:rPr>
            <w:rFonts w:ascii="Arial" w:hAnsi="Arial" w:cs="Arial"/>
            <w:lang w:eastAsia="cs-CZ"/>
          </w:rPr>
          <w:t>VZDĚLÁVACÍ  OBSAH  VÝTVARNÉHO  OBORU</w:t>
        </w:r>
        <w:r w:rsidR="00C3152B">
          <w:rPr>
            <w:lang w:eastAsia="cs-CZ"/>
          </w:rPr>
          <w:tab/>
          <w:t>109</w:t>
        </w:r>
      </w:hyperlink>
    </w:p>
    <w:p w:rsidR="00C3152B" w:rsidRDefault="002959EE">
      <w:pPr>
        <w:pStyle w:val="Obsah2"/>
        <w:rPr>
          <w:rFonts w:ascii="Arial" w:hAnsi="Arial" w:cs="Arial"/>
          <w:lang w:eastAsia="cs-CZ"/>
        </w:rPr>
      </w:pPr>
      <w:hyperlink w:anchor="__RefHeading___Toc325392215" w:history="1">
        <w:r w:rsidR="00C3152B">
          <w:rPr>
            <w:rFonts w:ascii="Arial" w:hAnsi="Arial" w:cs="Arial"/>
            <w:lang w:eastAsia="cs-CZ"/>
          </w:rPr>
          <w:t>6.1</w:t>
        </w:r>
        <w:r w:rsidR="00C3152B">
          <w:rPr>
            <w:rFonts w:ascii="Times New Roman" w:eastAsia="Times New Roman" w:hAnsi="Times New Roman" w:cs="Times New Roman"/>
            <w:sz w:val="24"/>
            <w:szCs w:val="24"/>
            <w:lang w:eastAsia="cs-CZ"/>
          </w:rPr>
          <w:tab/>
        </w:r>
        <w:r w:rsidR="00C3152B">
          <w:rPr>
            <w:rFonts w:ascii="Arial" w:hAnsi="Arial" w:cs="Arial"/>
            <w:lang w:eastAsia="cs-CZ"/>
          </w:rPr>
          <w:t>Přípravné studium</w:t>
        </w:r>
        <w:r w:rsidR="00C3152B">
          <w:rPr>
            <w:lang w:eastAsia="cs-CZ"/>
          </w:rPr>
          <w:tab/>
          <w:t>109</w:t>
        </w:r>
      </w:hyperlink>
    </w:p>
    <w:p w:rsidR="00C3152B" w:rsidRDefault="00C3152B">
      <w:pPr>
        <w:pStyle w:val="Obsah2"/>
      </w:pPr>
      <w:r>
        <w:rPr>
          <w:rFonts w:ascii="Arial" w:hAnsi="Arial" w:cs="Arial"/>
          <w:lang w:eastAsia="cs-CZ"/>
        </w:rPr>
        <w:t xml:space="preserve">6.2         </w:t>
      </w:r>
      <w:hyperlink w:anchor="__RefHeading___Toc325392216" w:history="1">
        <w:r>
          <w:rPr>
            <w:rFonts w:ascii="Arial" w:hAnsi="Arial" w:cs="Arial"/>
            <w:lang w:eastAsia="cs-CZ"/>
          </w:rPr>
          <w:t>Studijní zaměření – Výtvarná tvorba a výtvarná kultura</w:t>
        </w:r>
        <w:r>
          <w:rPr>
            <w:lang w:eastAsia="cs-CZ"/>
          </w:rPr>
          <w:tab/>
        </w:r>
      </w:hyperlink>
      <w:r>
        <w:t>110</w:t>
      </w:r>
    </w:p>
    <w:p w:rsidR="00C3152B" w:rsidRDefault="002959EE">
      <w:pPr>
        <w:pStyle w:val="Obsah1"/>
        <w:tabs>
          <w:tab w:val="left" w:pos="440"/>
          <w:tab w:val="right" w:leader="dot" w:pos="9062"/>
        </w:tabs>
      </w:pPr>
      <w:hyperlink w:anchor="__RefHeading___Toc325392218" w:history="1">
        <w:r w:rsidR="00C3152B">
          <w:rPr>
            <w:rFonts w:ascii="Arial" w:hAnsi="Arial" w:cs="Arial"/>
            <w:lang w:eastAsia="cs-CZ"/>
          </w:rPr>
          <w:t>7</w:t>
        </w:r>
        <w:r w:rsidR="00C3152B">
          <w:rPr>
            <w:rFonts w:ascii="Times New Roman" w:eastAsia="Times New Roman" w:hAnsi="Times New Roman" w:cs="Times New Roman"/>
            <w:sz w:val="24"/>
            <w:szCs w:val="24"/>
            <w:lang w:eastAsia="cs-CZ"/>
          </w:rPr>
          <w:tab/>
        </w:r>
        <w:r w:rsidR="00C3152B">
          <w:rPr>
            <w:rFonts w:ascii="Arial" w:hAnsi="Arial" w:cs="Arial"/>
            <w:lang w:eastAsia="cs-CZ"/>
          </w:rPr>
          <w:t>VZDĚLÁVACÍ  OBSAH  TANEČNÍHO  OBORU</w:t>
        </w:r>
        <w:r w:rsidR="00C3152B">
          <w:rPr>
            <w:lang w:eastAsia="cs-CZ"/>
          </w:rPr>
          <w:tab/>
          <w:t>1</w:t>
        </w:r>
      </w:hyperlink>
      <w:r w:rsidR="00C3152B">
        <w:t>15</w:t>
      </w:r>
    </w:p>
    <w:p w:rsidR="00C3152B" w:rsidRDefault="002959EE">
      <w:pPr>
        <w:pStyle w:val="Obsah2"/>
      </w:pPr>
      <w:hyperlink w:anchor="__RefHeading___Toc325392219" w:history="1">
        <w:r w:rsidR="00C3152B">
          <w:rPr>
            <w:rFonts w:ascii="Arial" w:hAnsi="Arial" w:cs="Arial"/>
            <w:lang w:eastAsia="cs-CZ"/>
          </w:rPr>
          <w:t>7.1</w:t>
        </w:r>
        <w:r w:rsidR="00C3152B">
          <w:rPr>
            <w:rFonts w:ascii="Times New Roman" w:eastAsia="Times New Roman" w:hAnsi="Times New Roman" w:cs="Times New Roman"/>
            <w:sz w:val="24"/>
            <w:szCs w:val="24"/>
            <w:lang w:eastAsia="cs-CZ"/>
          </w:rPr>
          <w:tab/>
        </w:r>
        <w:r w:rsidR="00C3152B">
          <w:rPr>
            <w:rFonts w:ascii="Arial" w:hAnsi="Arial" w:cs="Arial"/>
            <w:lang w:eastAsia="cs-CZ"/>
          </w:rPr>
          <w:t>Přípravné studium</w:t>
        </w:r>
        <w:r w:rsidR="00C3152B">
          <w:rPr>
            <w:lang w:eastAsia="cs-CZ"/>
          </w:rPr>
          <w:tab/>
          <w:t>1</w:t>
        </w:r>
      </w:hyperlink>
      <w:r w:rsidR="00C3152B">
        <w:t>15</w:t>
      </w:r>
    </w:p>
    <w:p w:rsidR="00C3152B" w:rsidRDefault="002959EE">
      <w:pPr>
        <w:pStyle w:val="Obsah2"/>
      </w:pPr>
      <w:hyperlink w:anchor="__RefHeading___Toc325392220" w:history="1">
        <w:r w:rsidR="00C3152B">
          <w:rPr>
            <w:rFonts w:ascii="Arial" w:hAnsi="Arial" w:cs="Arial"/>
            <w:lang w:eastAsia="cs-CZ"/>
          </w:rPr>
          <w:t>7.2</w:t>
        </w:r>
        <w:r w:rsidR="00C3152B">
          <w:rPr>
            <w:rFonts w:ascii="Times New Roman" w:eastAsia="Times New Roman" w:hAnsi="Times New Roman" w:cs="Times New Roman"/>
            <w:sz w:val="24"/>
            <w:szCs w:val="24"/>
            <w:lang w:eastAsia="cs-CZ"/>
          </w:rPr>
          <w:tab/>
        </w:r>
        <w:r w:rsidR="00C3152B">
          <w:rPr>
            <w:rFonts w:ascii="Arial" w:hAnsi="Arial" w:cs="Arial"/>
            <w:lang w:eastAsia="cs-CZ"/>
          </w:rPr>
          <w:t>Studijní zaměření - Tanec – modul A</w:t>
        </w:r>
        <w:r w:rsidR="00C3152B">
          <w:rPr>
            <w:lang w:eastAsia="cs-CZ"/>
          </w:rPr>
          <w:tab/>
          <w:t>1</w:t>
        </w:r>
      </w:hyperlink>
      <w:r w:rsidR="00C3152B">
        <w:t>16</w:t>
      </w:r>
    </w:p>
    <w:p w:rsidR="00C3152B" w:rsidRDefault="002959EE">
      <w:pPr>
        <w:pStyle w:val="Obsah2"/>
      </w:pPr>
      <w:hyperlink w:anchor="__RefHeading___Toc325392221" w:history="1">
        <w:r w:rsidR="00C3152B">
          <w:rPr>
            <w:rFonts w:ascii="Arial" w:hAnsi="Arial" w:cs="Arial"/>
            <w:lang w:eastAsia="cs-CZ"/>
          </w:rPr>
          <w:t>7.3</w:t>
        </w:r>
        <w:r w:rsidR="00C3152B">
          <w:rPr>
            <w:rFonts w:ascii="Times New Roman" w:eastAsia="Times New Roman" w:hAnsi="Times New Roman" w:cs="Times New Roman"/>
            <w:sz w:val="24"/>
            <w:szCs w:val="24"/>
            <w:lang w:eastAsia="cs-CZ"/>
          </w:rPr>
          <w:tab/>
        </w:r>
        <w:r w:rsidR="00C3152B">
          <w:rPr>
            <w:rFonts w:ascii="Arial" w:hAnsi="Arial" w:cs="Arial"/>
            <w:lang w:eastAsia="cs-CZ"/>
          </w:rPr>
          <w:t xml:space="preserve">Studijní zaměření - Tanec – modul </w:t>
        </w:r>
        <w:r w:rsidR="004026A2">
          <w:rPr>
            <w:rFonts w:ascii="Arial" w:hAnsi="Arial" w:cs="Arial"/>
            <w:lang w:eastAsia="cs-CZ"/>
          </w:rPr>
          <w:t>B...</w:t>
        </w:r>
        <w:r w:rsidR="00C3152B">
          <w:rPr>
            <w:lang w:eastAsia="cs-CZ"/>
          </w:rPr>
          <w:t>…………………………………………………………………</w:t>
        </w:r>
      </w:hyperlink>
      <w:r w:rsidR="00291614">
        <w:rPr>
          <w:lang w:eastAsia="cs-CZ"/>
        </w:rPr>
        <w:t xml:space="preserve"> 123</w:t>
      </w:r>
      <w:bookmarkStart w:id="2" w:name="_GoBack"/>
      <w:bookmarkEnd w:id="2"/>
    </w:p>
    <w:p w:rsidR="00C3152B" w:rsidRDefault="002959EE">
      <w:pPr>
        <w:pStyle w:val="Obsah1"/>
        <w:tabs>
          <w:tab w:val="left" w:pos="440"/>
          <w:tab w:val="right" w:leader="dot" w:pos="9062"/>
        </w:tabs>
        <w:rPr>
          <w:lang w:eastAsia="cs-CZ"/>
        </w:rPr>
      </w:pPr>
      <w:r>
        <w:fldChar w:fldCharType="begin"/>
      </w:r>
      <w:r>
        <w:instrText xml:space="preserve"> HYPERLINK \l "__RefHeading___Toc325392222" </w:instrText>
      </w:r>
      <w:r>
        <w:fldChar w:fldCharType="separate"/>
      </w:r>
      <w:r w:rsidR="00C3152B">
        <w:rPr>
          <w:rFonts w:ascii="Arial" w:hAnsi="Arial" w:cs="Arial"/>
          <w:lang w:eastAsia="cs-CZ"/>
        </w:rPr>
        <w:t>8</w:t>
      </w:r>
      <w:r w:rsidR="00C3152B">
        <w:rPr>
          <w:rFonts w:ascii="Times New Roman" w:eastAsia="Times New Roman" w:hAnsi="Times New Roman" w:cs="Times New Roman"/>
          <w:sz w:val="24"/>
          <w:szCs w:val="24"/>
          <w:lang w:eastAsia="cs-CZ"/>
        </w:rPr>
        <w:tab/>
      </w:r>
      <w:r w:rsidR="00C3152B">
        <w:rPr>
          <w:rFonts w:ascii="Arial" w:hAnsi="Arial" w:cs="Arial"/>
          <w:lang w:eastAsia="cs-CZ"/>
        </w:rPr>
        <w:t>VZDĚLÁVACÍ  OBSAH  LITERÁRNĚ-DRAMATICKÉHO  OBORU</w:t>
      </w:r>
      <w:r w:rsidR="00C3152B">
        <w:rPr>
          <w:lang w:eastAsia="cs-CZ"/>
        </w:rPr>
        <w:tab/>
        <w:t>1</w:t>
      </w:r>
      <w:r>
        <w:rPr>
          <w:lang w:eastAsia="cs-CZ"/>
        </w:rPr>
        <w:fldChar w:fldCharType="end"/>
      </w:r>
      <w:r w:rsidR="00C3152B">
        <w:t>30</w:t>
      </w:r>
    </w:p>
    <w:p w:rsidR="00C3152B" w:rsidRDefault="00C3152B">
      <w:pPr>
        <w:rPr>
          <w:lang w:eastAsia="cs-CZ"/>
        </w:rPr>
      </w:pPr>
      <w:r>
        <w:rPr>
          <w:lang w:eastAsia="cs-CZ"/>
        </w:rPr>
        <w:t xml:space="preserve">     </w:t>
      </w:r>
      <w:r>
        <w:rPr>
          <w:rFonts w:ascii="Arial" w:hAnsi="Arial" w:cs="Arial"/>
          <w:lang w:eastAsia="cs-CZ"/>
        </w:rPr>
        <w:t>8.1         Přípravné studium</w:t>
      </w:r>
      <w:r>
        <w:rPr>
          <w:rFonts w:cs="Arial"/>
          <w:lang w:eastAsia="cs-CZ"/>
        </w:rPr>
        <w:t>…………………………………………………………………………………………………….130</w:t>
      </w:r>
    </w:p>
    <w:p w:rsidR="00C3152B" w:rsidRDefault="00C3152B">
      <w:r>
        <w:rPr>
          <w:lang w:eastAsia="cs-CZ"/>
        </w:rPr>
        <w:t xml:space="preserve">     </w:t>
      </w:r>
      <w:r>
        <w:rPr>
          <w:rFonts w:ascii="Arial" w:hAnsi="Arial" w:cs="Arial"/>
          <w:lang w:eastAsia="cs-CZ"/>
        </w:rPr>
        <w:t xml:space="preserve">8.2         Studijní zaměření - Herecká tvorba </w:t>
      </w:r>
      <w:r>
        <w:rPr>
          <w:rFonts w:cs="Arial"/>
          <w:lang w:eastAsia="cs-CZ"/>
        </w:rPr>
        <w:t>……………………………………………………………………….131</w:t>
      </w:r>
    </w:p>
    <w:p w:rsidR="00C3152B" w:rsidRDefault="002959EE">
      <w:pPr>
        <w:pStyle w:val="Obsah1"/>
        <w:tabs>
          <w:tab w:val="right" w:leader="dot" w:pos="9062"/>
        </w:tabs>
      </w:pPr>
      <w:hyperlink w:anchor="__RefHeading___Toc325392223" w:history="1">
        <w:r w:rsidR="00C3152B">
          <w:rPr>
            <w:rFonts w:ascii="Arial" w:hAnsi="Arial" w:cs="Arial"/>
            <w:lang w:eastAsia="cs-CZ"/>
          </w:rPr>
          <w:t>9     ZABEZPEČENÍ VÝUKY ŽÁKŮ SE SPECIÁLNÍMI VZDĚLÁVACÍMI  POTŘEBAMI</w:t>
        </w:r>
        <w:r w:rsidR="00C3152B">
          <w:rPr>
            <w:lang w:eastAsia="cs-CZ"/>
          </w:rPr>
          <w:tab/>
          <w:t>1</w:t>
        </w:r>
      </w:hyperlink>
      <w:r w:rsidR="00C3152B">
        <w:t>36</w:t>
      </w:r>
    </w:p>
    <w:p w:rsidR="00C3152B" w:rsidRDefault="002959EE">
      <w:pPr>
        <w:pStyle w:val="Obsah1"/>
        <w:tabs>
          <w:tab w:val="right" w:leader="dot" w:pos="9062"/>
        </w:tabs>
      </w:pPr>
      <w:hyperlink w:anchor="__RefHeading___Toc325392224" w:history="1">
        <w:r w:rsidR="00C3152B">
          <w:rPr>
            <w:rFonts w:ascii="Arial" w:hAnsi="Arial" w:cs="Arial"/>
            <w:lang w:eastAsia="cs-CZ"/>
          </w:rPr>
          <w:t>10    VZDĚLÁVÁNÍ ŽÁKŮ MIMOŘÁDNĚ NADANÝCH</w:t>
        </w:r>
        <w:r w:rsidR="00C3152B">
          <w:rPr>
            <w:lang w:eastAsia="cs-CZ"/>
          </w:rPr>
          <w:tab/>
          <w:t>1</w:t>
        </w:r>
      </w:hyperlink>
      <w:r w:rsidR="00C3152B">
        <w:t>36</w:t>
      </w:r>
    </w:p>
    <w:p w:rsidR="00C3152B" w:rsidRDefault="002959EE">
      <w:pPr>
        <w:pStyle w:val="Obsah1"/>
        <w:tabs>
          <w:tab w:val="left" w:pos="660"/>
          <w:tab w:val="right" w:leader="dot" w:pos="9062"/>
        </w:tabs>
      </w:pPr>
      <w:hyperlink w:anchor="__RefHeading___Toc325392225" w:history="1">
        <w:r w:rsidR="00C3152B">
          <w:rPr>
            <w:rFonts w:ascii="Arial" w:hAnsi="Arial" w:cs="Arial"/>
            <w:lang w:eastAsia="cs-CZ"/>
          </w:rPr>
          <w:t>11</w:t>
        </w:r>
        <w:r w:rsidR="00C3152B">
          <w:rPr>
            <w:rFonts w:ascii="Times New Roman" w:eastAsia="Times New Roman" w:hAnsi="Times New Roman" w:cs="Times New Roman"/>
            <w:sz w:val="24"/>
            <w:szCs w:val="24"/>
            <w:lang w:eastAsia="cs-CZ"/>
          </w:rPr>
          <w:t xml:space="preserve">    </w:t>
        </w:r>
        <w:r w:rsidR="00C3152B">
          <w:rPr>
            <w:rFonts w:ascii="Arial" w:hAnsi="Arial" w:cs="Arial"/>
            <w:lang w:eastAsia="cs-CZ"/>
          </w:rPr>
          <w:t>HODNOCENÍ  ŽÁKŮ  A  VLASTNÍ  HODNOCENÍ  ŠKOLY</w:t>
        </w:r>
        <w:r w:rsidR="00C3152B">
          <w:rPr>
            <w:lang w:eastAsia="cs-CZ"/>
          </w:rPr>
          <w:tab/>
          <w:t>13</w:t>
        </w:r>
      </w:hyperlink>
      <w:r w:rsidR="00C3152B">
        <w:t>7</w:t>
      </w:r>
    </w:p>
    <w:p w:rsidR="00C3152B" w:rsidRDefault="002959EE">
      <w:pPr>
        <w:pStyle w:val="Obsah2"/>
      </w:pPr>
      <w:hyperlink w:anchor="__RefHeading___Toc325392226" w:history="1">
        <w:r w:rsidR="00C3152B">
          <w:rPr>
            <w:rFonts w:ascii="Arial" w:hAnsi="Arial" w:cs="Arial"/>
            <w:lang w:eastAsia="cs-CZ"/>
          </w:rPr>
          <w:t>11.1</w:t>
        </w:r>
        <w:r w:rsidR="00C3152B">
          <w:rPr>
            <w:rFonts w:ascii="Times New Roman" w:eastAsia="Times New Roman" w:hAnsi="Times New Roman" w:cs="Times New Roman"/>
            <w:sz w:val="24"/>
            <w:szCs w:val="24"/>
            <w:lang w:eastAsia="cs-CZ"/>
          </w:rPr>
          <w:tab/>
        </w:r>
        <w:r w:rsidR="00C3152B">
          <w:rPr>
            <w:rFonts w:ascii="Arial" w:hAnsi="Arial" w:cs="Arial"/>
            <w:lang w:eastAsia="cs-CZ"/>
          </w:rPr>
          <w:t>Zásady a způsob hodnocení žáků</w:t>
        </w:r>
        <w:r w:rsidR="00C3152B">
          <w:rPr>
            <w:lang w:eastAsia="cs-CZ"/>
          </w:rPr>
          <w:tab/>
          <w:t>13</w:t>
        </w:r>
      </w:hyperlink>
      <w:r w:rsidR="00C3152B">
        <w:t>7</w:t>
      </w:r>
    </w:p>
    <w:p w:rsidR="00C3152B" w:rsidRDefault="002959EE">
      <w:pPr>
        <w:pStyle w:val="Obsah2"/>
        <w:rPr>
          <w:rFonts w:ascii="Arial" w:eastAsia="Times New Roman" w:hAnsi="Arial" w:cs="Arial"/>
          <w:sz w:val="24"/>
          <w:szCs w:val="24"/>
          <w:lang w:eastAsia="cs-CZ"/>
        </w:rPr>
      </w:pPr>
      <w:hyperlink w:anchor="__RefHeading___Toc325392227" w:history="1">
        <w:r w:rsidR="00C3152B">
          <w:rPr>
            <w:rFonts w:ascii="Arial" w:hAnsi="Arial" w:cs="Arial"/>
            <w:lang w:eastAsia="cs-CZ"/>
          </w:rPr>
          <w:t>11.2</w:t>
        </w:r>
        <w:r w:rsidR="00C3152B">
          <w:rPr>
            <w:rFonts w:ascii="Times New Roman" w:eastAsia="Times New Roman" w:hAnsi="Times New Roman" w:cs="Times New Roman"/>
            <w:sz w:val="24"/>
            <w:szCs w:val="24"/>
            <w:lang w:eastAsia="cs-CZ"/>
          </w:rPr>
          <w:tab/>
        </w:r>
        <w:r w:rsidR="00C3152B">
          <w:rPr>
            <w:rFonts w:ascii="Arial" w:hAnsi="Arial" w:cs="Arial"/>
            <w:lang w:eastAsia="cs-CZ"/>
          </w:rPr>
          <w:t>Oblasti vlastního hodnocení školy</w:t>
        </w:r>
        <w:r w:rsidR="00C3152B">
          <w:rPr>
            <w:lang w:eastAsia="cs-CZ"/>
          </w:rPr>
          <w:tab/>
          <w:t>1</w:t>
        </w:r>
      </w:hyperlink>
      <w:r w:rsidR="00C3152B">
        <w:t>39</w:t>
      </w:r>
      <w:r w:rsidR="00137D87">
        <w:fldChar w:fldCharType="end"/>
      </w:r>
    </w:p>
    <w:p w:rsidR="00C3152B" w:rsidRDefault="00C3152B">
      <w:pPr>
        <w:rPr>
          <w:rFonts w:ascii="Arial" w:eastAsia="Times New Roman" w:hAnsi="Arial" w:cs="Arial"/>
          <w:sz w:val="24"/>
          <w:szCs w:val="24"/>
          <w:lang w:eastAsia="cs-CZ"/>
        </w:rPr>
      </w:pPr>
    </w:p>
    <w:p w:rsidR="00C3152B" w:rsidRDefault="00C3152B">
      <w:pPr>
        <w:rPr>
          <w:rFonts w:ascii="Arial" w:eastAsia="Times New Roman" w:hAnsi="Arial" w:cs="Arial"/>
          <w:sz w:val="24"/>
          <w:szCs w:val="24"/>
          <w:lang w:eastAsia="cs-CZ"/>
        </w:rPr>
      </w:pPr>
    </w:p>
    <w:p w:rsidR="00C3152B" w:rsidRDefault="00C3152B">
      <w:pPr>
        <w:sectPr w:rsidR="00C3152B">
          <w:footerReference w:type="even" r:id="rId11"/>
          <w:footerReference w:type="default" r:id="rId12"/>
          <w:footerReference w:type="first" r:id="rId13"/>
          <w:pgSz w:w="11906" w:h="16838"/>
          <w:pgMar w:top="1417" w:right="1417" w:bottom="1417" w:left="1417" w:header="708" w:footer="708" w:gutter="0"/>
          <w:pgNumType w:start="1"/>
          <w:cols w:space="708"/>
          <w:docGrid w:linePitch="360"/>
        </w:sectPr>
      </w:pPr>
    </w:p>
    <w:p w:rsidR="00C3152B" w:rsidRDefault="00C3152B">
      <w:pPr>
        <w:pStyle w:val="Nadpis1"/>
        <w:jc w:val="both"/>
        <w:rPr>
          <w:rFonts w:ascii="Arial" w:hAnsi="Arial" w:cs="Arial"/>
          <w:color w:val="auto"/>
        </w:rPr>
      </w:pPr>
      <w:bookmarkStart w:id="3" w:name="__RefHeading___Toc325392174"/>
      <w:bookmarkEnd w:id="3"/>
      <w:proofErr w:type="gramStart"/>
      <w:r>
        <w:rPr>
          <w:rFonts w:ascii="Arial" w:hAnsi="Arial" w:cs="Arial"/>
          <w:color w:val="auto"/>
        </w:rPr>
        <w:lastRenderedPageBreak/>
        <w:t>IDENTIFIKAČNÍ  ÚDAJE</w:t>
      </w:r>
      <w:proofErr w:type="gramEnd"/>
    </w:p>
    <w:p w:rsidR="00C3152B" w:rsidRDefault="00C3152B">
      <w:pPr>
        <w:jc w:val="both"/>
        <w:rPr>
          <w:rFonts w:ascii="Arial" w:hAnsi="Arial" w:cs="Arial"/>
          <w:b/>
        </w:rPr>
      </w:pPr>
    </w:p>
    <w:p w:rsidR="00C3152B" w:rsidRDefault="00C3152B">
      <w:pPr>
        <w:jc w:val="both"/>
        <w:rPr>
          <w:rFonts w:ascii="Arial" w:hAnsi="Arial" w:cs="Arial"/>
          <w:b/>
          <w:color w:val="FF0000"/>
        </w:rPr>
      </w:pPr>
      <w:r>
        <w:rPr>
          <w:rFonts w:ascii="Arial" w:hAnsi="Arial" w:cs="Arial"/>
          <w:b/>
        </w:rPr>
        <w:t>Název ŠVP:</w:t>
      </w:r>
      <w:r>
        <w:rPr>
          <w:rFonts w:ascii="Arial" w:hAnsi="Arial" w:cs="Arial"/>
          <w:b/>
        </w:rPr>
        <w:tab/>
      </w:r>
      <w:r>
        <w:rPr>
          <w:rFonts w:ascii="Arial" w:hAnsi="Arial" w:cs="Arial"/>
        </w:rPr>
        <w:t>Školní vzdělávací program Základní umělecké školy Vlašim</w:t>
      </w:r>
    </w:p>
    <w:p w:rsidR="00C3152B" w:rsidRDefault="00C3152B">
      <w:pPr>
        <w:jc w:val="both"/>
        <w:rPr>
          <w:rFonts w:ascii="Arial" w:hAnsi="Arial" w:cs="Arial"/>
          <w:b/>
          <w:color w:val="FF0000"/>
        </w:rPr>
      </w:pPr>
    </w:p>
    <w:p w:rsidR="00C3152B" w:rsidRDefault="00C3152B">
      <w:pPr>
        <w:jc w:val="both"/>
        <w:rPr>
          <w:rFonts w:ascii="Arial" w:hAnsi="Arial" w:cs="Arial"/>
          <w:color w:val="FF0000"/>
        </w:rPr>
      </w:pPr>
      <w:r>
        <w:rPr>
          <w:rFonts w:ascii="Arial" w:hAnsi="Arial" w:cs="Arial"/>
          <w:b/>
        </w:rPr>
        <w:t>Předkladatel:</w:t>
      </w:r>
      <w:r>
        <w:rPr>
          <w:rFonts w:ascii="Arial" w:hAnsi="Arial" w:cs="Arial"/>
        </w:rPr>
        <w:tab/>
        <w:t xml:space="preserve">Základní umělecká škola, Vlašim, Jana Masaryka 935 </w:t>
      </w:r>
    </w:p>
    <w:p w:rsidR="00C3152B" w:rsidRDefault="00C3152B">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rPr>
        <w:t>ZUŠ Vlašim, Jana Masaryka 935, 258 01 Vlašim</w:t>
      </w:r>
    </w:p>
    <w:p w:rsidR="00C3152B" w:rsidRDefault="00C3152B">
      <w:pPr>
        <w:jc w:val="both"/>
        <w:rPr>
          <w:rFonts w:ascii="Arial" w:hAnsi="Arial" w:cs="Arial"/>
        </w:rPr>
      </w:pPr>
      <w:r>
        <w:rPr>
          <w:rFonts w:ascii="Arial" w:hAnsi="Arial" w:cs="Arial"/>
        </w:rPr>
        <w:tab/>
      </w:r>
      <w:r>
        <w:rPr>
          <w:rFonts w:ascii="Arial" w:hAnsi="Arial" w:cs="Arial"/>
        </w:rPr>
        <w:tab/>
        <w:t>IČO: 70 838 810</w:t>
      </w:r>
    </w:p>
    <w:p w:rsidR="00C3152B" w:rsidRDefault="00C3152B">
      <w:pPr>
        <w:jc w:val="both"/>
        <w:rPr>
          <w:rFonts w:ascii="Arial" w:hAnsi="Arial" w:cs="Arial"/>
        </w:rPr>
      </w:pPr>
      <w:r>
        <w:rPr>
          <w:rFonts w:ascii="Arial" w:hAnsi="Arial" w:cs="Arial"/>
        </w:rPr>
        <w:tab/>
      </w:r>
      <w:r>
        <w:rPr>
          <w:rFonts w:ascii="Arial" w:hAnsi="Arial" w:cs="Arial"/>
        </w:rPr>
        <w:tab/>
        <w:t>Ředitel školy: Luboš Průša</w:t>
      </w:r>
    </w:p>
    <w:p w:rsidR="00C3152B" w:rsidRDefault="00C3152B">
      <w:pPr>
        <w:jc w:val="both"/>
        <w:rPr>
          <w:rFonts w:ascii="Arial" w:hAnsi="Arial" w:cs="Arial"/>
        </w:rPr>
      </w:pPr>
      <w:r>
        <w:rPr>
          <w:rFonts w:ascii="Arial" w:hAnsi="Arial" w:cs="Arial"/>
        </w:rPr>
        <w:tab/>
      </w:r>
      <w:r>
        <w:rPr>
          <w:rFonts w:ascii="Arial" w:hAnsi="Arial" w:cs="Arial"/>
        </w:rPr>
        <w:tab/>
        <w:t>Telefon: 317 842 210</w:t>
      </w:r>
    </w:p>
    <w:p w:rsidR="00C3152B" w:rsidRDefault="00C3152B">
      <w:pPr>
        <w:jc w:val="both"/>
        <w:rPr>
          <w:rFonts w:ascii="Arial" w:hAnsi="Arial" w:cs="Arial"/>
        </w:rPr>
      </w:pPr>
      <w:r>
        <w:rPr>
          <w:rFonts w:ascii="Arial" w:hAnsi="Arial" w:cs="Arial"/>
        </w:rPr>
        <w:tab/>
      </w:r>
      <w:r>
        <w:rPr>
          <w:rFonts w:ascii="Arial" w:hAnsi="Arial" w:cs="Arial"/>
        </w:rPr>
        <w:tab/>
        <w:t>Fax: 317 847 509</w:t>
      </w:r>
    </w:p>
    <w:p w:rsidR="00C3152B" w:rsidRDefault="00C3152B">
      <w:pPr>
        <w:jc w:val="both"/>
        <w:rPr>
          <w:rFonts w:ascii="Arial" w:hAnsi="Arial" w:cs="Arial"/>
        </w:rPr>
      </w:pPr>
      <w:r>
        <w:rPr>
          <w:rFonts w:ascii="Arial" w:hAnsi="Arial" w:cs="Arial"/>
        </w:rPr>
        <w:tab/>
      </w:r>
      <w:r>
        <w:rPr>
          <w:rFonts w:ascii="Arial" w:hAnsi="Arial" w:cs="Arial"/>
        </w:rPr>
        <w:tab/>
        <w:t xml:space="preserve">E-mail: </w:t>
      </w:r>
      <w:hyperlink r:id="rId14" w:history="1">
        <w:r>
          <w:rPr>
            <w:rStyle w:val="Hypertextovodkaz"/>
            <w:rFonts w:ascii="Arial" w:hAnsi="Arial" w:cs="Arial"/>
          </w:rPr>
          <w:t>zus.vlasim@quick.cz</w:t>
        </w:r>
      </w:hyperlink>
    </w:p>
    <w:p w:rsidR="00C3152B" w:rsidRDefault="00C3152B">
      <w:pPr>
        <w:jc w:val="both"/>
        <w:rPr>
          <w:rFonts w:ascii="Arial" w:hAnsi="Arial" w:cs="Arial"/>
          <w:color w:val="FF0000"/>
        </w:rPr>
      </w:pPr>
      <w:r>
        <w:rPr>
          <w:rFonts w:ascii="Arial" w:hAnsi="Arial" w:cs="Arial"/>
        </w:rPr>
        <w:tab/>
      </w:r>
      <w:r>
        <w:rPr>
          <w:rFonts w:ascii="Arial" w:hAnsi="Arial" w:cs="Arial"/>
        </w:rPr>
        <w:tab/>
        <w:t>www.zus-vlasim.cz</w:t>
      </w:r>
    </w:p>
    <w:p w:rsidR="00C3152B" w:rsidRDefault="00C3152B">
      <w:pPr>
        <w:jc w:val="both"/>
        <w:rPr>
          <w:rFonts w:ascii="Arial" w:hAnsi="Arial" w:cs="Arial"/>
          <w:color w:val="FF0000"/>
        </w:rPr>
      </w:pPr>
    </w:p>
    <w:p w:rsidR="00C3152B" w:rsidRDefault="00C3152B">
      <w:pPr>
        <w:jc w:val="both"/>
        <w:rPr>
          <w:rFonts w:ascii="Arial" w:hAnsi="Arial" w:cs="Arial"/>
          <w:b/>
        </w:rPr>
      </w:pPr>
      <w:r>
        <w:rPr>
          <w:rFonts w:ascii="Arial" w:hAnsi="Arial" w:cs="Arial"/>
          <w:b/>
        </w:rPr>
        <w:t>Zřizovatel:</w:t>
      </w:r>
      <w:r>
        <w:rPr>
          <w:rFonts w:ascii="Arial" w:hAnsi="Arial" w:cs="Arial"/>
          <w:b/>
        </w:rPr>
        <w:tab/>
      </w:r>
      <w:r>
        <w:rPr>
          <w:rFonts w:ascii="Arial" w:hAnsi="Arial" w:cs="Arial"/>
        </w:rPr>
        <w:t>Středočeský kraj</w:t>
      </w:r>
    </w:p>
    <w:p w:rsidR="00C3152B" w:rsidRDefault="00C3152B">
      <w:pPr>
        <w:jc w:val="both"/>
        <w:rPr>
          <w:rFonts w:ascii="Arial" w:hAnsi="Arial" w:cs="Arial"/>
        </w:rPr>
      </w:pPr>
      <w:r>
        <w:rPr>
          <w:rFonts w:ascii="Arial" w:hAnsi="Arial" w:cs="Arial"/>
          <w:b/>
        </w:rPr>
        <w:tab/>
      </w:r>
      <w:r>
        <w:rPr>
          <w:rFonts w:ascii="Arial" w:hAnsi="Arial" w:cs="Arial"/>
          <w:b/>
        </w:rPr>
        <w:tab/>
      </w:r>
      <w:r>
        <w:rPr>
          <w:rFonts w:ascii="Arial" w:hAnsi="Arial" w:cs="Arial"/>
        </w:rPr>
        <w:t>Zborovská 11, 150 21 Praha 5</w:t>
      </w:r>
    </w:p>
    <w:p w:rsidR="00C3152B" w:rsidRDefault="00C3152B">
      <w:pPr>
        <w:jc w:val="both"/>
        <w:rPr>
          <w:rFonts w:ascii="Arial" w:hAnsi="Arial" w:cs="Arial"/>
        </w:rPr>
      </w:pPr>
      <w:r>
        <w:rPr>
          <w:rFonts w:ascii="Arial" w:hAnsi="Arial" w:cs="Arial"/>
        </w:rPr>
        <w:tab/>
      </w:r>
      <w:r>
        <w:rPr>
          <w:rFonts w:ascii="Arial" w:hAnsi="Arial" w:cs="Arial"/>
        </w:rPr>
        <w:tab/>
        <w:t>Telefon: 257 280 111</w:t>
      </w:r>
    </w:p>
    <w:p w:rsidR="00C3152B" w:rsidRDefault="00C3152B">
      <w:pPr>
        <w:jc w:val="both"/>
        <w:rPr>
          <w:rFonts w:ascii="Arial" w:hAnsi="Arial" w:cs="Arial"/>
        </w:rPr>
      </w:pPr>
      <w:r>
        <w:rPr>
          <w:rFonts w:ascii="Arial" w:hAnsi="Arial" w:cs="Arial"/>
        </w:rPr>
        <w:tab/>
      </w:r>
      <w:r>
        <w:rPr>
          <w:rFonts w:ascii="Arial" w:hAnsi="Arial" w:cs="Arial"/>
        </w:rPr>
        <w:tab/>
        <w:t>Fax: 257 280 203</w:t>
      </w:r>
    </w:p>
    <w:p w:rsidR="00C3152B" w:rsidRDefault="00C3152B">
      <w:pPr>
        <w:jc w:val="both"/>
        <w:rPr>
          <w:rFonts w:ascii="Arial" w:hAnsi="Arial" w:cs="Arial"/>
        </w:rPr>
      </w:pPr>
      <w:r>
        <w:rPr>
          <w:rFonts w:ascii="Arial" w:hAnsi="Arial" w:cs="Arial"/>
        </w:rPr>
        <w:tab/>
      </w:r>
      <w:r>
        <w:rPr>
          <w:rFonts w:ascii="Arial" w:hAnsi="Arial" w:cs="Arial"/>
        </w:rPr>
        <w:tab/>
        <w:t xml:space="preserve">E-mail: </w:t>
      </w:r>
      <w:hyperlink r:id="rId15" w:history="1">
        <w:r>
          <w:rPr>
            <w:rStyle w:val="Hypertextovodkaz"/>
            <w:rFonts w:ascii="Arial" w:hAnsi="Arial" w:cs="Arial"/>
          </w:rPr>
          <w:t>info@kr-s.cz</w:t>
        </w:r>
      </w:hyperlink>
    </w:p>
    <w:p w:rsidR="00C3152B" w:rsidRDefault="00C3152B">
      <w:pPr>
        <w:jc w:val="both"/>
        <w:rPr>
          <w:rFonts w:ascii="Arial" w:hAnsi="Arial" w:cs="Arial"/>
          <w:color w:val="0070C0"/>
        </w:rPr>
      </w:pPr>
      <w:r>
        <w:rPr>
          <w:rFonts w:ascii="Arial" w:hAnsi="Arial" w:cs="Arial"/>
        </w:rPr>
        <w:tab/>
      </w:r>
      <w:r>
        <w:rPr>
          <w:rFonts w:ascii="Arial" w:hAnsi="Arial" w:cs="Arial"/>
        </w:rPr>
        <w:tab/>
        <w:t>www.stredocech.cz</w:t>
      </w:r>
    </w:p>
    <w:p w:rsidR="00C3152B" w:rsidRDefault="00C3152B">
      <w:pPr>
        <w:jc w:val="both"/>
        <w:rPr>
          <w:rFonts w:ascii="Arial" w:hAnsi="Arial" w:cs="Arial"/>
          <w:color w:val="0070C0"/>
        </w:rPr>
      </w:pPr>
    </w:p>
    <w:p w:rsidR="00C3152B" w:rsidRDefault="00C3152B">
      <w:pPr>
        <w:jc w:val="both"/>
        <w:rPr>
          <w:rFonts w:ascii="Arial" w:eastAsia="Arial" w:hAnsi="Arial" w:cs="Arial"/>
        </w:rPr>
      </w:pPr>
      <w:r>
        <w:rPr>
          <w:rFonts w:ascii="Arial" w:hAnsi="Arial" w:cs="Arial"/>
          <w:b/>
        </w:rPr>
        <w:t xml:space="preserve">Platnost dokumentu </w:t>
      </w:r>
      <w:proofErr w:type="gramStart"/>
      <w:r>
        <w:rPr>
          <w:rFonts w:ascii="Arial" w:hAnsi="Arial" w:cs="Arial"/>
          <w:b/>
        </w:rPr>
        <w:t>od</w:t>
      </w:r>
      <w:proofErr w:type="gramEnd"/>
      <w:r>
        <w:rPr>
          <w:rFonts w:ascii="Arial" w:hAnsi="Arial" w:cs="Arial"/>
          <w:b/>
        </w:rPr>
        <w:t>:</w:t>
      </w:r>
      <w:r w:rsidR="00B87A19">
        <w:rPr>
          <w:rFonts w:ascii="Arial" w:hAnsi="Arial" w:cs="Arial"/>
        </w:rPr>
        <w:t xml:space="preserve"> </w:t>
      </w:r>
      <w:proofErr w:type="gramStart"/>
      <w:r w:rsidR="00B87A19">
        <w:rPr>
          <w:rFonts w:ascii="Arial" w:hAnsi="Arial" w:cs="Arial"/>
        </w:rPr>
        <w:t>1.září</w:t>
      </w:r>
      <w:proofErr w:type="gramEnd"/>
      <w:r w:rsidR="00B87A19">
        <w:rPr>
          <w:rFonts w:ascii="Arial" w:hAnsi="Arial" w:cs="Arial"/>
        </w:rPr>
        <w:t xml:space="preserve"> 2019</w:t>
      </w:r>
      <w:r>
        <w:rPr>
          <w:rFonts w:ascii="Arial" w:hAnsi="Arial" w:cs="Arial"/>
        </w:rPr>
        <w:t xml:space="preserve"> (aktualizace)</w:t>
      </w:r>
      <w:r>
        <w:rPr>
          <w:rFonts w:ascii="Arial" w:hAnsi="Arial" w:cs="Arial"/>
          <w:color w:val="FF0000"/>
        </w:rPr>
        <w:t xml:space="preserve">                                </w:t>
      </w:r>
      <w:r>
        <w:rPr>
          <w:rFonts w:ascii="Arial" w:hAnsi="Arial" w:cs="Arial"/>
        </w:rPr>
        <w:t>razítko školy</w:t>
      </w:r>
    </w:p>
    <w:p w:rsidR="00C3152B" w:rsidRDefault="00C3152B">
      <w:pPr>
        <w:jc w:val="both"/>
        <w:rPr>
          <w:rFonts w:ascii="Arial" w:hAnsi="Arial" w:cs="Arial"/>
        </w:rPr>
      </w:pPr>
      <w:r>
        <w:rPr>
          <w:rFonts w:ascii="Arial" w:eastAsia="Arial" w:hAnsi="Arial" w:cs="Arial"/>
        </w:rPr>
        <w:t xml:space="preserve"> (platnost předcho</w:t>
      </w:r>
      <w:r w:rsidR="00B87A19">
        <w:rPr>
          <w:rFonts w:ascii="Arial" w:eastAsia="Arial" w:hAnsi="Arial" w:cs="Arial"/>
        </w:rPr>
        <w:t>zí verze končí dnem 31.8.2019</w:t>
      </w:r>
      <w:r>
        <w:rPr>
          <w:rFonts w:ascii="Arial" w:eastAsia="Arial" w:hAnsi="Arial" w:cs="Arial"/>
        </w:rPr>
        <w:t xml:space="preserve">)                    </w:t>
      </w:r>
      <w:r>
        <w:rPr>
          <w:rFonts w:ascii="Arial" w:hAnsi="Arial" w:cs="Arial"/>
        </w:rPr>
        <w:t>(</w:t>
      </w:r>
      <w:proofErr w:type="gramStart"/>
      <w:r>
        <w:rPr>
          <w:rFonts w:ascii="Arial" w:hAnsi="Arial" w:cs="Arial"/>
        </w:rPr>
        <w:t xml:space="preserve">viz. </w:t>
      </w:r>
      <w:proofErr w:type="spellStart"/>
      <w:r>
        <w:rPr>
          <w:rFonts w:ascii="Arial" w:hAnsi="Arial" w:cs="Arial"/>
        </w:rPr>
        <w:t>original</w:t>
      </w:r>
      <w:proofErr w:type="spellEnd"/>
      <w:proofErr w:type="gramEnd"/>
      <w:r>
        <w:rPr>
          <w:rFonts w:ascii="Arial" w:hAnsi="Arial" w:cs="Arial"/>
        </w:rPr>
        <w:t xml:space="preserve"> v tištěné podobě)</w:t>
      </w:r>
    </w:p>
    <w:p w:rsidR="00C3152B" w:rsidRDefault="00C3152B">
      <w:pPr>
        <w:jc w:val="both"/>
        <w:rPr>
          <w:rFonts w:ascii="Arial" w:hAnsi="Arial" w:cs="Arial"/>
        </w:rPr>
      </w:pPr>
      <w:r>
        <w:rPr>
          <w:rFonts w:ascii="Arial" w:hAnsi="Arial" w:cs="Arial"/>
        </w:rPr>
        <w:tab/>
      </w:r>
    </w:p>
    <w:p w:rsidR="00C3152B" w:rsidRDefault="00730BE0">
      <w:pPr>
        <w:jc w:val="both"/>
        <w:rPr>
          <w:rFonts w:ascii="Arial" w:eastAsia="Arial" w:hAnsi="Arial" w:cs="Arial"/>
        </w:rPr>
      </w:pPr>
      <w:r>
        <w:rPr>
          <w:rFonts w:ascii="Arial" w:hAnsi="Arial" w:cs="Arial"/>
        </w:rPr>
        <w:t xml:space="preserve">Ve Vlašimi dne </w:t>
      </w:r>
      <w:proofErr w:type="gramStart"/>
      <w:r>
        <w:rPr>
          <w:rFonts w:ascii="Arial" w:hAnsi="Arial" w:cs="Arial"/>
        </w:rPr>
        <w:t>25.srpna</w:t>
      </w:r>
      <w:proofErr w:type="gramEnd"/>
      <w:r>
        <w:rPr>
          <w:rFonts w:ascii="Arial" w:hAnsi="Arial" w:cs="Arial"/>
        </w:rPr>
        <w:t xml:space="preserve"> 2019</w:t>
      </w:r>
      <w:r w:rsidR="00C3152B">
        <w:rPr>
          <w:rFonts w:ascii="Arial" w:hAnsi="Arial" w:cs="Arial"/>
        </w:rPr>
        <w:t xml:space="preserve">                                                ………………………………………</w:t>
      </w:r>
    </w:p>
    <w:p w:rsidR="00C3152B" w:rsidRDefault="00C3152B">
      <w:pPr>
        <w:jc w:val="both"/>
        <w:rPr>
          <w:rFonts w:ascii="Arial" w:hAnsi="Arial" w:cs="Arial"/>
          <w:color w:val="0070C0"/>
        </w:rPr>
      </w:pPr>
      <w:r>
        <w:rPr>
          <w:rFonts w:ascii="Arial" w:eastAsia="Arial" w:hAnsi="Arial" w:cs="Arial"/>
        </w:rPr>
        <w:t xml:space="preserve">                                                                                                                  </w:t>
      </w:r>
      <w:r>
        <w:rPr>
          <w:rFonts w:ascii="Arial" w:hAnsi="Arial" w:cs="Arial"/>
        </w:rPr>
        <w:t>ředitel školy</w:t>
      </w:r>
    </w:p>
    <w:p w:rsidR="00C3152B" w:rsidRDefault="00C3152B">
      <w:pPr>
        <w:jc w:val="both"/>
        <w:rPr>
          <w:rFonts w:ascii="Arial" w:hAnsi="Arial" w:cs="Arial"/>
          <w:color w:val="0070C0"/>
        </w:rPr>
      </w:pPr>
    </w:p>
    <w:p w:rsidR="00C3152B" w:rsidRDefault="00C3152B">
      <w:pPr>
        <w:pStyle w:val="Nadpis1"/>
        <w:pageBreakBefore/>
        <w:jc w:val="both"/>
        <w:rPr>
          <w:rFonts w:ascii="Arial" w:hAnsi="Arial" w:cs="Arial"/>
          <w:color w:val="auto"/>
        </w:rPr>
      </w:pPr>
      <w:bookmarkStart w:id="4" w:name="__RefHeading___Toc325392175"/>
      <w:bookmarkEnd w:id="4"/>
      <w:proofErr w:type="gramStart"/>
      <w:r>
        <w:rPr>
          <w:rFonts w:ascii="Arial" w:hAnsi="Arial" w:cs="Arial"/>
          <w:color w:val="auto"/>
        </w:rPr>
        <w:lastRenderedPageBreak/>
        <w:t>CHARAKTERISTIKA  ŠKOLY</w:t>
      </w:r>
      <w:proofErr w:type="gramEnd"/>
    </w:p>
    <w:p w:rsidR="00C3152B" w:rsidRDefault="00C3152B">
      <w:pPr>
        <w:jc w:val="both"/>
        <w:rPr>
          <w:rFonts w:ascii="Arial" w:hAnsi="Arial" w:cs="Arial"/>
        </w:rPr>
      </w:pPr>
    </w:p>
    <w:p w:rsidR="00C3152B" w:rsidRDefault="00C3152B">
      <w:pPr>
        <w:pStyle w:val="Nadpis2"/>
        <w:jc w:val="both"/>
        <w:rPr>
          <w:rFonts w:ascii="Arial" w:hAnsi="Arial" w:cs="Arial"/>
          <w:color w:val="auto"/>
        </w:rPr>
      </w:pPr>
      <w:bookmarkStart w:id="5" w:name="__RefHeading___Toc325392176"/>
      <w:bookmarkEnd w:id="5"/>
      <w:r>
        <w:rPr>
          <w:rFonts w:ascii="Arial" w:hAnsi="Arial" w:cs="Arial"/>
          <w:color w:val="auto"/>
        </w:rPr>
        <w:t>Počet oborů, velikost</w:t>
      </w:r>
    </w:p>
    <w:p w:rsidR="00C3152B" w:rsidRDefault="00C3152B">
      <w:pPr>
        <w:jc w:val="both"/>
        <w:rPr>
          <w:rFonts w:ascii="Arial" w:hAnsi="Arial" w:cs="Arial"/>
          <w:b/>
        </w:rPr>
      </w:pPr>
    </w:p>
    <w:p w:rsidR="00C3152B" w:rsidRDefault="00C3152B" w:rsidP="00560D13">
      <w:pPr>
        <w:numPr>
          <w:ilvl w:val="0"/>
          <w:numId w:val="62"/>
        </w:numPr>
        <w:jc w:val="both"/>
        <w:rPr>
          <w:rFonts w:ascii="Arial" w:hAnsi="Arial" w:cs="Arial"/>
        </w:rPr>
      </w:pPr>
      <w:r>
        <w:rPr>
          <w:rFonts w:ascii="Arial" w:hAnsi="Arial" w:cs="Arial"/>
        </w:rPr>
        <w:t>Hudební (HO)</w:t>
      </w:r>
    </w:p>
    <w:p w:rsidR="00C3152B" w:rsidRDefault="00C3152B" w:rsidP="00560D13">
      <w:pPr>
        <w:numPr>
          <w:ilvl w:val="0"/>
          <w:numId w:val="62"/>
        </w:numPr>
        <w:jc w:val="both"/>
        <w:rPr>
          <w:rFonts w:ascii="Arial" w:hAnsi="Arial" w:cs="Arial"/>
        </w:rPr>
      </w:pPr>
      <w:r>
        <w:rPr>
          <w:rFonts w:ascii="Arial" w:hAnsi="Arial" w:cs="Arial"/>
        </w:rPr>
        <w:t>Literárně-dramatický (LDO)</w:t>
      </w:r>
    </w:p>
    <w:p w:rsidR="00C3152B" w:rsidRDefault="00C3152B" w:rsidP="00560D13">
      <w:pPr>
        <w:numPr>
          <w:ilvl w:val="0"/>
          <w:numId w:val="62"/>
        </w:numPr>
        <w:jc w:val="both"/>
        <w:rPr>
          <w:rFonts w:ascii="Arial" w:hAnsi="Arial" w:cs="Arial"/>
        </w:rPr>
      </w:pPr>
      <w:r>
        <w:rPr>
          <w:rFonts w:ascii="Arial" w:hAnsi="Arial" w:cs="Arial"/>
        </w:rPr>
        <w:t>Výtvarný (VO)</w:t>
      </w:r>
    </w:p>
    <w:p w:rsidR="00C3152B" w:rsidRDefault="00C3152B" w:rsidP="00560D13">
      <w:pPr>
        <w:numPr>
          <w:ilvl w:val="0"/>
          <w:numId w:val="62"/>
        </w:numPr>
        <w:jc w:val="both"/>
        <w:rPr>
          <w:rFonts w:ascii="Arial" w:hAnsi="Arial" w:cs="Arial"/>
        </w:rPr>
      </w:pPr>
      <w:r>
        <w:rPr>
          <w:rFonts w:ascii="Arial" w:hAnsi="Arial" w:cs="Arial"/>
        </w:rPr>
        <w:t>Taneční (TO)</w:t>
      </w:r>
    </w:p>
    <w:p w:rsidR="00C3152B" w:rsidRDefault="00C3152B">
      <w:pPr>
        <w:jc w:val="both"/>
        <w:rPr>
          <w:rFonts w:ascii="Arial" w:hAnsi="Arial" w:cs="Arial"/>
        </w:rPr>
      </w:pPr>
    </w:p>
    <w:p w:rsidR="00C3152B" w:rsidRDefault="00C3152B">
      <w:pPr>
        <w:jc w:val="both"/>
        <w:rPr>
          <w:rFonts w:ascii="Arial" w:hAnsi="Arial" w:cs="Arial"/>
        </w:rPr>
      </w:pPr>
      <w:r>
        <w:rPr>
          <w:rFonts w:ascii="Arial" w:hAnsi="Arial" w:cs="Arial"/>
        </w:rPr>
        <w:t>Kapacita školy: 730 žáků</w:t>
      </w:r>
    </w:p>
    <w:p w:rsidR="00C3152B" w:rsidRDefault="00C3152B">
      <w:pPr>
        <w:jc w:val="both"/>
        <w:rPr>
          <w:rFonts w:ascii="Arial" w:hAnsi="Arial" w:cs="Arial"/>
        </w:rPr>
      </w:pPr>
      <w:r>
        <w:rPr>
          <w:rFonts w:ascii="Arial" w:hAnsi="Arial" w:cs="Arial"/>
        </w:rPr>
        <w:t xml:space="preserve">Hlavní budova: Jana Masaryka 935, 258 01 Vlašim, </w:t>
      </w:r>
    </w:p>
    <w:p w:rsidR="00C3152B" w:rsidRDefault="00C3152B">
      <w:pPr>
        <w:jc w:val="both"/>
        <w:rPr>
          <w:rFonts w:ascii="Arial" w:hAnsi="Arial" w:cs="Arial"/>
        </w:rPr>
      </w:pPr>
      <w:r>
        <w:rPr>
          <w:rFonts w:ascii="Arial" w:hAnsi="Arial" w:cs="Arial"/>
        </w:rPr>
        <w:t>Vedlejší budova: Dolnokralovická 1479, 258 01 Vlašim</w:t>
      </w:r>
    </w:p>
    <w:p w:rsidR="00C3152B" w:rsidRDefault="00C3152B">
      <w:pPr>
        <w:jc w:val="both"/>
        <w:rPr>
          <w:rFonts w:ascii="Arial" w:eastAsia="Arial" w:hAnsi="Arial" w:cs="Arial"/>
        </w:rPr>
      </w:pPr>
      <w:r>
        <w:rPr>
          <w:rFonts w:ascii="Arial" w:hAnsi="Arial" w:cs="Arial"/>
        </w:rPr>
        <w:t xml:space="preserve">Odloučená pracoviště:  257 65 Čechtice - Na Lázni 335, 257 26 Divišov - Na Sadech 260,                   </w:t>
      </w:r>
    </w:p>
    <w:p w:rsidR="00C3152B" w:rsidRDefault="00C3152B">
      <w:pPr>
        <w:jc w:val="both"/>
        <w:rPr>
          <w:rFonts w:ascii="Arial" w:hAnsi="Arial" w:cs="Arial"/>
          <w:color w:val="0070C0"/>
        </w:rPr>
      </w:pPr>
      <w:r>
        <w:rPr>
          <w:rFonts w:ascii="Arial" w:eastAsia="Arial" w:hAnsi="Arial" w:cs="Arial"/>
        </w:rPr>
        <w:t xml:space="preserve">                                      257 01 Postupice, Školní 153</w:t>
      </w:r>
    </w:p>
    <w:p w:rsidR="00C3152B" w:rsidRDefault="00C3152B">
      <w:pPr>
        <w:jc w:val="both"/>
        <w:rPr>
          <w:rFonts w:ascii="Arial" w:hAnsi="Arial" w:cs="Arial"/>
          <w:color w:val="0070C0"/>
        </w:rPr>
      </w:pPr>
    </w:p>
    <w:p w:rsidR="00C3152B" w:rsidRDefault="00C3152B">
      <w:pPr>
        <w:pStyle w:val="Nadpis2"/>
        <w:jc w:val="both"/>
        <w:rPr>
          <w:rFonts w:ascii="Times New Roman" w:hAnsi="Times New Roman"/>
          <w:color w:val="auto"/>
          <w:sz w:val="24"/>
          <w:szCs w:val="24"/>
          <w:lang w:eastAsia="cs-CZ"/>
        </w:rPr>
      </w:pPr>
      <w:bookmarkStart w:id="6" w:name="__RefHeading___Toc325392177"/>
      <w:bookmarkEnd w:id="6"/>
      <w:r>
        <w:rPr>
          <w:rFonts w:ascii="Arial" w:hAnsi="Arial" w:cs="Arial"/>
          <w:color w:val="auto"/>
        </w:rPr>
        <w:t>Historie a současnost</w:t>
      </w:r>
    </w:p>
    <w:p w:rsidR="00C3152B" w:rsidRDefault="00C3152B">
      <w:pPr>
        <w:spacing w:after="0" w:line="240" w:lineRule="auto"/>
        <w:rPr>
          <w:rFonts w:ascii="Times New Roman" w:eastAsia="Times New Roman" w:hAnsi="Times New Roman" w:cs="Times New Roman"/>
          <w:sz w:val="24"/>
          <w:szCs w:val="24"/>
          <w:lang w:eastAsia="cs-CZ"/>
        </w:rPr>
      </w:pPr>
    </w:p>
    <w:p w:rsidR="00C3152B" w:rsidRDefault="00C3152B">
      <w:pPr>
        <w:spacing w:after="0" w:line="240" w:lineRule="auto"/>
        <w:rPr>
          <w:rFonts w:ascii="Times New Roman" w:eastAsia="Times New Roman" w:hAnsi="Times New Roman" w:cs="Times New Roman"/>
          <w:sz w:val="24"/>
          <w:szCs w:val="24"/>
          <w:lang w:eastAsia="cs-CZ"/>
        </w:rPr>
      </w:pPr>
    </w:p>
    <w:p w:rsidR="00C3152B" w:rsidRDefault="00C3152B">
      <w:pPr>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Základní umělecká škola ve Vlašimi zahájila svoji činnost ve školním roce 1958-1959 jako Základní hudební škola Vlašim. Prvním ředitelem školy byl jmenován hudební skladatel a dirigent Gustav Pechar. Vyučování započalo s dvěma učitelskými silami.</w:t>
      </w:r>
    </w:p>
    <w:p w:rsidR="00C3152B" w:rsidRDefault="00C3152B">
      <w:pPr>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Pod vedením prvního ředitele se tato základní hudební škola, umístěná v zadním zámeckém traktu, úspěšně zapojila do veřejného života města Vlašimi a okolí. Postupně se rozrostl učitelský kolektiv a byly získány další místnosti v levém bočním křídle zámku.</w:t>
      </w:r>
    </w:p>
    <w:p w:rsidR="00C3152B" w:rsidRDefault="00C3152B">
      <w:pPr>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V listopadu 1961 byla provedena reorganizace hudebního školství. Čtyři základní hudební školy na benešovském okrese byly spojeny v jediný celek s názvem Lidová škola umění v Benešově s pobočkami ve Vlašimi, Čerčanech a Sedlci-</w:t>
      </w:r>
      <w:proofErr w:type="spellStart"/>
      <w:r>
        <w:rPr>
          <w:rFonts w:ascii="Arial" w:eastAsia="Times New Roman" w:hAnsi="Arial" w:cs="Arial"/>
          <w:lang w:eastAsia="cs-CZ"/>
        </w:rPr>
        <w:t>Prčici</w:t>
      </w:r>
      <w:proofErr w:type="spellEnd"/>
      <w:r>
        <w:rPr>
          <w:rFonts w:ascii="Arial" w:eastAsia="Times New Roman" w:hAnsi="Arial" w:cs="Arial"/>
          <w:lang w:eastAsia="cs-CZ"/>
        </w:rPr>
        <w:t>. Vedením nově vzniklé LŠU byl pověřen Gustav Pechar. Protože se tento územně rozsáhlý útvar neosvědčil, došlo ve školním roce 1964-1965 k osamostatnění vlašimské pobočky a vzniká samostatná Lidová škola umění ve Vlašimi. Ve školním roce 1966-1967 odchází Gustav Pechar do důchodu a řízením školy byl pověřen učitel dechových nástrojů pan Jiří Volek, který vykonával funkci ředitele až do ledna roku 1992.</w:t>
      </w:r>
    </w:p>
    <w:p w:rsidR="00C3152B" w:rsidRDefault="00C3152B">
      <w:pPr>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Ve školním roce 1963-1964 přibyl k hudebnímu oboru obor výtvarný, ve školním roce 1970-1971 obor literárně dramatický a ve školním roce 1976-1977 obor taneční. Tím vzniká plně organizovaná Lidová škola umění ve Vlašimi se všemi obory.</w:t>
      </w:r>
    </w:p>
    <w:p w:rsidR="00C3152B" w:rsidRDefault="00C3152B">
      <w:pPr>
        <w:spacing w:after="0" w:line="240" w:lineRule="auto"/>
        <w:rPr>
          <w:rFonts w:ascii="Arial" w:eastAsia="Arial" w:hAnsi="Arial" w:cs="Arial"/>
          <w:lang w:eastAsia="cs-CZ"/>
        </w:rPr>
      </w:pPr>
      <w:r>
        <w:rPr>
          <w:rFonts w:ascii="Arial" w:eastAsia="Arial" w:hAnsi="Arial" w:cs="Arial"/>
          <w:lang w:eastAsia="cs-CZ"/>
        </w:rPr>
        <w:lastRenderedPageBreak/>
        <w:t xml:space="preserve">     </w:t>
      </w:r>
      <w:proofErr w:type="gramStart"/>
      <w:r>
        <w:rPr>
          <w:rFonts w:ascii="Arial" w:eastAsia="Times New Roman" w:hAnsi="Arial" w:cs="Arial"/>
          <w:lang w:eastAsia="cs-CZ"/>
        </w:rPr>
        <w:t>1.září</w:t>
      </w:r>
      <w:proofErr w:type="gramEnd"/>
      <w:r>
        <w:rPr>
          <w:rFonts w:ascii="Arial" w:eastAsia="Times New Roman" w:hAnsi="Arial" w:cs="Arial"/>
          <w:lang w:eastAsia="cs-CZ"/>
        </w:rPr>
        <w:t xml:space="preserve"> 1983 začalo vyučování v </w:t>
      </w:r>
      <w:proofErr w:type="spellStart"/>
      <w:r>
        <w:rPr>
          <w:rFonts w:ascii="Arial" w:eastAsia="Times New Roman" w:hAnsi="Arial" w:cs="Arial"/>
          <w:lang w:eastAsia="cs-CZ"/>
        </w:rPr>
        <w:t>tesko</w:t>
      </w:r>
      <w:proofErr w:type="spellEnd"/>
      <w:r>
        <w:rPr>
          <w:rFonts w:ascii="Arial" w:eastAsia="Times New Roman" w:hAnsi="Arial" w:cs="Arial"/>
          <w:lang w:eastAsia="cs-CZ"/>
        </w:rPr>
        <w:t xml:space="preserve"> budově za poštou. V nově získaném objektu byl umístěn obor výtvarný, taneční a literárně dramatický, dočasně i některé třídy hudebního oboru. V roce 1984 byla ve výtvarném oboru instalována a uvedena do provozu vypalovací pec a výuka mohla být rozšířena o předmět keramika.</w:t>
      </w:r>
    </w:p>
    <w:p w:rsidR="00C3152B" w:rsidRDefault="00C3152B">
      <w:pPr>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 xml:space="preserve">Vzhledem k probíhající rekonstrukci zámeckých budov musela LŠU v dubnu 1988 vyklidit učebny umístěné v zadním zámeckém traktu. Náhradou byla škole přidělena budova nynější v ulici Jana Masaryka 935. Vzniklá situace byla z hlediska řízení a organizace vyučovacího procesu velice náročná a obtížná. V nastávajícím školním roce byla přizpůsobena budova bývalé mateřské školy Na Pile v ulici Dolnokralovická  a v hlavní budově se plánovala vestavba do půdních prostor. Ta byla dokončena v roce 1994 (byly získány 3 třídy hudebního oboru a sklad učebních pomůcek). </w:t>
      </w:r>
    </w:p>
    <w:p w:rsidR="00C3152B" w:rsidRDefault="00C3152B">
      <w:pPr>
        <w:spacing w:after="0" w:line="240" w:lineRule="auto"/>
        <w:rPr>
          <w:rFonts w:ascii="Arial" w:eastAsia="Times New Roman" w:hAnsi="Arial" w:cs="Arial"/>
          <w:lang w:eastAsia="cs-CZ"/>
        </w:rPr>
      </w:pPr>
      <w:r>
        <w:rPr>
          <w:rFonts w:ascii="Arial" w:eastAsia="Arial" w:hAnsi="Arial" w:cs="Arial"/>
          <w:lang w:eastAsia="cs-CZ"/>
        </w:rPr>
        <w:t xml:space="preserve">     </w:t>
      </w:r>
      <w:r>
        <w:rPr>
          <w:rFonts w:ascii="Arial" w:eastAsia="Times New Roman" w:hAnsi="Arial" w:cs="Arial"/>
          <w:lang w:eastAsia="cs-CZ"/>
        </w:rPr>
        <w:t>V letech 1992 – 2000 byla ředitelkou Základní umělecké školy ve Vlašimi paní Blažena Kučerová. V roce 2000 přešla škola do právní subjektivity, a ředitelem školy se stal pan Ludvík Merta, který tuto funkci zastával do roku 2012.</w:t>
      </w:r>
    </w:p>
    <w:p w:rsidR="00C3152B" w:rsidRDefault="00C3152B">
      <w:pPr>
        <w:spacing w:after="0" w:line="240" w:lineRule="auto"/>
        <w:rPr>
          <w:rFonts w:ascii="Arial" w:eastAsia="Times New Roman" w:hAnsi="Arial" w:cs="Arial"/>
          <w:lang w:eastAsia="cs-CZ"/>
        </w:rPr>
      </w:pPr>
    </w:p>
    <w:p w:rsidR="00C3152B" w:rsidRDefault="00C3152B">
      <w:pPr>
        <w:spacing w:after="0" w:line="240" w:lineRule="auto"/>
        <w:rPr>
          <w:rFonts w:ascii="Arial" w:eastAsia="Arial" w:hAnsi="Arial" w:cs="Arial"/>
          <w:sz w:val="24"/>
          <w:szCs w:val="24"/>
          <w:lang w:eastAsia="cs-CZ"/>
        </w:rPr>
      </w:pPr>
      <w:r>
        <w:rPr>
          <w:rFonts w:ascii="Arial" w:eastAsia="Arial" w:hAnsi="Arial" w:cs="Arial"/>
          <w:lang w:eastAsia="cs-CZ"/>
        </w:rPr>
        <w:t xml:space="preserve">     </w:t>
      </w:r>
      <w:r>
        <w:rPr>
          <w:rFonts w:ascii="Arial" w:eastAsia="Times New Roman" w:hAnsi="Arial" w:cs="Arial"/>
          <w:lang w:eastAsia="cs-CZ"/>
        </w:rPr>
        <w:t xml:space="preserve">V současné době je v budově v ulici </w:t>
      </w:r>
      <w:proofErr w:type="spellStart"/>
      <w:proofErr w:type="gramStart"/>
      <w:r>
        <w:rPr>
          <w:rFonts w:ascii="Arial" w:eastAsia="Times New Roman" w:hAnsi="Arial" w:cs="Arial"/>
          <w:lang w:eastAsia="cs-CZ"/>
        </w:rPr>
        <w:t>J.Masaryka</w:t>
      </w:r>
      <w:proofErr w:type="spellEnd"/>
      <w:proofErr w:type="gramEnd"/>
      <w:r>
        <w:rPr>
          <w:rFonts w:ascii="Arial" w:eastAsia="Times New Roman" w:hAnsi="Arial" w:cs="Arial"/>
          <w:lang w:eastAsia="cs-CZ"/>
        </w:rPr>
        <w:t xml:space="preserve"> 935 vedení školy a hudební obor, v ulici Dolnokralovická 1479 taneční obor, výtvarný obor a literárně dramatický obor. Na pobočkách v Čechticích, Postupicích a v Divišově se vyučují některé nástroje hudebního oboru. Ve funkci ředitele školy působí od </w:t>
      </w:r>
      <w:proofErr w:type="gramStart"/>
      <w:r>
        <w:rPr>
          <w:rFonts w:ascii="Arial" w:eastAsia="Times New Roman" w:hAnsi="Arial" w:cs="Arial"/>
          <w:lang w:eastAsia="cs-CZ"/>
        </w:rPr>
        <w:t>1.8.2012</w:t>
      </w:r>
      <w:proofErr w:type="gramEnd"/>
      <w:r>
        <w:rPr>
          <w:rFonts w:ascii="Arial" w:eastAsia="Times New Roman" w:hAnsi="Arial" w:cs="Arial"/>
          <w:lang w:eastAsia="cs-CZ"/>
        </w:rPr>
        <w:t xml:space="preserve"> pan Luboš Průša.</w:t>
      </w:r>
    </w:p>
    <w:p w:rsidR="00C3152B" w:rsidRDefault="00C3152B">
      <w:pPr>
        <w:spacing w:after="0" w:line="240" w:lineRule="auto"/>
        <w:rPr>
          <w:rFonts w:ascii="Arial" w:eastAsia="Times New Roman" w:hAnsi="Arial" w:cs="Arial"/>
          <w:sz w:val="24"/>
          <w:szCs w:val="24"/>
          <w:lang w:eastAsia="cs-CZ"/>
        </w:rPr>
      </w:pPr>
      <w:r>
        <w:rPr>
          <w:rFonts w:ascii="Arial" w:eastAsia="Arial" w:hAnsi="Arial" w:cs="Arial"/>
          <w:sz w:val="24"/>
          <w:szCs w:val="24"/>
          <w:lang w:eastAsia="cs-CZ"/>
        </w:rPr>
        <w:t xml:space="preserve">          </w:t>
      </w:r>
    </w:p>
    <w:p w:rsidR="00C3152B" w:rsidRDefault="00C3152B">
      <w:pPr>
        <w:jc w:val="both"/>
        <w:rPr>
          <w:rFonts w:ascii="Arial" w:eastAsia="Times New Roman" w:hAnsi="Arial" w:cs="Arial"/>
          <w:sz w:val="24"/>
          <w:szCs w:val="24"/>
          <w:lang w:eastAsia="cs-CZ"/>
        </w:rPr>
      </w:pPr>
    </w:p>
    <w:p w:rsidR="00C3152B" w:rsidRDefault="00C3152B">
      <w:pPr>
        <w:pStyle w:val="Nadpis2"/>
        <w:jc w:val="both"/>
        <w:rPr>
          <w:rFonts w:ascii="Arial" w:hAnsi="Arial" w:cs="Arial"/>
          <w:color w:val="auto"/>
        </w:rPr>
      </w:pPr>
      <w:bookmarkStart w:id="7" w:name="__RefHeading___Toc325392178"/>
      <w:bookmarkEnd w:id="7"/>
      <w:r>
        <w:rPr>
          <w:rFonts w:ascii="Arial" w:hAnsi="Arial" w:cs="Arial"/>
          <w:color w:val="auto"/>
        </w:rPr>
        <w:t>Charakteristika pedagogického sboru</w:t>
      </w:r>
    </w:p>
    <w:p w:rsidR="00C3152B" w:rsidRDefault="00C3152B">
      <w:pPr>
        <w:jc w:val="both"/>
        <w:rPr>
          <w:rFonts w:ascii="Arial" w:hAnsi="Arial" w:cs="Arial"/>
        </w:rPr>
      </w:pPr>
    </w:p>
    <w:p w:rsidR="00C3152B" w:rsidRDefault="00C3152B">
      <w:pPr>
        <w:jc w:val="both"/>
        <w:rPr>
          <w:rFonts w:ascii="Arial" w:hAnsi="Arial" w:cs="Arial"/>
        </w:rPr>
      </w:pPr>
      <w:r>
        <w:rPr>
          <w:rFonts w:ascii="Arial" w:hAnsi="Arial" w:cs="Arial"/>
        </w:rPr>
        <w:t>Ve škole působí zkušený pedagogický sbor, který je přibližně rovnoměrně rozložen na muže a ženy. Většina splňuje zákonem dané požadavky na vzdělání pro učitele v základní umělecké škole. Někteří jsou dokonce bývalými absolventy naší školy. Mnozí učitelé uplatňují ve výuce své zkušenosti nabyté orchestrální praxí.</w:t>
      </w:r>
    </w:p>
    <w:p w:rsidR="00C3152B" w:rsidRDefault="00C3152B">
      <w:pPr>
        <w:jc w:val="both"/>
        <w:rPr>
          <w:rFonts w:ascii="Arial" w:hAnsi="Arial" w:cs="Arial"/>
        </w:rPr>
      </w:pPr>
    </w:p>
    <w:p w:rsidR="00C3152B" w:rsidRDefault="00C3152B">
      <w:pPr>
        <w:pStyle w:val="Nadpis2"/>
        <w:jc w:val="both"/>
        <w:rPr>
          <w:rFonts w:ascii="Arial" w:hAnsi="Arial" w:cs="Arial"/>
          <w:color w:val="auto"/>
        </w:rPr>
      </w:pPr>
      <w:bookmarkStart w:id="8" w:name="__RefHeading___Toc325392179"/>
      <w:bookmarkEnd w:id="8"/>
      <w:r>
        <w:rPr>
          <w:rFonts w:ascii="Arial" w:hAnsi="Arial" w:cs="Arial"/>
          <w:color w:val="auto"/>
        </w:rPr>
        <w:t>Dlouhodobé projekty, regionální a mezinárodní spolupráce</w:t>
      </w:r>
    </w:p>
    <w:p w:rsidR="00C3152B" w:rsidRDefault="00C3152B">
      <w:pPr>
        <w:rPr>
          <w:rFonts w:ascii="Arial" w:hAnsi="Arial" w:cs="Arial"/>
        </w:rPr>
      </w:pPr>
    </w:p>
    <w:p w:rsidR="00C3152B" w:rsidRDefault="00C3152B" w:rsidP="00560D13">
      <w:pPr>
        <w:numPr>
          <w:ilvl w:val="0"/>
          <w:numId w:val="161"/>
        </w:numPr>
        <w:rPr>
          <w:rFonts w:ascii="Arial" w:hAnsi="Arial" w:cs="Arial"/>
        </w:rPr>
      </w:pPr>
      <w:r>
        <w:rPr>
          <w:rFonts w:ascii="Arial" w:hAnsi="Arial" w:cs="Arial"/>
          <w:b/>
        </w:rPr>
        <w:t>Dlouhodobé projekty</w:t>
      </w:r>
    </w:p>
    <w:p w:rsidR="00C3152B" w:rsidRDefault="00C3152B">
      <w:pPr>
        <w:rPr>
          <w:rFonts w:ascii="Arial" w:hAnsi="Arial" w:cs="Arial"/>
          <w:b/>
        </w:rPr>
      </w:pPr>
      <w:r>
        <w:rPr>
          <w:rFonts w:ascii="Arial" w:hAnsi="Arial" w:cs="Arial"/>
        </w:rPr>
        <w:t>Škola momentálně nerealizuje žádný dlouhodobý projekt.</w:t>
      </w:r>
    </w:p>
    <w:p w:rsidR="00C3152B" w:rsidRDefault="00C3152B" w:rsidP="00560D13">
      <w:pPr>
        <w:numPr>
          <w:ilvl w:val="0"/>
          <w:numId w:val="161"/>
        </w:numPr>
        <w:rPr>
          <w:rFonts w:ascii="Arial" w:hAnsi="Arial" w:cs="Arial"/>
        </w:rPr>
      </w:pPr>
      <w:r>
        <w:rPr>
          <w:rFonts w:ascii="Arial" w:hAnsi="Arial" w:cs="Arial"/>
          <w:b/>
        </w:rPr>
        <w:t>Regionální spolupráce</w:t>
      </w:r>
    </w:p>
    <w:p w:rsidR="00C3152B" w:rsidRDefault="00C3152B">
      <w:pPr>
        <w:rPr>
          <w:rFonts w:ascii="Arial" w:hAnsi="Arial" w:cs="Arial"/>
        </w:rPr>
      </w:pPr>
      <w:r>
        <w:rPr>
          <w:rFonts w:ascii="Arial" w:hAnsi="Arial" w:cs="Arial"/>
        </w:rPr>
        <w:t xml:space="preserve">Škola spolupracuje s Městem Vlašim a jeho institucemi, jako je např. KD Blaník, ZŠ Sídliště. Úzce spolupracuje s Muzeem </w:t>
      </w:r>
      <w:proofErr w:type="spellStart"/>
      <w:r>
        <w:rPr>
          <w:rFonts w:ascii="Arial" w:hAnsi="Arial" w:cs="Arial"/>
        </w:rPr>
        <w:t>Podblanicka</w:t>
      </w:r>
      <w:proofErr w:type="spellEnd"/>
      <w:r>
        <w:rPr>
          <w:rFonts w:ascii="Arial" w:hAnsi="Arial" w:cs="Arial"/>
        </w:rPr>
        <w:t xml:space="preserve">, kde využívá jeho reprezentačních zámeckých prostor k pořádání koncertů a výstav, podílí se na přípravě a realizaci různých společenských a kulturních akcí v rámci Muzea. Další spolupráce je s mládežnickým orchestrem ZUŠ Benešov, se kterým vystupují mažoretky ZUŠ Vlašim. Dobře též funguje spolupráce s oběma ZŠ ve Vlašimi (Sídliště a </w:t>
      </w:r>
      <w:proofErr w:type="spellStart"/>
      <w:proofErr w:type="gramStart"/>
      <w:r>
        <w:rPr>
          <w:rFonts w:ascii="Arial" w:hAnsi="Arial" w:cs="Arial"/>
        </w:rPr>
        <w:t>Vorlina</w:t>
      </w:r>
      <w:proofErr w:type="spellEnd"/>
      <w:r>
        <w:rPr>
          <w:rFonts w:ascii="Arial" w:hAnsi="Arial" w:cs="Arial"/>
        </w:rPr>
        <w:t>),  ZŠ</w:t>
      </w:r>
      <w:proofErr w:type="gramEnd"/>
      <w:r>
        <w:rPr>
          <w:rFonts w:ascii="Arial" w:hAnsi="Arial" w:cs="Arial"/>
        </w:rPr>
        <w:t xml:space="preserve"> Divišov, ZŠ Čechtice, ZŠ Postupice a Městysem Čechtice.</w:t>
      </w:r>
    </w:p>
    <w:p w:rsidR="00C3152B" w:rsidRDefault="00C3152B">
      <w:pPr>
        <w:rPr>
          <w:rFonts w:ascii="Arial" w:hAnsi="Arial" w:cs="Arial"/>
        </w:rPr>
      </w:pPr>
    </w:p>
    <w:p w:rsidR="00C3152B" w:rsidRDefault="00C3152B" w:rsidP="00560D13">
      <w:pPr>
        <w:numPr>
          <w:ilvl w:val="0"/>
          <w:numId w:val="161"/>
        </w:numPr>
        <w:rPr>
          <w:rFonts w:ascii="Arial" w:hAnsi="Arial" w:cs="Arial"/>
        </w:rPr>
      </w:pPr>
      <w:r>
        <w:rPr>
          <w:rFonts w:ascii="Arial" w:hAnsi="Arial" w:cs="Arial"/>
          <w:b/>
        </w:rPr>
        <w:lastRenderedPageBreak/>
        <w:t>Mezinárodní spolupráce</w:t>
      </w:r>
    </w:p>
    <w:p w:rsidR="00C3152B" w:rsidRDefault="00C3152B">
      <w:pPr>
        <w:rPr>
          <w:rFonts w:ascii="Arial" w:hAnsi="Arial" w:cs="Arial"/>
        </w:rPr>
      </w:pPr>
      <w:r>
        <w:rPr>
          <w:rFonts w:ascii="Arial" w:hAnsi="Arial" w:cs="Arial"/>
        </w:rPr>
        <w:t>ZUŠ Vlašim žádnou mezinárodní spolupráci nerealizuje.</w:t>
      </w:r>
    </w:p>
    <w:p w:rsidR="00C3152B" w:rsidRDefault="00C3152B">
      <w:pPr>
        <w:rPr>
          <w:rFonts w:ascii="Arial" w:hAnsi="Arial" w:cs="Arial"/>
        </w:rPr>
      </w:pPr>
    </w:p>
    <w:p w:rsidR="00C3152B" w:rsidRDefault="00C3152B">
      <w:pPr>
        <w:pStyle w:val="Nadpis2"/>
        <w:jc w:val="both"/>
        <w:rPr>
          <w:rFonts w:ascii="Arial" w:hAnsi="Arial" w:cs="Arial"/>
          <w:color w:val="auto"/>
        </w:rPr>
      </w:pPr>
      <w:bookmarkStart w:id="9" w:name="__RefHeading___Toc325392180"/>
      <w:bookmarkEnd w:id="9"/>
      <w:r>
        <w:rPr>
          <w:rFonts w:ascii="Arial" w:hAnsi="Arial" w:cs="Arial"/>
          <w:color w:val="auto"/>
        </w:rPr>
        <w:t>Vybavení školy a její podmínky</w:t>
      </w:r>
    </w:p>
    <w:p w:rsidR="00C3152B" w:rsidRDefault="00C3152B">
      <w:pPr>
        <w:rPr>
          <w:rFonts w:ascii="Arial" w:hAnsi="Arial" w:cs="Arial"/>
        </w:rPr>
      </w:pPr>
    </w:p>
    <w:p w:rsidR="00C3152B" w:rsidRDefault="00C3152B" w:rsidP="00560D13">
      <w:pPr>
        <w:numPr>
          <w:ilvl w:val="0"/>
          <w:numId w:val="136"/>
        </w:numPr>
        <w:rPr>
          <w:rFonts w:ascii="Arial" w:hAnsi="Arial" w:cs="Arial"/>
          <w:b/>
        </w:rPr>
      </w:pPr>
      <w:r>
        <w:rPr>
          <w:rFonts w:ascii="Arial" w:hAnsi="Arial" w:cs="Arial"/>
          <w:b/>
        </w:rPr>
        <w:t>Prostorové</w:t>
      </w:r>
      <w:r>
        <w:rPr>
          <w:rFonts w:ascii="Arial" w:hAnsi="Arial" w:cs="Arial"/>
        </w:rPr>
        <w:t xml:space="preserve"> – škola sídlí ve dvou budovách, jejichž vlastníkem je Město </w:t>
      </w:r>
      <w:proofErr w:type="spellStart"/>
      <w:proofErr w:type="gramStart"/>
      <w:r>
        <w:rPr>
          <w:rFonts w:ascii="Arial" w:hAnsi="Arial" w:cs="Arial"/>
        </w:rPr>
        <w:t>Vlašim.V</w:t>
      </w:r>
      <w:proofErr w:type="spellEnd"/>
      <w:r>
        <w:rPr>
          <w:rFonts w:ascii="Arial" w:hAnsi="Arial" w:cs="Arial"/>
        </w:rPr>
        <w:t> hlavní</w:t>
      </w:r>
      <w:proofErr w:type="gramEnd"/>
      <w:r>
        <w:rPr>
          <w:rFonts w:ascii="Arial" w:hAnsi="Arial" w:cs="Arial"/>
        </w:rPr>
        <w:t xml:space="preserve"> budově na adrese Jana Masaryka 935  působí hudební obor, a ve vedlejší budově na adrese Dolnokralovická 1479 se nachází literárně-dramatický, výtvarný a taneční obor. </w:t>
      </w:r>
    </w:p>
    <w:p w:rsidR="00C3152B" w:rsidRDefault="00C3152B" w:rsidP="00560D13">
      <w:pPr>
        <w:numPr>
          <w:ilvl w:val="0"/>
          <w:numId w:val="136"/>
        </w:numPr>
        <w:tabs>
          <w:tab w:val="left" w:pos="770"/>
        </w:tabs>
        <w:rPr>
          <w:rFonts w:ascii="Arial" w:hAnsi="Arial" w:cs="Arial"/>
        </w:rPr>
      </w:pPr>
      <w:r>
        <w:rPr>
          <w:rFonts w:ascii="Arial" w:hAnsi="Arial" w:cs="Arial"/>
          <w:b/>
        </w:rPr>
        <w:t>Materiální</w:t>
      </w:r>
      <w:r>
        <w:rPr>
          <w:rFonts w:ascii="Arial" w:hAnsi="Arial" w:cs="Arial"/>
        </w:rPr>
        <w:t xml:space="preserve"> </w:t>
      </w:r>
      <w:r>
        <w:rPr>
          <w:rFonts w:ascii="Arial" w:hAnsi="Arial" w:cs="Arial"/>
          <w:b/>
        </w:rPr>
        <w:t>a technické</w:t>
      </w:r>
      <w:r>
        <w:rPr>
          <w:rFonts w:ascii="Arial" w:hAnsi="Arial" w:cs="Arial"/>
        </w:rPr>
        <w:t xml:space="preserve"> -  škola má k dispozici dostatečné množství pomůcek, které potřebuje k vyučování všech oborů studia. </w:t>
      </w:r>
    </w:p>
    <w:p w:rsidR="00C3152B" w:rsidRDefault="00C3152B">
      <w:pPr>
        <w:tabs>
          <w:tab w:val="left" w:pos="770"/>
        </w:tabs>
        <w:ind w:left="720"/>
        <w:rPr>
          <w:rFonts w:ascii="Arial" w:hAnsi="Arial" w:cs="Arial"/>
        </w:rPr>
      </w:pPr>
      <w:r>
        <w:rPr>
          <w:rFonts w:ascii="Arial" w:hAnsi="Arial" w:cs="Arial"/>
        </w:rPr>
        <w:t>V hudebním oboru máme k dispozici téměř všechny vyučované nástroje, které bezplatně zapůjčujeme začínajícím žákům na dobu nezbytně nutnou, než si pořídí svůj vlastní nástroj. Ke každému nástroji máme notový archiv a diskografii, které dle potřeby neustále rozšiřujeme.</w:t>
      </w:r>
    </w:p>
    <w:p w:rsidR="00C3152B" w:rsidRDefault="00C3152B">
      <w:pPr>
        <w:tabs>
          <w:tab w:val="left" w:pos="770"/>
        </w:tabs>
        <w:ind w:left="720"/>
        <w:rPr>
          <w:rFonts w:ascii="Arial" w:hAnsi="Arial" w:cs="Arial"/>
        </w:rPr>
      </w:pPr>
      <w:r>
        <w:rPr>
          <w:rFonts w:ascii="Arial" w:hAnsi="Arial" w:cs="Arial"/>
        </w:rPr>
        <w:t>V literárně-dramatickém oboru je zrcadlová stěna, opona, přenosné paravány sloužící jako kulisy, praktikáble, zvuková technika, a další různé rekvizity a kostýmy. Nechybí ani dostatek potřebné literatury.</w:t>
      </w:r>
    </w:p>
    <w:p w:rsidR="00C3152B" w:rsidRDefault="00C3152B">
      <w:pPr>
        <w:tabs>
          <w:tab w:val="left" w:pos="770"/>
        </w:tabs>
        <w:ind w:left="720"/>
        <w:rPr>
          <w:rFonts w:ascii="Arial" w:hAnsi="Arial" w:cs="Arial"/>
        </w:rPr>
      </w:pPr>
      <w:r>
        <w:rPr>
          <w:rFonts w:ascii="Arial" w:hAnsi="Arial" w:cs="Arial"/>
        </w:rPr>
        <w:t>Ve výtvarném oboru máme keramickou pec, lis na grafiku, hrnčířský kruh, malířské stojany a spoustu ostatních pomůcek potřebných k výtvarným činnostem, včetně literatury.</w:t>
      </w:r>
    </w:p>
    <w:p w:rsidR="00C3152B" w:rsidRDefault="00C3152B">
      <w:pPr>
        <w:tabs>
          <w:tab w:val="left" w:pos="770"/>
        </w:tabs>
        <w:ind w:left="720"/>
        <w:rPr>
          <w:rFonts w:ascii="Arial" w:hAnsi="Arial" w:cs="Arial"/>
        </w:rPr>
      </w:pPr>
      <w:r>
        <w:rPr>
          <w:rFonts w:ascii="Arial" w:hAnsi="Arial" w:cs="Arial"/>
        </w:rPr>
        <w:t xml:space="preserve">V tanečním oboru je sál vybaven zrcadlovou stěnou s baletními tyčemi, podlahovou krytinou </w:t>
      </w:r>
      <w:proofErr w:type="spellStart"/>
      <w:r>
        <w:rPr>
          <w:rFonts w:ascii="Arial" w:hAnsi="Arial" w:cs="Arial"/>
        </w:rPr>
        <w:t>baletizol</w:t>
      </w:r>
      <w:proofErr w:type="spellEnd"/>
      <w:r>
        <w:rPr>
          <w:rFonts w:ascii="Arial" w:hAnsi="Arial" w:cs="Arial"/>
        </w:rPr>
        <w:t>, gymnastickým kobercem, klavírem a ostatními drobnými potřebami.</w:t>
      </w:r>
    </w:p>
    <w:p w:rsidR="00C3152B" w:rsidRDefault="00C3152B">
      <w:pPr>
        <w:tabs>
          <w:tab w:val="left" w:pos="770"/>
        </w:tabs>
        <w:ind w:left="720"/>
        <w:rPr>
          <w:rFonts w:ascii="Arial" w:hAnsi="Arial" w:cs="Arial"/>
        </w:rPr>
      </w:pPr>
      <w:r>
        <w:rPr>
          <w:rFonts w:ascii="Arial" w:hAnsi="Arial" w:cs="Arial"/>
        </w:rPr>
        <w:t>Ve všech oborech využíváme multimediální pomůcky. Audiovizuální technika se používá k nahrávání všech vystoupení a akcí školy. Každý obor může použít vlastní DVD přehrávač a TV. Dále pak jsou ve všech učebnách přehrávače hudebních médií. V učebně elektrických klávesových nástrojů, houslí a hudební nauky je možné využívat k výuce PC.</w:t>
      </w:r>
    </w:p>
    <w:p w:rsidR="00C3152B" w:rsidRDefault="00C3152B">
      <w:pPr>
        <w:tabs>
          <w:tab w:val="left" w:pos="770"/>
        </w:tabs>
        <w:ind w:left="720"/>
        <w:rPr>
          <w:rFonts w:ascii="Arial" w:hAnsi="Arial" w:cs="Arial"/>
        </w:rPr>
      </w:pPr>
      <w:r>
        <w:rPr>
          <w:rFonts w:ascii="Arial" w:hAnsi="Arial" w:cs="Arial"/>
        </w:rPr>
        <w:t>Od školního roku 2015/16 využívají všichni učitelé notebooky k vedení veškeré pedagogické dokumentace v elektronické podobě v programu Klasifikace.</w:t>
      </w:r>
    </w:p>
    <w:p w:rsidR="00C3152B" w:rsidRDefault="00C3152B">
      <w:pPr>
        <w:tabs>
          <w:tab w:val="left" w:pos="770"/>
        </w:tabs>
        <w:ind w:left="720"/>
        <w:rPr>
          <w:rFonts w:ascii="Arial" w:hAnsi="Arial" w:cs="Arial"/>
        </w:rPr>
      </w:pPr>
      <w:r>
        <w:rPr>
          <w:rFonts w:ascii="Arial" w:hAnsi="Arial" w:cs="Arial"/>
        </w:rPr>
        <w:t>Škola má v obou budovách standardní hygienické podmínky, s oddělenými toaletami pro pedagogy. Bezbariérovým přístupem škola není vybavena.</w:t>
      </w:r>
    </w:p>
    <w:p w:rsidR="00C3152B" w:rsidRDefault="00C3152B">
      <w:pPr>
        <w:tabs>
          <w:tab w:val="left" w:pos="770"/>
        </w:tabs>
        <w:ind w:left="720"/>
        <w:rPr>
          <w:rFonts w:ascii="Arial" w:hAnsi="Arial" w:cs="Arial"/>
        </w:rPr>
      </w:pPr>
    </w:p>
    <w:p w:rsidR="00C3152B" w:rsidRDefault="00C3152B">
      <w:pPr>
        <w:jc w:val="both"/>
        <w:rPr>
          <w:rFonts w:ascii="Arial" w:hAnsi="Arial" w:cs="Arial"/>
        </w:rPr>
      </w:pPr>
    </w:p>
    <w:p w:rsidR="00C3152B" w:rsidRDefault="00C3152B">
      <w:pPr>
        <w:pStyle w:val="Nadpis1"/>
        <w:pageBreakBefore/>
        <w:jc w:val="both"/>
        <w:rPr>
          <w:rFonts w:ascii="Arial" w:hAnsi="Arial" w:cs="Arial"/>
          <w:color w:val="auto"/>
        </w:rPr>
      </w:pPr>
      <w:bookmarkStart w:id="10" w:name="__RefHeading___Toc325392181"/>
      <w:bookmarkEnd w:id="10"/>
      <w:r>
        <w:rPr>
          <w:rFonts w:ascii="Arial" w:hAnsi="Arial" w:cs="Arial"/>
          <w:color w:val="auto"/>
        </w:rPr>
        <w:lastRenderedPageBreak/>
        <w:t>ZAMĚŘENÍ ŠKOLY A JEJÍ VIZE</w:t>
      </w:r>
    </w:p>
    <w:p w:rsidR="00C3152B" w:rsidRDefault="00C3152B">
      <w:pPr>
        <w:jc w:val="both"/>
        <w:rPr>
          <w:rFonts w:ascii="Arial" w:hAnsi="Arial" w:cs="Arial"/>
        </w:rPr>
      </w:pPr>
    </w:p>
    <w:p w:rsidR="00C3152B" w:rsidRDefault="00C3152B">
      <w:pPr>
        <w:pStyle w:val="Nadpis2"/>
        <w:jc w:val="both"/>
        <w:rPr>
          <w:rFonts w:ascii="Arial" w:hAnsi="Arial" w:cs="Arial"/>
          <w:color w:val="auto"/>
        </w:rPr>
      </w:pPr>
      <w:bookmarkStart w:id="11" w:name="__RefHeading___Toc325392182"/>
      <w:bookmarkEnd w:id="11"/>
      <w:r>
        <w:rPr>
          <w:rFonts w:ascii="Arial" w:hAnsi="Arial" w:cs="Arial"/>
          <w:color w:val="auto"/>
        </w:rPr>
        <w:t>Zaměření školy</w:t>
      </w:r>
    </w:p>
    <w:p w:rsidR="00C3152B" w:rsidRDefault="00C3152B">
      <w:pPr>
        <w:rPr>
          <w:rFonts w:ascii="Arial" w:hAnsi="Arial" w:cs="Arial"/>
        </w:rPr>
      </w:pPr>
    </w:p>
    <w:p w:rsidR="00C3152B" w:rsidRDefault="00C3152B" w:rsidP="00560D13">
      <w:pPr>
        <w:numPr>
          <w:ilvl w:val="0"/>
          <w:numId w:val="54"/>
        </w:numPr>
        <w:jc w:val="both"/>
        <w:rPr>
          <w:rFonts w:ascii="Arial" w:hAnsi="Arial" w:cs="Arial"/>
        </w:rPr>
      </w:pPr>
      <w:r>
        <w:rPr>
          <w:rFonts w:ascii="Arial" w:hAnsi="Arial" w:cs="Arial"/>
        </w:rPr>
        <w:t>včasné podchycení nadaných žáků a rozvoj jejich talentu</w:t>
      </w:r>
    </w:p>
    <w:p w:rsidR="00C3152B" w:rsidRDefault="00C3152B" w:rsidP="00560D13">
      <w:pPr>
        <w:numPr>
          <w:ilvl w:val="0"/>
          <w:numId w:val="213"/>
        </w:numPr>
        <w:jc w:val="both"/>
        <w:rPr>
          <w:rFonts w:ascii="Arial" w:hAnsi="Arial" w:cs="Arial"/>
        </w:rPr>
      </w:pPr>
      <w:r>
        <w:rPr>
          <w:rFonts w:ascii="Arial" w:hAnsi="Arial" w:cs="Arial"/>
        </w:rPr>
        <w:t>týmová a systémová spolupráce mezi žáky a učiteli</w:t>
      </w:r>
    </w:p>
    <w:p w:rsidR="00C3152B" w:rsidRDefault="00C3152B" w:rsidP="00560D13">
      <w:pPr>
        <w:numPr>
          <w:ilvl w:val="0"/>
          <w:numId w:val="213"/>
        </w:numPr>
        <w:jc w:val="both"/>
        <w:rPr>
          <w:rFonts w:ascii="Arial" w:hAnsi="Arial" w:cs="Arial"/>
        </w:rPr>
      </w:pPr>
      <w:r>
        <w:rPr>
          <w:rFonts w:ascii="Arial" w:hAnsi="Arial" w:cs="Arial"/>
        </w:rPr>
        <w:t>mezioborová spolupráce</w:t>
      </w:r>
    </w:p>
    <w:p w:rsidR="00C3152B" w:rsidRDefault="00C3152B" w:rsidP="00560D13">
      <w:pPr>
        <w:numPr>
          <w:ilvl w:val="0"/>
          <w:numId w:val="213"/>
        </w:numPr>
        <w:jc w:val="both"/>
        <w:rPr>
          <w:rFonts w:ascii="Arial" w:hAnsi="Arial" w:cs="Arial"/>
        </w:rPr>
      </w:pPr>
      <w:r>
        <w:rPr>
          <w:rFonts w:ascii="Arial" w:hAnsi="Arial" w:cs="Arial"/>
        </w:rPr>
        <w:t>souborová a komorní hra, vytváření různých hudebních seskupení</w:t>
      </w:r>
    </w:p>
    <w:p w:rsidR="00C3152B" w:rsidRDefault="00C3152B" w:rsidP="00560D13">
      <w:pPr>
        <w:numPr>
          <w:ilvl w:val="0"/>
          <w:numId w:val="213"/>
        </w:numPr>
        <w:jc w:val="both"/>
        <w:rPr>
          <w:rFonts w:ascii="Arial" w:hAnsi="Arial" w:cs="Arial"/>
        </w:rPr>
      </w:pPr>
      <w:r>
        <w:rPr>
          <w:rFonts w:ascii="Arial" w:hAnsi="Arial" w:cs="Arial"/>
        </w:rPr>
        <w:t>práce žáků v souborech a kolektivech s různým uměleckým zaměřením</w:t>
      </w:r>
    </w:p>
    <w:p w:rsidR="00C3152B" w:rsidRDefault="00C3152B" w:rsidP="00560D13">
      <w:pPr>
        <w:numPr>
          <w:ilvl w:val="0"/>
          <w:numId w:val="213"/>
        </w:numPr>
        <w:jc w:val="both"/>
        <w:rPr>
          <w:rFonts w:ascii="Arial" w:hAnsi="Arial" w:cs="Arial"/>
          <w:color w:val="0070C0"/>
        </w:rPr>
      </w:pPr>
      <w:r>
        <w:rPr>
          <w:rFonts w:ascii="Arial" w:hAnsi="Arial" w:cs="Arial"/>
        </w:rPr>
        <w:t>možnost prezentace žáků, jejich uměleckých výstupů a děl na veřejnosti</w:t>
      </w:r>
    </w:p>
    <w:p w:rsidR="00C3152B" w:rsidRDefault="00C3152B">
      <w:pPr>
        <w:jc w:val="both"/>
        <w:rPr>
          <w:rFonts w:ascii="Arial" w:hAnsi="Arial" w:cs="Arial"/>
          <w:color w:val="0070C0"/>
        </w:rPr>
      </w:pPr>
    </w:p>
    <w:p w:rsidR="00C3152B" w:rsidRDefault="00C3152B">
      <w:pPr>
        <w:pStyle w:val="Nadpis2"/>
        <w:jc w:val="both"/>
        <w:rPr>
          <w:rFonts w:ascii="Arial" w:hAnsi="Arial" w:cs="Arial"/>
          <w:color w:val="auto"/>
        </w:rPr>
      </w:pPr>
      <w:bookmarkStart w:id="12" w:name="__RefHeading___Toc325392183"/>
      <w:bookmarkEnd w:id="12"/>
      <w:r>
        <w:rPr>
          <w:rFonts w:ascii="Arial" w:hAnsi="Arial" w:cs="Arial"/>
          <w:color w:val="auto"/>
        </w:rPr>
        <w:t>Vize školy</w:t>
      </w:r>
    </w:p>
    <w:p w:rsidR="00C3152B" w:rsidRDefault="00C3152B">
      <w:pPr>
        <w:rPr>
          <w:rFonts w:ascii="Arial" w:hAnsi="Arial" w:cs="Arial"/>
        </w:rPr>
      </w:pPr>
    </w:p>
    <w:p w:rsidR="00C3152B" w:rsidRDefault="00C3152B">
      <w:pPr>
        <w:rPr>
          <w:rFonts w:ascii="Arial" w:hAnsi="Arial" w:cs="Arial"/>
        </w:rPr>
      </w:pPr>
      <w:r>
        <w:rPr>
          <w:rFonts w:ascii="Arial" w:hAnsi="Arial" w:cs="Arial"/>
        </w:rPr>
        <w:t>Chceme:</w:t>
      </w:r>
    </w:p>
    <w:p w:rsidR="00C3152B" w:rsidRDefault="00C3152B" w:rsidP="00560D13">
      <w:pPr>
        <w:numPr>
          <w:ilvl w:val="0"/>
          <w:numId w:val="286"/>
        </w:numPr>
        <w:rPr>
          <w:rFonts w:ascii="Arial" w:hAnsi="Arial" w:cs="Arial"/>
        </w:rPr>
      </w:pPr>
      <w:r>
        <w:rPr>
          <w:rFonts w:ascii="Arial" w:hAnsi="Arial" w:cs="Arial"/>
        </w:rPr>
        <w:t>vést žáky k chápání světa umění a lásce k němu</w:t>
      </w:r>
    </w:p>
    <w:p w:rsidR="00C3152B" w:rsidRDefault="00C3152B" w:rsidP="00560D13">
      <w:pPr>
        <w:numPr>
          <w:ilvl w:val="0"/>
          <w:numId w:val="141"/>
        </w:numPr>
        <w:rPr>
          <w:rFonts w:ascii="Arial" w:hAnsi="Arial" w:cs="Arial"/>
        </w:rPr>
      </w:pPr>
      <w:r>
        <w:rPr>
          <w:rFonts w:ascii="Arial" w:hAnsi="Arial" w:cs="Arial"/>
        </w:rPr>
        <w:t>motivovat žáky k praktickému uplatnění v amatérských souborech různých žánrů a stylů</w:t>
      </w:r>
    </w:p>
    <w:p w:rsidR="00C3152B" w:rsidRDefault="00C3152B" w:rsidP="00560D13">
      <w:pPr>
        <w:numPr>
          <w:ilvl w:val="0"/>
          <w:numId w:val="141"/>
        </w:numPr>
        <w:rPr>
          <w:rFonts w:ascii="Arial" w:hAnsi="Arial" w:cs="Arial"/>
        </w:rPr>
      </w:pPr>
      <w:r>
        <w:rPr>
          <w:rFonts w:ascii="Arial" w:hAnsi="Arial" w:cs="Arial"/>
        </w:rPr>
        <w:t>prezentací na veřejnosti a spoluprací s regionálními institucemi rozvíjet dlouholetou tradici školy</w:t>
      </w:r>
    </w:p>
    <w:p w:rsidR="00C3152B" w:rsidRDefault="00C3152B" w:rsidP="00560D13">
      <w:pPr>
        <w:numPr>
          <w:ilvl w:val="0"/>
          <w:numId w:val="141"/>
        </w:numPr>
        <w:rPr>
          <w:rFonts w:ascii="Arial" w:hAnsi="Arial" w:cs="Arial"/>
        </w:rPr>
      </w:pPr>
      <w:r>
        <w:rPr>
          <w:rFonts w:ascii="Arial" w:hAnsi="Arial" w:cs="Arial"/>
        </w:rPr>
        <w:t>vytvářet podmínky pro žáky, kteří uvažují o možnosti studia na vyšších typech uměleckých a pedagogických škol</w:t>
      </w:r>
    </w:p>
    <w:p w:rsidR="00C3152B" w:rsidRDefault="00C3152B">
      <w:pPr>
        <w:jc w:val="both"/>
        <w:rPr>
          <w:rFonts w:ascii="Arial" w:hAnsi="Arial" w:cs="Arial"/>
        </w:rPr>
      </w:pPr>
    </w:p>
    <w:p w:rsidR="00C3152B" w:rsidRDefault="00C3152B">
      <w:pPr>
        <w:jc w:val="both"/>
        <w:rPr>
          <w:rFonts w:ascii="Arial" w:hAnsi="Arial" w:cs="Arial"/>
        </w:rPr>
      </w:pPr>
    </w:p>
    <w:p w:rsidR="00C3152B" w:rsidRDefault="00C3152B">
      <w:pPr>
        <w:pStyle w:val="Nadpis1"/>
        <w:pageBreakBefore/>
        <w:jc w:val="both"/>
        <w:rPr>
          <w:rFonts w:ascii="Arial" w:hAnsi="Arial" w:cs="Arial"/>
          <w:color w:val="auto"/>
        </w:rPr>
      </w:pPr>
      <w:bookmarkStart w:id="13" w:name="__RefHeading___Toc325392184"/>
      <w:bookmarkEnd w:id="13"/>
      <w:r>
        <w:rPr>
          <w:rFonts w:ascii="Arial" w:hAnsi="Arial" w:cs="Arial"/>
          <w:color w:val="auto"/>
        </w:rPr>
        <w:lastRenderedPageBreak/>
        <w:t xml:space="preserve">VÝCHOVNÉ A </w:t>
      </w:r>
      <w:proofErr w:type="gramStart"/>
      <w:r>
        <w:rPr>
          <w:rFonts w:ascii="Arial" w:hAnsi="Arial" w:cs="Arial"/>
          <w:color w:val="auto"/>
        </w:rPr>
        <w:t>VZDĚLÁVACÍ  STRATEGIE</w:t>
      </w:r>
      <w:proofErr w:type="gramEnd"/>
    </w:p>
    <w:p w:rsidR="00C3152B" w:rsidRDefault="00C3152B">
      <w:pPr>
        <w:jc w:val="both"/>
        <w:rPr>
          <w:rFonts w:ascii="Arial" w:hAnsi="Arial" w:cs="Arial"/>
        </w:rPr>
      </w:pPr>
    </w:p>
    <w:p w:rsidR="00C3152B" w:rsidRDefault="00C3152B">
      <w:pPr>
        <w:ind w:firstLine="360"/>
        <w:jc w:val="both"/>
        <w:rPr>
          <w:rFonts w:ascii="Arial" w:hAnsi="Arial" w:cs="Arial"/>
        </w:rPr>
      </w:pPr>
      <w:r>
        <w:rPr>
          <w:rFonts w:ascii="Arial" w:hAnsi="Arial" w:cs="Arial"/>
          <w:iCs/>
        </w:rPr>
        <w:t xml:space="preserve">Výchovné a vzdělávací strategie jsou společně uplatňované postupy na úrovni školy nebo uměleckého oboru pro utváření a rozvíjení </w:t>
      </w:r>
      <w:r>
        <w:rPr>
          <w:rFonts w:ascii="Arial" w:hAnsi="Arial" w:cs="Arial"/>
          <w:bCs/>
          <w:iCs/>
        </w:rPr>
        <w:t xml:space="preserve">klíčových kompetencí </w:t>
      </w:r>
      <w:r>
        <w:rPr>
          <w:rFonts w:ascii="Arial" w:hAnsi="Arial" w:cs="Arial"/>
          <w:iCs/>
        </w:rPr>
        <w:t>žáků.</w:t>
      </w:r>
    </w:p>
    <w:p w:rsidR="00C3152B" w:rsidRDefault="00C3152B">
      <w:pPr>
        <w:ind w:firstLine="360"/>
        <w:jc w:val="both"/>
        <w:rPr>
          <w:rFonts w:ascii="Arial" w:hAnsi="Arial" w:cs="Arial"/>
        </w:rPr>
      </w:pPr>
      <w:r>
        <w:rPr>
          <w:rFonts w:ascii="Arial" w:hAnsi="Arial" w:cs="Arial"/>
        </w:rPr>
        <w:t xml:space="preserve">Klíčové kompetence jsou ideální představy o absolventu ZUŠ, o jeho vlastnostech, o jeho „zdatnosti“ v oblasti umění, a to bez ohledu na druh umění (umělecký obor). </w:t>
      </w:r>
    </w:p>
    <w:p w:rsidR="00C3152B" w:rsidRDefault="00C3152B">
      <w:pPr>
        <w:ind w:firstLine="360"/>
        <w:jc w:val="both"/>
        <w:rPr>
          <w:rFonts w:ascii="Tahoma" w:hAnsi="Tahoma" w:cs="Tahoma"/>
        </w:rPr>
      </w:pPr>
      <w:r>
        <w:rPr>
          <w:rFonts w:ascii="Arial" w:hAnsi="Arial" w:cs="Arial"/>
        </w:rPr>
        <w:t>V základním uměleckém vzdělávání jsou definovány (podle RVP) tyto 3 klíčové kompetence:</w:t>
      </w:r>
    </w:p>
    <w:p w:rsidR="00C3152B" w:rsidRDefault="00C3152B">
      <w:pPr>
        <w:ind w:firstLine="360"/>
        <w:jc w:val="both"/>
        <w:rPr>
          <w:rFonts w:ascii="Tahoma" w:hAnsi="Tahoma" w:cs="Tahoma"/>
        </w:rPr>
      </w:pPr>
    </w:p>
    <w:p w:rsidR="00C3152B" w:rsidRDefault="00C3152B">
      <w:pPr>
        <w:pStyle w:val="Nadpis2"/>
        <w:numPr>
          <w:ilvl w:val="0"/>
          <w:numId w:val="0"/>
        </w:numPr>
        <w:jc w:val="both"/>
        <w:rPr>
          <w:rFonts w:ascii="Arial" w:hAnsi="Arial" w:cs="Arial"/>
          <w:color w:val="auto"/>
          <w:sz w:val="22"/>
          <w:szCs w:val="22"/>
        </w:rPr>
      </w:pPr>
      <w:r>
        <w:rPr>
          <w:rFonts w:ascii="Arial" w:hAnsi="Arial" w:cs="Arial"/>
          <w:color w:val="auto"/>
          <w:sz w:val="22"/>
          <w:szCs w:val="22"/>
        </w:rPr>
        <w:t>1. Kompetence k umělecké komunikaci</w:t>
      </w:r>
    </w:p>
    <w:p w:rsidR="00C3152B" w:rsidRDefault="00C3152B">
      <w:pPr>
        <w:jc w:val="both"/>
        <w:rPr>
          <w:rFonts w:ascii="Arial" w:hAnsi="Arial" w:cs="Arial"/>
        </w:rPr>
      </w:pPr>
    </w:p>
    <w:p w:rsidR="00C3152B" w:rsidRDefault="00C3152B">
      <w:pPr>
        <w:jc w:val="both"/>
        <w:rPr>
          <w:rFonts w:ascii="Arial" w:hAnsi="Arial" w:cs="Arial"/>
          <w:iCs/>
        </w:rPr>
      </w:pPr>
      <w:r>
        <w:rPr>
          <w:rFonts w:ascii="Arial" w:hAnsi="Arial" w:cs="Arial"/>
        </w:rPr>
        <w:t>Žák:</w:t>
      </w:r>
    </w:p>
    <w:p w:rsidR="00C3152B" w:rsidRDefault="00C3152B" w:rsidP="00560D13">
      <w:pPr>
        <w:numPr>
          <w:ilvl w:val="0"/>
          <w:numId w:val="8"/>
        </w:numPr>
        <w:spacing w:after="0" w:line="240" w:lineRule="auto"/>
        <w:ind w:left="714" w:hanging="357"/>
        <w:jc w:val="both"/>
        <w:rPr>
          <w:rFonts w:ascii="Arial" w:hAnsi="Arial" w:cs="Arial"/>
          <w:iCs/>
        </w:rPr>
      </w:pPr>
      <w:r>
        <w:rPr>
          <w:rFonts w:ascii="Arial" w:hAnsi="Arial" w:cs="Arial"/>
          <w:iCs/>
        </w:rPr>
        <w:t>disponuje vědomostmi a dovednostmi, které mu umožňují samostatně volit a užívat prostředky pro umělecké vyjádření</w:t>
      </w:r>
    </w:p>
    <w:p w:rsidR="00C3152B" w:rsidRDefault="00C3152B" w:rsidP="00560D13">
      <w:pPr>
        <w:numPr>
          <w:ilvl w:val="0"/>
          <w:numId w:val="8"/>
        </w:numPr>
        <w:spacing w:after="0" w:line="240" w:lineRule="auto"/>
        <w:jc w:val="both"/>
        <w:rPr>
          <w:rFonts w:ascii="Arial" w:hAnsi="Arial" w:cs="Arial"/>
          <w:iCs/>
        </w:rPr>
      </w:pPr>
      <w:r>
        <w:rPr>
          <w:rFonts w:ascii="Arial" w:hAnsi="Arial" w:cs="Arial"/>
          <w:iCs/>
        </w:rPr>
        <w:t>proniká do struktury a obsahu uměleckého díla a je schopen rozeznat jeho kvalitu</w:t>
      </w:r>
    </w:p>
    <w:p w:rsidR="00C3152B" w:rsidRDefault="00C3152B">
      <w:pPr>
        <w:ind w:firstLine="360"/>
        <w:jc w:val="both"/>
        <w:rPr>
          <w:rFonts w:ascii="Arial" w:hAnsi="Arial" w:cs="Arial"/>
          <w:iCs/>
        </w:rPr>
      </w:pPr>
    </w:p>
    <w:p w:rsidR="00C3152B" w:rsidRDefault="00C3152B">
      <w:pPr>
        <w:pStyle w:val="Nadpis2"/>
        <w:numPr>
          <w:ilvl w:val="0"/>
          <w:numId w:val="0"/>
        </w:numPr>
        <w:jc w:val="both"/>
        <w:rPr>
          <w:rFonts w:ascii="Arial" w:hAnsi="Arial" w:cs="Arial"/>
          <w:color w:val="auto"/>
          <w:sz w:val="22"/>
          <w:szCs w:val="22"/>
        </w:rPr>
      </w:pPr>
      <w:r>
        <w:rPr>
          <w:rFonts w:ascii="Arial" w:hAnsi="Arial" w:cs="Arial"/>
          <w:color w:val="auto"/>
          <w:sz w:val="22"/>
          <w:szCs w:val="22"/>
        </w:rPr>
        <w:t>2. Kompetence osobnostně sociální</w:t>
      </w:r>
    </w:p>
    <w:p w:rsidR="00C3152B" w:rsidRDefault="00C3152B">
      <w:pPr>
        <w:jc w:val="both"/>
        <w:rPr>
          <w:rFonts w:ascii="Arial" w:hAnsi="Arial" w:cs="Arial"/>
        </w:rPr>
      </w:pPr>
    </w:p>
    <w:p w:rsidR="00C3152B" w:rsidRDefault="00C3152B">
      <w:pPr>
        <w:jc w:val="both"/>
        <w:rPr>
          <w:rFonts w:ascii="Arial" w:hAnsi="Arial" w:cs="Arial"/>
          <w:iCs/>
        </w:rPr>
      </w:pPr>
      <w:r>
        <w:rPr>
          <w:rFonts w:ascii="Arial" w:hAnsi="Arial" w:cs="Arial"/>
        </w:rPr>
        <w:t>Žák:</w:t>
      </w:r>
    </w:p>
    <w:p w:rsidR="00C3152B" w:rsidRDefault="00C3152B" w:rsidP="00560D13">
      <w:pPr>
        <w:numPr>
          <w:ilvl w:val="0"/>
          <w:numId w:val="9"/>
        </w:numPr>
        <w:spacing w:after="0" w:line="240" w:lineRule="auto"/>
        <w:ind w:left="714" w:hanging="357"/>
        <w:jc w:val="both"/>
        <w:rPr>
          <w:rFonts w:ascii="Arial" w:hAnsi="Arial" w:cs="Arial"/>
          <w:iCs/>
        </w:rPr>
      </w:pPr>
      <w:r>
        <w:rPr>
          <w:rFonts w:ascii="Arial" w:hAnsi="Arial" w:cs="Arial"/>
          <w:iCs/>
        </w:rPr>
        <w:t>disponuje pracovními návyky, které jsou utvářeny soustavnou uměleckou činností a které formují jeho morálně volní vlastnosti a hodnotovou orientaci</w:t>
      </w:r>
    </w:p>
    <w:p w:rsidR="00C3152B" w:rsidRDefault="00C3152B" w:rsidP="00560D13">
      <w:pPr>
        <w:numPr>
          <w:ilvl w:val="0"/>
          <w:numId w:val="9"/>
        </w:numPr>
        <w:spacing w:after="0" w:line="240" w:lineRule="auto"/>
        <w:ind w:left="714" w:hanging="357"/>
        <w:jc w:val="both"/>
        <w:rPr>
          <w:rFonts w:ascii="Arial" w:hAnsi="Arial" w:cs="Arial"/>
          <w:iCs/>
        </w:rPr>
      </w:pPr>
      <w:proofErr w:type="gramStart"/>
      <w:r>
        <w:rPr>
          <w:rFonts w:ascii="Arial" w:hAnsi="Arial" w:cs="Arial"/>
          <w:iCs/>
        </w:rPr>
        <w:t>se</w:t>
      </w:r>
      <w:proofErr w:type="gramEnd"/>
      <w:r>
        <w:rPr>
          <w:rFonts w:ascii="Arial" w:hAnsi="Arial" w:cs="Arial"/>
          <w:iCs/>
        </w:rPr>
        <w:t xml:space="preserve"> účelně </w:t>
      </w:r>
      <w:proofErr w:type="gramStart"/>
      <w:r>
        <w:rPr>
          <w:rFonts w:ascii="Arial" w:hAnsi="Arial" w:cs="Arial"/>
          <w:iCs/>
        </w:rPr>
        <w:t>zapojuje</w:t>
      </w:r>
      <w:proofErr w:type="gramEnd"/>
      <w:r>
        <w:rPr>
          <w:rFonts w:ascii="Arial" w:hAnsi="Arial" w:cs="Arial"/>
          <w:iCs/>
        </w:rPr>
        <w:t xml:space="preserve"> do společných uměleckých aktivit a uvědomuje si svoji odpovědnost za společné dílo</w:t>
      </w:r>
    </w:p>
    <w:p w:rsidR="00C3152B" w:rsidRDefault="00C3152B">
      <w:pPr>
        <w:jc w:val="both"/>
        <w:rPr>
          <w:rFonts w:ascii="Arial" w:hAnsi="Arial" w:cs="Arial"/>
          <w:iCs/>
        </w:rPr>
      </w:pPr>
    </w:p>
    <w:p w:rsidR="00C3152B" w:rsidRDefault="00C3152B">
      <w:pPr>
        <w:pStyle w:val="Nadpis2"/>
        <w:numPr>
          <w:ilvl w:val="0"/>
          <w:numId w:val="0"/>
        </w:numPr>
        <w:jc w:val="both"/>
        <w:rPr>
          <w:rFonts w:ascii="Arial" w:hAnsi="Arial" w:cs="Arial"/>
          <w:color w:val="auto"/>
          <w:sz w:val="22"/>
          <w:szCs w:val="22"/>
        </w:rPr>
      </w:pPr>
      <w:r>
        <w:rPr>
          <w:rFonts w:ascii="Arial" w:hAnsi="Arial" w:cs="Arial"/>
          <w:color w:val="auto"/>
          <w:sz w:val="22"/>
          <w:szCs w:val="22"/>
        </w:rPr>
        <w:t>3. Kompetence kulturní</w:t>
      </w:r>
    </w:p>
    <w:p w:rsidR="00C3152B" w:rsidRDefault="00C3152B">
      <w:pPr>
        <w:rPr>
          <w:rFonts w:ascii="Arial" w:hAnsi="Arial" w:cs="Arial"/>
        </w:rPr>
      </w:pPr>
    </w:p>
    <w:p w:rsidR="00C3152B" w:rsidRDefault="00C3152B">
      <w:pPr>
        <w:pStyle w:val="Nadpis2"/>
        <w:numPr>
          <w:ilvl w:val="0"/>
          <w:numId w:val="0"/>
        </w:numPr>
        <w:jc w:val="both"/>
        <w:rPr>
          <w:rFonts w:ascii="Arial" w:hAnsi="Arial" w:cs="Arial"/>
          <w:iCs/>
        </w:rPr>
      </w:pPr>
      <w:r>
        <w:rPr>
          <w:rFonts w:ascii="Arial" w:hAnsi="Arial" w:cs="Arial"/>
          <w:b w:val="0"/>
          <w:color w:val="auto"/>
          <w:sz w:val="22"/>
          <w:szCs w:val="22"/>
        </w:rPr>
        <w:t>Žák:</w:t>
      </w:r>
    </w:p>
    <w:p w:rsidR="00C3152B" w:rsidRDefault="00C3152B" w:rsidP="00560D13">
      <w:pPr>
        <w:numPr>
          <w:ilvl w:val="0"/>
          <w:numId w:val="6"/>
        </w:numPr>
        <w:spacing w:after="0" w:line="240" w:lineRule="auto"/>
        <w:jc w:val="both"/>
        <w:rPr>
          <w:rFonts w:ascii="Arial" w:hAnsi="Arial" w:cs="Arial"/>
          <w:iCs/>
        </w:rPr>
      </w:pPr>
      <w:r>
        <w:rPr>
          <w:rFonts w:ascii="Arial" w:hAnsi="Arial" w:cs="Arial"/>
          <w:iCs/>
        </w:rPr>
        <w:t>je vnímavý k uměleckým a kulturním hodnotám a chápe je jako důležitou součást lidské existence</w:t>
      </w:r>
    </w:p>
    <w:p w:rsidR="00C3152B" w:rsidRDefault="00C3152B" w:rsidP="00560D13">
      <w:pPr>
        <w:numPr>
          <w:ilvl w:val="0"/>
          <w:numId w:val="6"/>
        </w:numPr>
        <w:spacing w:after="0" w:line="240" w:lineRule="auto"/>
        <w:jc w:val="both"/>
        <w:rPr>
          <w:rFonts w:ascii="Arial" w:hAnsi="Arial" w:cs="Arial"/>
          <w:iCs/>
        </w:rPr>
      </w:pPr>
      <w:r>
        <w:rPr>
          <w:rFonts w:ascii="Arial" w:hAnsi="Arial" w:cs="Arial"/>
          <w:iCs/>
        </w:rPr>
        <w:t>aktivně přispívá k vytváření i uchování uměleckých hodnot a k jejich předávání dalším generacím</w:t>
      </w:r>
    </w:p>
    <w:p w:rsidR="00C3152B" w:rsidRDefault="00C3152B">
      <w:pPr>
        <w:jc w:val="both"/>
        <w:rPr>
          <w:rFonts w:ascii="Arial" w:hAnsi="Arial" w:cs="Arial"/>
          <w:iCs/>
        </w:rPr>
      </w:pPr>
    </w:p>
    <w:p w:rsidR="00C3152B" w:rsidRDefault="00C3152B">
      <w:pPr>
        <w:jc w:val="both"/>
        <w:rPr>
          <w:rFonts w:ascii="Arial" w:hAnsi="Arial" w:cs="Arial"/>
          <w:iCs/>
        </w:rPr>
      </w:pPr>
    </w:p>
    <w:p w:rsidR="00C3152B" w:rsidRDefault="00C3152B">
      <w:pPr>
        <w:jc w:val="both"/>
        <w:rPr>
          <w:rFonts w:ascii="Arial" w:hAnsi="Arial" w:cs="Arial"/>
          <w:iCs/>
        </w:rPr>
      </w:pPr>
    </w:p>
    <w:p w:rsidR="00C3152B" w:rsidRDefault="00C3152B">
      <w:pPr>
        <w:ind w:firstLine="360"/>
        <w:jc w:val="both"/>
        <w:rPr>
          <w:rFonts w:ascii="Arial" w:hAnsi="Arial" w:cs="Arial"/>
          <w:lang w:eastAsia="ar-SA"/>
        </w:rPr>
      </w:pPr>
      <w:r>
        <w:rPr>
          <w:rFonts w:ascii="Arial" w:hAnsi="Arial" w:cs="Arial"/>
        </w:rPr>
        <w:lastRenderedPageBreak/>
        <w:t xml:space="preserve">K tomu, aby žák </w:t>
      </w:r>
      <w:proofErr w:type="gramStart"/>
      <w:r>
        <w:rPr>
          <w:rFonts w:ascii="Arial" w:hAnsi="Arial" w:cs="Arial"/>
        </w:rPr>
        <w:t>dospěl</w:t>
      </w:r>
      <w:proofErr w:type="gramEnd"/>
      <w:r>
        <w:rPr>
          <w:rFonts w:ascii="Arial" w:hAnsi="Arial" w:cs="Arial"/>
        </w:rPr>
        <w:t xml:space="preserve"> k těmto klíčovým kompetencím </w:t>
      </w:r>
      <w:proofErr w:type="gramStart"/>
      <w:r>
        <w:rPr>
          <w:rFonts w:ascii="Arial" w:hAnsi="Arial" w:cs="Arial"/>
        </w:rPr>
        <w:t>jsou</w:t>
      </w:r>
      <w:proofErr w:type="gramEnd"/>
      <w:r>
        <w:rPr>
          <w:rFonts w:ascii="Arial" w:hAnsi="Arial" w:cs="Arial"/>
        </w:rPr>
        <w:t xml:space="preserve"> využívány v naší škole tyto výchovné a vzdělávací strategie:</w:t>
      </w:r>
    </w:p>
    <w:p w:rsidR="00C3152B" w:rsidRDefault="00C3152B">
      <w:pPr>
        <w:ind w:left="360"/>
        <w:rPr>
          <w:rFonts w:ascii="Arial" w:hAnsi="Arial" w:cs="Arial"/>
          <w:lang w:eastAsia="ar-SA"/>
        </w:rPr>
      </w:pPr>
    </w:p>
    <w:p w:rsidR="00C3152B" w:rsidRDefault="00C3152B">
      <w:pPr>
        <w:jc w:val="both"/>
        <w:rPr>
          <w:rFonts w:ascii="Arial" w:hAnsi="Arial" w:cs="Arial"/>
          <w:b/>
        </w:rPr>
      </w:pPr>
      <w:r>
        <w:rPr>
          <w:rFonts w:ascii="Arial" w:hAnsi="Arial" w:cs="Arial"/>
          <w:b/>
        </w:rPr>
        <w:t>1. Strategie pro kompetenci k umělecké komunikaci</w:t>
      </w:r>
    </w:p>
    <w:p w:rsidR="00C3152B" w:rsidRDefault="00C3152B">
      <w:pPr>
        <w:jc w:val="both"/>
        <w:rPr>
          <w:rFonts w:ascii="Arial" w:hAnsi="Arial" w:cs="Arial"/>
          <w:lang w:eastAsia="ar-SA"/>
        </w:rPr>
      </w:pPr>
      <w:r>
        <w:rPr>
          <w:rFonts w:ascii="Arial" w:hAnsi="Arial" w:cs="Arial"/>
          <w:b/>
        </w:rPr>
        <w:t>Učitel:</w:t>
      </w:r>
    </w:p>
    <w:p w:rsidR="00C3152B" w:rsidRDefault="00C3152B" w:rsidP="00560D13">
      <w:pPr>
        <w:numPr>
          <w:ilvl w:val="0"/>
          <w:numId w:val="264"/>
        </w:numPr>
        <w:spacing w:after="0" w:line="240" w:lineRule="auto"/>
        <w:rPr>
          <w:rFonts w:ascii="Arial" w:hAnsi="Arial" w:cs="Arial"/>
          <w:lang w:eastAsia="ar-SA"/>
        </w:rPr>
      </w:pPr>
      <w:r>
        <w:rPr>
          <w:rFonts w:ascii="Arial" w:hAnsi="Arial" w:cs="Arial"/>
          <w:lang w:eastAsia="ar-SA"/>
        </w:rPr>
        <w:t>je sám vzdělaným odborníkem, sleduje nové trendy ve svém oboru a předává své poznatky žákům</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hAnsi="Arial" w:cs="Arial"/>
          <w:lang w:eastAsia="ar-SA"/>
        </w:rPr>
        <w:t>vybírá studijní materiál společně s žáky, a vlastním příkladem jim pomáhá s jeho nastudováním</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umožní žákům zvládnutí umělecké techniky, dbá na věkovou a obsahovou přiměřenost, uměleckou kvalitu a podnětnost</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vede žáky k rozvoji fantazie, tvořivosti, představivosti a vnímavosti</w:t>
      </w:r>
    </w:p>
    <w:p w:rsidR="00C3152B" w:rsidRDefault="00C3152B">
      <w:pPr>
        <w:spacing w:after="0" w:line="240" w:lineRule="auto"/>
        <w:rPr>
          <w:rFonts w:ascii="Arial" w:hAnsi="Arial" w:cs="Arial"/>
          <w:lang w:eastAsia="ar-SA"/>
        </w:rPr>
      </w:pPr>
    </w:p>
    <w:p w:rsidR="00C3152B" w:rsidRDefault="00C3152B">
      <w:pPr>
        <w:spacing w:after="0" w:line="240" w:lineRule="auto"/>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učí žáky v individuálním i skupinovém vyučování kritickému myšlení, dovednosti samostatně se vyjadřovat a hodnotit</w:t>
      </w:r>
    </w:p>
    <w:p w:rsidR="00C3152B" w:rsidRDefault="00C3152B">
      <w:pPr>
        <w:spacing w:after="0" w:line="240" w:lineRule="auto"/>
        <w:ind w:left="360"/>
        <w:rPr>
          <w:rFonts w:ascii="Arial" w:hAnsi="Arial" w:cs="Arial"/>
          <w:lang w:eastAsia="ar-SA"/>
        </w:rPr>
      </w:pPr>
    </w:p>
    <w:p w:rsidR="00C3152B" w:rsidRDefault="00C3152B" w:rsidP="00560D13">
      <w:pPr>
        <w:pStyle w:val="Odstavecseseznamem"/>
        <w:numPr>
          <w:ilvl w:val="0"/>
          <w:numId w:val="264"/>
        </w:numPr>
        <w:jc w:val="both"/>
        <w:rPr>
          <w:rFonts w:ascii="Arial" w:hAnsi="Arial" w:cs="Arial"/>
        </w:rPr>
      </w:pPr>
      <w:r>
        <w:rPr>
          <w:rFonts w:ascii="Arial" w:hAnsi="Arial" w:cs="Arial"/>
        </w:rPr>
        <w:t>připravuje žáky na veřejnou prezentaci jejich činnosti, a následně provede společně s nimi hodnocení</w:t>
      </w:r>
    </w:p>
    <w:p w:rsidR="00C3152B" w:rsidRDefault="00C3152B">
      <w:pPr>
        <w:pStyle w:val="Odstavecseseznamem"/>
        <w:ind w:left="360"/>
        <w:jc w:val="both"/>
        <w:rPr>
          <w:rFonts w:ascii="Arial" w:hAnsi="Arial" w:cs="Arial"/>
        </w:rPr>
      </w:pPr>
    </w:p>
    <w:p w:rsidR="00C3152B" w:rsidRDefault="00C3152B">
      <w:pPr>
        <w:pStyle w:val="Odstavecseseznamem"/>
        <w:ind w:left="0"/>
        <w:jc w:val="both"/>
        <w:rPr>
          <w:rFonts w:ascii="Arial" w:hAnsi="Arial" w:cs="Arial"/>
        </w:rPr>
      </w:pPr>
    </w:p>
    <w:p w:rsidR="00C3152B" w:rsidRDefault="00C3152B">
      <w:pPr>
        <w:pStyle w:val="Odstavecseseznamem"/>
        <w:ind w:left="360"/>
        <w:jc w:val="both"/>
        <w:rPr>
          <w:rFonts w:ascii="Arial" w:hAnsi="Arial" w:cs="Arial"/>
        </w:rPr>
      </w:pPr>
    </w:p>
    <w:p w:rsidR="00C3152B" w:rsidRDefault="00C3152B">
      <w:pPr>
        <w:jc w:val="both"/>
        <w:rPr>
          <w:rFonts w:ascii="Arial" w:hAnsi="Arial" w:cs="Arial"/>
          <w:b/>
        </w:rPr>
      </w:pPr>
      <w:r>
        <w:rPr>
          <w:rFonts w:ascii="Arial" w:hAnsi="Arial" w:cs="Arial"/>
          <w:b/>
        </w:rPr>
        <w:t>2. Strategie pro kompetenci osobnostně sociální</w:t>
      </w:r>
    </w:p>
    <w:p w:rsidR="00C3152B" w:rsidRDefault="00C3152B">
      <w:pPr>
        <w:jc w:val="both"/>
        <w:rPr>
          <w:rFonts w:ascii="Arial" w:hAnsi="Arial" w:cs="Arial"/>
          <w:lang w:eastAsia="ar-SA"/>
        </w:rPr>
      </w:pPr>
      <w:r>
        <w:rPr>
          <w:rFonts w:ascii="Arial" w:hAnsi="Arial" w:cs="Arial"/>
          <w:b/>
        </w:rPr>
        <w:t>Učitel:</w:t>
      </w:r>
    </w:p>
    <w:p w:rsidR="00C3152B" w:rsidRDefault="00C3152B" w:rsidP="00560D13">
      <w:pPr>
        <w:numPr>
          <w:ilvl w:val="0"/>
          <w:numId w:val="264"/>
        </w:numPr>
        <w:spacing w:after="0" w:line="240" w:lineRule="auto"/>
        <w:rPr>
          <w:rFonts w:ascii="Arial" w:hAnsi="Arial" w:cs="Arial"/>
          <w:lang w:eastAsia="ar-SA"/>
        </w:rPr>
      </w:pPr>
      <w:r>
        <w:rPr>
          <w:rFonts w:ascii="Arial" w:hAnsi="Arial" w:cs="Arial"/>
          <w:lang w:eastAsia="ar-SA"/>
        </w:rPr>
        <w:t>je svým chováním, vystupováním a jednáním pro žáky přirozeným vzorem</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hAnsi="Arial" w:cs="Arial"/>
          <w:lang w:eastAsia="ar-SA"/>
        </w:rPr>
        <w:t>respektuje žáky jako jedinečné osobnosti a vede je ke zdravému sebevědomí a sebehodnocení</w:t>
      </w:r>
    </w:p>
    <w:p w:rsidR="00C3152B" w:rsidRDefault="00C3152B">
      <w:pPr>
        <w:spacing w:after="0" w:line="240" w:lineRule="auto"/>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hAnsi="Arial" w:cs="Arial"/>
          <w:lang w:eastAsia="ar-SA"/>
        </w:rPr>
        <w:t>vede žáky k uvědomění si vlastní odpovědnosti za svou práci, vychovává sólisty, ale zároveň osobnosti schopné spolupracovat a uplatnit se v souborech</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přispívá k citové a sociální výchově žáka navozováním zážitků z uměleckého díla</w:t>
      </w:r>
    </w:p>
    <w:p w:rsidR="00C3152B" w:rsidRDefault="00C3152B">
      <w:pPr>
        <w:spacing w:after="0" w:line="240" w:lineRule="auto"/>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přispívá k sociální výchově a k vytváření morálních zásad žáků stanovováním jasně daných pravidel ve výuce</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dává žákům prostor k zažívání úspěchů, které přispívají k rozvoji jejich osobnosti</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b/>
        </w:rPr>
      </w:pPr>
      <w:r>
        <w:rPr>
          <w:rFonts w:ascii="Arial" w:eastAsia="Arial" w:hAnsi="Arial" w:cs="Arial"/>
          <w:lang w:eastAsia="ar-SA"/>
        </w:rPr>
        <w:t xml:space="preserve"> </w:t>
      </w:r>
      <w:r>
        <w:rPr>
          <w:rFonts w:ascii="Arial" w:hAnsi="Arial" w:cs="Arial"/>
          <w:lang w:eastAsia="ar-SA"/>
        </w:rPr>
        <w:t>podněcuje žáky k zapojení se do společných projektů, umožňuje jim zapojení do mezioborové spolupráce</w:t>
      </w:r>
    </w:p>
    <w:p w:rsidR="00C3152B" w:rsidRDefault="00C3152B">
      <w:pPr>
        <w:jc w:val="both"/>
        <w:rPr>
          <w:rFonts w:ascii="Arial" w:hAnsi="Arial" w:cs="Arial"/>
          <w:b/>
        </w:rPr>
      </w:pPr>
      <w:r>
        <w:rPr>
          <w:rFonts w:ascii="Arial" w:hAnsi="Arial" w:cs="Arial"/>
          <w:b/>
        </w:rPr>
        <w:lastRenderedPageBreak/>
        <w:t>3. Strategie pro kompetenci kulturní</w:t>
      </w:r>
    </w:p>
    <w:p w:rsidR="00C3152B" w:rsidRDefault="00C3152B">
      <w:pPr>
        <w:jc w:val="both"/>
        <w:rPr>
          <w:rFonts w:ascii="Arial" w:eastAsia="Arial" w:hAnsi="Arial" w:cs="Arial"/>
          <w:lang w:eastAsia="ar-SA"/>
        </w:rPr>
      </w:pPr>
      <w:r>
        <w:rPr>
          <w:rFonts w:ascii="Arial" w:hAnsi="Arial" w:cs="Arial"/>
          <w:b/>
        </w:rPr>
        <w:t>Učitel:</w:t>
      </w: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zapojuje žáky do veřejného kulturního dění návštěvami koncertů, představení, výstav a dalších kulturních akcí</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umožňuje žákům prezentovat výsledky jejich práce na veřejnosti, především za účasti jejich rodičů a ostatních rodinných příslušníků</w:t>
      </w:r>
    </w:p>
    <w:p w:rsidR="00C3152B" w:rsidRDefault="00C3152B">
      <w:pPr>
        <w:spacing w:after="0" w:line="240" w:lineRule="auto"/>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hAnsi="Arial" w:cs="Arial"/>
          <w:lang w:eastAsia="ar-SA"/>
        </w:rPr>
        <w:t>pomáhá žákům orientovat se v nabídce různých kulturních produktů, usměrňuje jejich názor, ale respektuje jejich samostatný úsudek</w:t>
      </w:r>
    </w:p>
    <w:p w:rsidR="00C3152B" w:rsidRDefault="00C3152B">
      <w:pPr>
        <w:spacing w:after="0" w:line="240" w:lineRule="auto"/>
        <w:ind w:left="360"/>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eastAsia="Arial" w:hAnsi="Arial" w:cs="Arial"/>
          <w:lang w:eastAsia="ar-SA"/>
        </w:rPr>
        <w:t xml:space="preserve"> </w:t>
      </w:r>
      <w:r>
        <w:rPr>
          <w:rFonts w:ascii="Arial" w:hAnsi="Arial" w:cs="Arial"/>
          <w:lang w:eastAsia="ar-SA"/>
        </w:rPr>
        <w:t>vytváří kladný vztah žáků k již vytvořeným uměleckým dílům</w:t>
      </w:r>
    </w:p>
    <w:p w:rsidR="00C3152B" w:rsidRDefault="00C3152B">
      <w:pPr>
        <w:spacing w:after="0" w:line="240" w:lineRule="auto"/>
        <w:rPr>
          <w:rFonts w:ascii="Arial" w:hAnsi="Arial" w:cs="Arial"/>
          <w:lang w:eastAsia="ar-SA"/>
        </w:rPr>
      </w:pPr>
    </w:p>
    <w:p w:rsidR="00C3152B" w:rsidRDefault="00C3152B" w:rsidP="00560D13">
      <w:pPr>
        <w:numPr>
          <w:ilvl w:val="0"/>
          <w:numId w:val="264"/>
        </w:numPr>
        <w:spacing w:after="0" w:line="240" w:lineRule="auto"/>
        <w:rPr>
          <w:rFonts w:ascii="Arial" w:hAnsi="Arial" w:cs="Arial"/>
          <w:lang w:eastAsia="ar-SA"/>
        </w:rPr>
      </w:pPr>
      <w:r>
        <w:rPr>
          <w:rFonts w:ascii="Arial" w:hAnsi="Arial" w:cs="Arial"/>
          <w:lang w:eastAsia="ar-SA"/>
        </w:rPr>
        <w:t>informuje veřejnost prostřednictvím dostupných médií o činnosti a úspěších svých žáků</w:t>
      </w:r>
    </w:p>
    <w:p w:rsidR="00C3152B" w:rsidRDefault="00C3152B">
      <w:pPr>
        <w:spacing w:after="0" w:line="240" w:lineRule="auto"/>
        <w:rPr>
          <w:rFonts w:ascii="Arial" w:hAnsi="Arial" w:cs="Arial"/>
          <w:lang w:eastAsia="ar-SA"/>
        </w:rPr>
      </w:pPr>
    </w:p>
    <w:p w:rsidR="00C3152B" w:rsidRDefault="00C3152B">
      <w:pPr>
        <w:spacing w:after="0" w:line="240" w:lineRule="auto"/>
        <w:ind w:left="360"/>
        <w:rPr>
          <w:rFonts w:ascii="Arial" w:hAnsi="Arial" w:cs="Arial"/>
          <w:lang w:eastAsia="ar-SA"/>
        </w:rPr>
      </w:pPr>
    </w:p>
    <w:p w:rsidR="00C3152B" w:rsidRDefault="00C3152B">
      <w:pPr>
        <w:pStyle w:val="Nadpis1"/>
        <w:pageBreakBefore/>
        <w:jc w:val="both"/>
        <w:rPr>
          <w:rFonts w:ascii="Arial" w:hAnsi="Arial" w:cs="Arial"/>
        </w:rPr>
      </w:pPr>
      <w:bookmarkStart w:id="14" w:name="__RefHeading___Toc325392189"/>
      <w:bookmarkEnd w:id="14"/>
      <w:r>
        <w:rPr>
          <w:rFonts w:ascii="Arial" w:hAnsi="Arial" w:cs="Arial"/>
          <w:color w:val="auto"/>
        </w:rPr>
        <w:lastRenderedPageBreak/>
        <w:t>VZDĚLÁVACÍ OBSAH HUDEBNÍHO OBORU</w:t>
      </w:r>
    </w:p>
    <w:p w:rsidR="00C3152B" w:rsidRDefault="00C3152B">
      <w:pPr>
        <w:tabs>
          <w:tab w:val="left" w:pos="3630"/>
        </w:tabs>
        <w:jc w:val="both"/>
        <w:rPr>
          <w:rFonts w:ascii="Arial" w:hAnsi="Arial" w:cs="Arial"/>
        </w:rPr>
      </w:pPr>
      <w:r>
        <w:rPr>
          <w:rFonts w:ascii="Arial" w:hAnsi="Arial" w:cs="Arial"/>
        </w:rPr>
        <w:tab/>
      </w:r>
    </w:p>
    <w:p w:rsidR="00C3152B" w:rsidRDefault="00C3152B">
      <w:pPr>
        <w:tabs>
          <w:tab w:val="left" w:pos="3630"/>
        </w:tabs>
        <w:jc w:val="both"/>
        <w:rPr>
          <w:rFonts w:ascii="Arial" w:hAnsi="Arial" w:cs="Arial"/>
        </w:rPr>
      </w:pPr>
    </w:p>
    <w:p w:rsidR="00C3152B" w:rsidRDefault="00C3152B">
      <w:pPr>
        <w:pStyle w:val="Nadpis2"/>
        <w:jc w:val="both"/>
        <w:rPr>
          <w:rFonts w:ascii="Arial" w:hAnsi="Arial" w:cs="Arial"/>
          <w:color w:val="auto"/>
        </w:rPr>
      </w:pPr>
      <w:bookmarkStart w:id="15" w:name="__RefHeading___Toc325392190"/>
      <w:bookmarkEnd w:id="15"/>
      <w:r>
        <w:rPr>
          <w:rFonts w:ascii="Arial" w:hAnsi="Arial" w:cs="Arial"/>
          <w:color w:val="auto"/>
        </w:rPr>
        <w:t>Přípravné studium</w:t>
      </w:r>
    </w:p>
    <w:p w:rsidR="00C3152B" w:rsidRDefault="00C3152B">
      <w:pPr>
        <w:rPr>
          <w:rFonts w:ascii="Arial" w:hAnsi="Arial" w:cs="Arial"/>
        </w:rPr>
      </w:pP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V přípravném studiu jsou hravou formou rozvíjeny základní hudební schopnosti, dovednosti a návyky žáků. Za pomoci jednoduchých her a činností ať již pěveckých, instrumentálních, pohybových či poslechových se vytváří jejich budoucí zájem o hudbu a studium v základní umělecké škole obecně. Při výuce je využito moderních výukových metod a pomůcek.</w:t>
      </w:r>
    </w:p>
    <w:p w:rsidR="00C3152B" w:rsidRDefault="00C3152B">
      <w:pPr>
        <w:jc w:val="both"/>
        <w:rPr>
          <w:rFonts w:ascii="Arial" w:eastAsia="Times New Roman" w:hAnsi="Arial" w:cs="Arial"/>
          <w:color w:val="000000"/>
          <w:lang w:eastAsia="cs-CZ"/>
        </w:rPr>
      </w:pPr>
    </w:p>
    <w:p w:rsidR="00C3152B" w:rsidRDefault="00C3152B">
      <w:pPr>
        <w:jc w:val="both"/>
        <w:rPr>
          <w:rFonts w:ascii="Arial" w:hAnsi="Arial" w:cs="Arial"/>
          <w:lang w:eastAsia="ar-SA"/>
        </w:rPr>
      </w:pPr>
      <w:r>
        <w:rPr>
          <w:rFonts w:ascii="Arial" w:hAnsi="Arial" w:cs="Arial"/>
          <w:b/>
          <w:lang w:eastAsia="ar-SA"/>
        </w:rPr>
        <w:t>Přípravné studium I. stupně</w:t>
      </w:r>
      <w:r>
        <w:rPr>
          <w:rFonts w:ascii="Arial" w:hAnsi="Arial" w:cs="Arial"/>
          <w:lang w:eastAsia="ar-SA"/>
        </w:rPr>
        <w:t xml:space="preserve"> je určeno pro děti od pěti let věku a má nejvýše dva ročníky.</w:t>
      </w:r>
    </w:p>
    <w:p w:rsidR="00C3152B" w:rsidRDefault="00C3152B">
      <w:pPr>
        <w:jc w:val="both"/>
        <w:rPr>
          <w:rFonts w:ascii="Arial" w:hAnsi="Arial" w:cs="Arial"/>
          <w:lang w:eastAsia="ar-SA"/>
        </w:rPr>
      </w:pPr>
      <w:r>
        <w:rPr>
          <w:rFonts w:ascii="Arial" w:hAnsi="Arial" w:cs="Arial"/>
          <w:lang w:eastAsia="ar-SA"/>
        </w:rPr>
        <w:t>1. přípravný ročník (PHV1)</w:t>
      </w:r>
    </w:p>
    <w:p w:rsidR="00C3152B" w:rsidRDefault="00C3152B">
      <w:pPr>
        <w:jc w:val="both"/>
        <w:rPr>
          <w:rFonts w:ascii="Arial" w:hAnsi="Arial" w:cs="Arial"/>
          <w:lang w:eastAsia="ar-SA"/>
        </w:rPr>
      </w:pPr>
      <w:r>
        <w:rPr>
          <w:rFonts w:ascii="Arial" w:hAnsi="Arial" w:cs="Arial"/>
          <w:lang w:eastAsia="ar-SA"/>
        </w:rPr>
        <w:t>2. přípravný ročník (PHV2)</w:t>
      </w:r>
    </w:p>
    <w:p w:rsidR="00C3152B" w:rsidRDefault="00C3152B">
      <w:pPr>
        <w:jc w:val="both"/>
        <w:rPr>
          <w:rFonts w:ascii="Arial" w:hAnsi="Arial" w:cs="Arial"/>
          <w:b/>
          <w:lang w:eastAsia="ar-SA"/>
        </w:rPr>
      </w:pPr>
      <w:r>
        <w:rPr>
          <w:rFonts w:ascii="Arial" w:hAnsi="Arial" w:cs="Arial"/>
          <w:lang w:eastAsia="ar-SA"/>
        </w:rPr>
        <w:t>Do druhého přípravného ročníku I. stupně mohou být přijati žáci i bez absolvování prvního přípravného ročníku, kteří již dovršili šesti let věku.</w:t>
      </w:r>
    </w:p>
    <w:p w:rsidR="00C3152B" w:rsidRDefault="00C3152B">
      <w:pPr>
        <w:jc w:val="both"/>
        <w:rPr>
          <w:rFonts w:ascii="Arial" w:hAnsi="Arial" w:cs="Arial"/>
          <w:color w:val="FF0000"/>
          <w:lang w:eastAsia="ar-SA"/>
        </w:rPr>
      </w:pPr>
      <w:r>
        <w:rPr>
          <w:rFonts w:ascii="Arial" w:hAnsi="Arial" w:cs="Arial"/>
          <w:b/>
          <w:lang w:eastAsia="ar-SA"/>
        </w:rPr>
        <w:t>Přípravné studium II. stupně</w:t>
      </w:r>
      <w:r>
        <w:rPr>
          <w:rFonts w:ascii="Arial" w:hAnsi="Arial" w:cs="Arial"/>
          <w:lang w:eastAsia="ar-SA"/>
        </w:rPr>
        <w:t xml:space="preserve"> je určeno pro žáky od čtrnácti let věku, kteří zahájili studium II. stupně bez absolvování studia I. stupně a trvá jeden rok.</w:t>
      </w:r>
    </w:p>
    <w:p w:rsidR="00C3152B" w:rsidRDefault="00C3152B">
      <w:pPr>
        <w:jc w:val="both"/>
        <w:rPr>
          <w:rFonts w:ascii="Arial" w:hAnsi="Arial" w:cs="Arial"/>
          <w:color w:val="FF0000"/>
          <w:lang w:eastAsia="ar-SA"/>
        </w:rPr>
      </w:pPr>
    </w:p>
    <w:p w:rsidR="00C3152B" w:rsidRDefault="00C3152B">
      <w:pPr>
        <w:jc w:val="both"/>
        <w:rPr>
          <w:rFonts w:ascii="Arial" w:hAnsi="Arial" w:cs="Arial"/>
          <w:b/>
          <w:lang w:eastAsia="ar-SA"/>
        </w:rPr>
      </w:pPr>
      <w:r>
        <w:rPr>
          <w:rFonts w:ascii="Arial" w:hAnsi="Arial" w:cs="Arial"/>
          <w:b/>
          <w:lang w:eastAsia="ar-SA"/>
        </w:rPr>
        <w:t>Přípravné studium I. stupně:</w:t>
      </w:r>
    </w:p>
    <w:p w:rsidR="00C3152B" w:rsidRDefault="00C3152B">
      <w:pPr>
        <w:jc w:val="both"/>
        <w:rPr>
          <w:rFonts w:ascii="Arial" w:hAnsi="Arial" w:cs="Arial"/>
          <w:b/>
          <w:lang w:eastAsia="ar-SA"/>
        </w:rPr>
      </w:pPr>
    </w:p>
    <w:p w:rsidR="00C3152B" w:rsidRDefault="00C3152B">
      <w:pPr>
        <w:jc w:val="both"/>
        <w:rPr>
          <w:rFonts w:ascii="Arial" w:hAnsi="Arial" w:cs="Arial"/>
        </w:rPr>
      </w:pPr>
      <w:r>
        <w:rPr>
          <w:rFonts w:ascii="Arial" w:eastAsia="Arial" w:hAnsi="Arial" w:cs="Arial"/>
          <w:b/>
          <w:u w:val="single"/>
          <w:lang w:eastAsia="ar-SA"/>
        </w:rPr>
        <w:t xml:space="preserve"> </w:t>
      </w:r>
      <w:r>
        <w:rPr>
          <w:rFonts w:ascii="Arial" w:hAnsi="Arial" w:cs="Arial"/>
          <w:b/>
          <w:u w:val="single"/>
          <w:lang w:eastAsia="ar-SA"/>
        </w:rPr>
        <w:t xml:space="preserve">Učební plán </w:t>
      </w:r>
      <w:r>
        <w:rPr>
          <w:rFonts w:ascii="Arial" w:hAnsi="Arial" w:cs="Arial"/>
          <w:b/>
          <w:lang w:eastAsia="ar-SA"/>
        </w:rPr>
        <w:t>-  varianta 1: dvouleté přípravné studium</w:t>
      </w:r>
    </w:p>
    <w:tbl>
      <w:tblPr>
        <w:tblW w:w="0" w:type="auto"/>
        <w:tblInd w:w="-65" w:type="dxa"/>
        <w:tblLayout w:type="fixed"/>
        <w:tblLook w:val="0000" w:firstRow="0" w:lastRow="0" w:firstColumn="0" w:lastColumn="0" w:noHBand="0" w:noVBand="0"/>
      </w:tblPr>
      <w:tblGrid>
        <w:gridCol w:w="3070"/>
        <w:gridCol w:w="3071"/>
        <w:gridCol w:w="1535"/>
        <w:gridCol w:w="1666"/>
      </w:tblGrid>
      <w:tr w:rsidR="00C3152B">
        <w:tc>
          <w:tcPr>
            <w:tcW w:w="307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PS 1</w:t>
            </w:r>
          </w:p>
          <w:p w:rsidR="00C3152B" w:rsidRDefault="00C3152B">
            <w:pPr>
              <w:spacing w:after="0" w:line="240" w:lineRule="auto"/>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w:t>
            </w:r>
          </w:p>
        </w:tc>
        <w:tc>
          <w:tcPr>
            <w:tcW w:w="3071"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 přípravný ročník (PHV1)</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2. přípravný ročník (PHV2)</w:t>
            </w:r>
          </w:p>
        </w:tc>
      </w:tr>
      <w:tr w:rsidR="00C3152B">
        <w:tc>
          <w:tcPr>
            <w:tcW w:w="3070"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tc>
        <w:tc>
          <w:tcPr>
            <w:tcW w:w="3071"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1535"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 pololetí</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2. pololetí</w:t>
            </w:r>
          </w:p>
        </w:tc>
      </w:tr>
      <w:tr w:rsidR="00C3152B">
        <w:tc>
          <w:tcPr>
            <w:tcW w:w="307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První přípravný ročník (PHV1)</w:t>
            </w:r>
          </w:p>
        </w:tc>
        <w:tc>
          <w:tcPr>
            <w:tcW w:w="3071"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1535"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307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Nástroj ve skupině</w:t>
            </w:r>
          </w:p>
        </w:tc>
        <w:tc>
          <w:tcPr>
            <w:tcW w:w="3071"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Arial" w:hAnsi="Arial" w:cs="Arial"/>
                <w:color w:val="FF0000"/>
              </w:rPr>
              <w:t xml:space="preserve"> </w:t>
            </w:r>
            <w:r>
              <w:rPr>
                <w:rFonts w:ascii="Arial" w:hAnsi="Arial" w:cs="Arial"/>
              </w:rPr>
              <w:t>0</w:t>
            </w:r>
          </w:p>
        </w:tc>
        <w:tc>
          <w:tcPr>
            <w:tcW w:w="1535"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lang w:eastAsia="ar-SA"/>
        </w:rPr>
        <w:t>Poznámky k </w:t>
      </w:r>
      <w:proofErr w:type="spellStart"/>
      <w:proofErr w:type="gramStart"/>
      <w:r>
        <w:rPr>
          <w:rFonts w:ascii="Arial" w:hAnsi="Arial" w:cs="Arial"/>
          <w:lang w:eastAsia="ar-SA"/>
        </w:rPr>
        <w:t>uč</w:t>
      </w:r>
      <w:proofErr w:type="gramEnd"/>
      <w:r>
        <w:rPr>
          <w:rFonts w:ascii="Arial" w:hAnsi="Arial" w:cs="Arial"/>
          <w:lang w:eastAsia="ar-SA"/>
        </w:rPr>
        <w:t>.</w:t>
      </w:r>
      <w:proofErr w:type="gramStart"/>
      <w:r>
        <w:rPr>
          <w:rFonts w:ascii="Arial" w:hAnsi="Arial" w:cs="Arial"/>
          <w:lang w:eastAsia="ar-SA"/>
        </w:rPr>
        <w:t>plánu</w:t>
      </w:r>
      <w:proofErr w:type="spellEnd"/>
      <w:proofErr w:type="gramEnd"/>
      <w:r>
        <w:rPr>
          <w:rFonts w:ascii="Arial" w:hAnsi="Arial" w:cs="Arial"/>
          <w:lang w:eastAsia="ar-SA"/>
        </w:rPr>
        <w:t>:</w:t>
      </w:r>
    </w:p>
    <w:p w:rsidR="00C3152B" w:rsidRDefault="00C3152B">
      <w:pPr>
        <w:jc w:val="both"/>
        <w:rPr>
          <w:rFonts w:ascii="Arial" w:eastAsia="Arial" w:hAnsi="Arial" w:cs="Arial"/>
        </w:rPr>
      </w:pPr>
      <w:r>
        <w:rPr>
          <w:rFonts w:ascii="Arial" w:hAnsi="Arial" w:cs="Arial"/>
        </w:rPr>
        <w:t xml:space="preserve">* V prvním pololetí 2. přípravného ročníku může být žák výjimečně zařazen do výuky na nástroj jen na doporučení vyučujícího a za předpokladu psychické a fyzické vyspělosti, a to u houslí, violoncella a </w:t>
      </w:r>
      <w:proofErr w:type="gramStart"/>
      <w:r>
        <w:rPr>
          <w:rFonts w:ascii="Arial" w:hAnsi="Arial" w:cs="Arial"/>
        </w:rPr>
        <w:t>bicích  nástrojů</w:t>
      </w:r>
      <w:proofErr w:type="gramEnd"/>
      <w:r>
        <w:rPr>
          <w:rFonts w:ascii="Arial" w:hAnsi="Arial" w:cs="Arial"/>
        </w:rPr>
        <w:t>.</w:t>
      </w:r>
    </w:p>
    <w:p w:rsidR="00C3152B" w:rsidRDefault="00C3152B">
      <w:pPr>
        <w:jc w:val="both"/>
        <w:rPr>
          <w:rFonts w:ascii="Arial" w:hAnsi="Arial" w:cs="Arial"/>
          <w:b/>
          <w:u w:val="single"/>
          <w:lang w:eastAsia="ar-SA"/>
        </w:rPr>
      </w:pPr>
      <w:r>
        <w:rPr>
          <w:rFonts w:ascii="Arial" w:eastAsia="Arial" w:hAnsi="Arial" w:cs="Arial"/>
        </w:rPr>
        <w:t xml:space="preserve"> </w:t>
      </w:r>
      <w:r>
        <w:rPr>
          <w:rFonts w:ascii="Arial" w:hAnsi="Arial" w:cs="Arial"/>
        </w:rPr>
        <w:t>Vyučovací předmět Nástroj ve skupině probíhá ve skupině až čtyř žáků dle výběru nástroje.</w:t>
      </w:r>
    </w:p>
    <w:p w:rsidR="00C3152B" w:rsidRDefault="00C3152B">
      <w:pPr>
        <w:jc w:val="both"/>
        <w:rPr>
          <w:rFonts w:ascii="Arial" w:hAnsi="Arial" w:cs="Arial"/>
          <w:lang w:eastAsia="ar-SA"/>
        </w:rPr>
      </w:pPr>
      <w:r>
        <w:rPr>
          <w:rFonts w:ascii="Arial" w:hAnsi="Arial" w:cs="Arial"/>
          <w:b/>
          <w:u w:val="single"/>
          <w:lang w:eastAsia="ar-SA"/>
        </w:rPr>
        <w:lastRenderedPageBreak/>
        <w:t>Učební plán</w:t>
      </w:r>
      <w:r>
        <w:rPr>
          <w:rFonts w:ascii="Arial" w:hAnsi="Arial" w:cs="Arial"/>
          <w:b/>
          <w:lang w:eastAsia="ar-SA"/>
        </w:rPr>
        <w:t xml:space="preserve"> – varianta 2: jednoleté přípravné studium</w:t>
      </w:r>
    </w:p>
    <w:tbl>
      <w:tblPr>
        <w:tblW w:w="0" w:type="auto"/>
        <w:tblInd w:w="108" w:type="dxa"/>
        <w:tblLayout w:type="fixed"/>
        <w:tblLook w:val="0000" w:firstRow="0" w:lastRow="0" w:firstColumn="0" w:lastColumn="0" w:noHBand="0" w:noVBand="0"/>
      </w:tblPr>
      <w:tblGrid>
        <w:gridCol w:w="2947"/>
        <w:gridCol w:w="3060"/>
        <w:gridCol w:w="3188"/>
      </w:tblGrid>
      <w:tr w:rsidR="00C3152B">
        <w:tc>
          <w:tcPr>
            <w:tcW w:w="2947"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lang w:eastAsia="ar-SA"/>
              </w:rPr>
            </w:pPr>
            <w:r>
              <w:rPr>
                <w:rFonts w:ascii="Arial" w:hAnsi="Arial" w:cs="Arial"/>
                <w:lang w:eastAsia="ar-SA"/>
              </w:rPr>
              <w:t>PS 2</w:t>
            </w:r>
          </w:p>
          <w:p w:rsidR="00C3152B" w:rsidRDefault="00C3152B">
            <w:pPr>
              <w:snapToGrid w:val="0"/>
              <w:spacing w:after="0" w:line="240" w:lineRule="auto"/>
            </w:pPr>
            <w:proofErr w:type="spellStart"/>
            <w:proofErr w:type="gramStart"/>
            <w:r>
              <w:rPr>
                <w:rFonts w:ascii="Arial" w:hAnsi="Arial" w:cs="Arial"/>
                <w:lang w:eastAsia="ar-SA"/>
              </w:rPr>
              <w:t>č.uč</w:t>
            </w:r>
            <w:proofErr w:type="gramEnd"/>
            <w:r>
              <w:rPr>
                <w:rFonts w:ascii="Arial" w:hAnsi="Arial" w:cs="Arial"/>
                <w:lang w:eastAsia="ar-SA"/>
              </w:rPr>
              <w:t>.plánu</w:t>
            </w:r>
            <w:proofErr w:type="spellEnd"/>
            <w:r>
              <w:rPr>
                <w:rFonts w:ascii="Arial" w:hAnsi="Arial" w:cs="Arial"/>
                <w:lang w:eastAsia="ar-SA"/>
              </w:rPr>
              <w:t>: 5.1</w:t>
            </w:r>
          </w:p>
        </w:tc>
        <w:tc>
          <w:tcPr>
            <w:tcW w:w="3060"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1. pololetí</w:t>
            </w:r>
          </w:p>
        </w:tc>
        <w:tc>
          <w:tcPr>
            <w:tcW w:w="3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2. pololetí</w:t>
            </w:r>
          </w:p>
        </w:tc>
      </w:tr>
      <w:tr w:rsidR="00C3152B">
        <w:tc>
          <w:tcPr>
            <w:tcW w:w="294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pPr>
            <w:r>
              <w:rPr>
                <w:rFonts w:ascii="Arial" w:hAnsi="Arial" w:cs="Arial"/>
                <w:lang w:eastAsia="ar-SA"/>
              </w:rPr>
              <w:t>Druhý přípravný ročník (PHV2)</w:t>
            </w:r>
          </w:p>
        </w:tc>
        <w:tc>
          <w:tcPr>
            <w:tcW w:w="306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1</w:t>
            </w:r>
          </w:p>
        </w:tc>
        <w:tc>
          <w:tcPr>
            <w:tcW w:w="3188"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1</w:t>
            </w:r>
          </w:p>
        </w:tc>
      </w:tr>
      <w:tr w:rsidR="00C3152B">
        <w:tc>
          <w:tcPr>
            <w:tcW w:w="294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pPr>
            <w:r>
              <w:rPr>
                <w:rFonts w:ascii="Arial" w:hAnsi="Arial" w:cs="Arial"/>
                <w:lang w:eastAsia="ar-SA"/>
              </w:rPr>
              <w:t>Nástroj ve skupině</w:t>
            </w:r>
          </w:p>
        </w:tc>
        <w:tc>
          <w:tcPr>
            <w:tcW w:w="306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eastAsia="Arial" w:hAnsi="Arial" w:cs="Arial"/>
                <w:lang w:eastAsia="ar-SA"/>
              </w:rPr>
              <w:t xml:space="preserve"> </w:t>
            </w:r>
            <w:r>
              <w:rPr>
                <w:rFonts w:ascii="Arial" w:hAnsi="Arial" w:cs="Arial"/>
                <w:lang w:eastAsia="ar-SA"/>
              </w:rPr>
              <w:t>1*</w:t>
            </w:r>
          </w:p>
        </w:tc>
        <w:tc>
          <w:tcPr>
            <w:tcW w:w="3188"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1</w:t>
            </w:r>
          </w:p>
        </w:tc>
      </w:tr>
    </w:tbl>
    <w:p w:rsidR="00C3152B" w:rsidRDefault="00C3152B">
      <w:pPr>
        <w:pStyle w:val="Zkladntext"/>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Poznámky k </w:t>
      </w:r>
      <w:proofErr w:type="spellStart"/>
      <w:proofErr w:type="gramStart"/>
      <w:r>
        <w:rPr>
          <w:rFonts w:ascii="Arial" w:hAnsi="Arial" w:cs="Arial"/>
          <w:sz w:val="22"/>
          <w:szCs w:val="22"/>
        </w:rPr>
        <w:t>uč</w:t>
      </w:r>
      <w:proofErr w:type="gramEnd"/>
      <w:r>
        <w:rPr>
          <w:rFonts w:ascii="Arial" w:hAnsi="Arial" w:cs="Arial"/>
          <w:sz w:val="22"/>
          <w:szCs w:val="22"/>
        </w:rPr>
        <w:t>.</w:t>
      </w:r>
      <w:proofErr w:type="gramStart"/>
      <w:r>
        <w:rPr>
          <w:rFonts w:ascii="Arial" w:hAnsi="Arial" w:cs="Arial"/>
          <w:sz w:val="22"/>
          <w:szCs w:val="22"/>
        </w:rPr>
        <w:t>plánu</w:t>
      </w:r>
      <w:proofErr w:type="spellEnd"/>
      <w:proofErr w:type="gramEnd"/>
      <w:r>
        <w:rPr>
          <w:rFonts w:ascii="Arial" w:hAnsi="Arial" w:cs="Arial"/>
          <w:sz w:val="22"/>
          <w:szCs w:val="22"/>
        </w:rPr>
        <w:t>:</w:t>
      </w:r>
    </w:p>
    <w:p w:rsidR="00C3152B" w:rsidRDefault="00C3152B">
      <w:pPr>
        <w:pStyle w:val="Zkladntext"/>
        <w:rPr>
          <w:rFonts w:ascii="Arial" w:hAnsi="Arial" w:cs="Arial"/>
          <w:sz w:val="22"/>
          <w:szCs w:val="22"/>
        </w:rPr>
      </w:pPr>
    </w:p>
    <w:p w:rsidR="00C3152B" w:rsidRDefault="00C3152B">
      <w:pPr>
        <w:jc w:val="both"/>
        <w:rPr>
          <w:rFonts w:ascii="Arial" w:hAnsi="Arial" w:cs="Arial"/>
        </w:rPr>
      </w:pPr>
      <w:r>
        <w:rPr>
          <w:rFonts w:ascii="Arial" w:hAnsi="Arial" w:cs="Arial"/>
        </w:rPr>
        <w:t>* V prvním pololetí 1. přípravného ročníku může být žák výjimečně zařazen do výuky na nástroj jen na doporučení vyučujícího a za předpokladu psychické a fyzické vyspělosti, a to u houslí, violoncella a bicích nástrojů.</w:t>
      </w:r>
    </w:p>
    <w:p w:rsidR="00C3152B" w:rsidRDefault="00C3152B">
      <w:pPr>
        <w:pStyle w:val="Zkladntext"/>
        <w:rPr>
          <w:rFonts w:ascii="Arial" w:hAnsi="Arial" w:cs="Arial"/>
          <w:sz w:val="22"/>
          <w:szCs w:val="22"/>
        </w:rPr>
      </w:pPr>
      <w:r>
        <w:rPr>
          <w:rFonts w:ascii="Arial" w:hAnsi="Arial" w:cs="Arial"/>
          <w:sz w:val="22"/>
          <w:szCs w:val="22"/>
        </w:rPr>
        <w:t>Vyučovací předmět Nástroj ve skupině probíhá ve skupině až čtyř žáků dle výběru nástroje.</w:t>
      </w:r>
    </w:p>
    <w:p w:rsidR="00C3152B" w:rsidRDefault="00C3152B">
      <w:pPr>
        <w:pStyle w:val="Zkladntext"/>
        <w:rPr>
          <w:rFonts w:ascii="Arial" w:hAnsi="Arial" w:cs="Arial"/>
          <w:sz w:val="22"/>
          <w:szCs w:val="22"/>
        </w:rPr>
      </w:pPr>
    </w:p>
    <w:p w:rsidR="00C3152B" w:rsidRDefault="00C3152B">
      <w:pPr>
        <w:jc w:val="both"/>
        <w:rPr>
          <w:rFonts w:ascii="Arial" w:hAnsi="Arial" w:cs="Arial"/>
          <w:b/>
          <w:lang w:eastAsia="ar-SA"/>
        </w:rPr>
      </w:pPr>
    </w:p>
    <w:p w:rsidR="00C3152B" w:rsidRDefault="00C3152B">
      <w:pPr>
        <w:jc w:val="both"/>
        <w:rPr>
          <w:rFonts w:ascii="Arial" w:hAnsi="Arial" w:cs="Arial"/>
          <w:b/>
          <w:lang w:eastAsia="ar-SA"/>
        </w:rPr>
      </w:pPr>
      <w:r>
        <w:rPr>
          <w:rFonts w:ascii="Arial" w:hAnsi="Arial" w:cs="Arial"/>
          <w:b/>
          <w:u w:val="single"/>
          <w:lang w:eastAsia="ar-SA"/>
        </w:rPr>
        <w:t>Učební osnovy vyučovacích předmětů:</w:t>
      </w:r>
    </w:p>
    <w:p w:rsidR="00C3152B" w:rsidRDefault="00C3152B">
      <w:pPr>
        <w:jc w:val="both"/>
        <w:rPr>
          <w:rFonts w:ascii="Arial" w:hAnsi="Arial" w:cs="Arial"/>
          <w:lang w:eastAsia="ar-SA"/>
        </w:rPr>
      </w:pPr>
      <w:r>
        <w:rPr>
          <w:rFonts w:ascii="Arial" w:hAnsi="Arial" w:cs="Arial"/>
          <w:b/>
          <w:lang w:eastAsia="ar-SA"/>
        </w:rPr>
        <w:t>První přípravný ročník (PHV1)</w:t>
      </w:r>
    </w:p>
    <w:p w:rsidR="00C3152B" w:rsidRDefault="00C3152B">
      <w:pPr>
        <w:tabs>
          <w:tab w:val="left" w:pos="1741"/>
        </w:tabs>
        <w:spacing w:after="0"/>
        <w:ind w:firstLine="576"/>
        <w:jc w:val="both"/>
        <w:rPr>
          <w:rFonts w:ascii="Arial" w:hAnsi="Arial" w:cs="Arial"/>
          <w:lang w:eastAsia="ar-SA"/>
        </w:rPr>
      </w:pPr>
      <w:r>
        <w:rPr>
          <w:rFonts w:ascii="Arial" w:hAnsi="Arial" w:cs="Arial"/>
          <w:lang w:eastAsia="ar-SA"/>
        </w:rPr>
        <w:t>Žák:</w:t>
      </w:r>
      <w:r>
        <w:rPr>
          <w:rFonts w:ascii="Arial" w:hAnsi="Arial" w:cs="Arial"/>
          <w:lang w:eastAsia="ar-SA"/>
        </w:rPr>
        <w:tab/>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nachází vztah k hudbě a rozvíjí hudebnost na základě pěveckých, pohybových, instrumentálních a poslechových činností</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 xml:space="preserve">rozvine na základě rytmické deklamace říkadel a hry na </w:t>
      </w:r>
      <w:proofErr w:type="spellStart"/>
      <w:r>
        <w:rPr>
          <w:rFonts w:ascii="Arial" w:hAnsi="Arial" w:cs="Arial"/>
          <w:lang w:eastAsia="ar-SA"/>
        </w:rPr>
        <w:t>elemetární</w:t>
      </w:r>
      <w:proofErr w:type="spellEnd"/>
      <w:r>
        <w:rPr>
          <w:rFonts w:ascii="Arial" w:hAnsi="Arial" w:cs="Arial"/>
          <w:lang w:eastAsia="ar-SA"/>
        </w:rPr>
        <w:t xml:space="preserve"> hudební </w:t>
      </w:r>
      <w:proofErr w:type="gramStart"/>
      <w:r>
        <w:rPr>
          <w:rFonts w:ascii="Arial" w:hAnsi="Arial" w:cs="Arial"/>
          <w:lang w:eastAsia="ar-SA"/>
        </w:rPr>
        <w:t>nástroje  rytmické</w:t>
      </w:r>
      <w:proofErr w:type="gramEnd"/>
      <w:r>
        <w:rPr>
          <w:rFonts w:ascii="Arial" w:hAnsi="Arial" w:cs="Arial"/>
          <w:lang w:eastAsia="ar-SA"/>
        </w:rPr>
        <w:t xml:space="preserve"> cítění a správnou výslovnost</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 xml:space="preserve">zpívá kultivovaně jednoduché písně </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rozliší „zvuk a tón“, vlastnosti tónu, barvu lidských hlasů a hudebních nástrojů</w:t>
      </w:r>
    </w:p>
    <w:p w:rsidR="00C3152B" w:rsidRDefault="00C3152B" w:rsidP="00560D13">
      <w:pPr>
        <w:pStyle w:val="Odstavecseseznamem"/>
        <w:numPr>
          <w:ilvl w:val="0"/>
          <w:numId w:val="3"/>
        </w:numPr>
        <w:tabs>
          <w:tab w:val="left" w:pos="1296"/>
        </w:tabs>
        <w:spacing w:after="0"/>
        <w:jc w:val="both"/>
        <w:rPr>
          <w:rFonts w:ascii="Arial" w:eastAsia="Arial" w:hAnsi="Arial" w:cs="Arial"/>
          <w:color w:val="FF0000"/>
          <w:lang w:eastAsia="ar-SA"/>
        </w:rPr>
      </w:pPr>
      <w:r>
        <w:rPr>
          <w:rFonts w:ascii="Arial" w:hAnsi="Arial" w:cs="Arial"/>
          <w:lang w:eastAsia="ar-SA"/>
        </w:rPr>
        <w:t xml:space="preserve">dokáže reprodukovat </w:t>
      </w:r>
      <w:proofErr w:type="gramStart"/>
      <w:r>
        <w:rPr>
          <w:rFonts w:ascii="Arial" w:hAnsi="Arial" w:cs="Arial"/>
          <w:lang w:eastAsia="ar-SA"/>
        </w:rPr>
        <w:t>jednoduchý  rytmický</w:t>
      </w:r>
      <w:proofErr w:type="gramEnd"/>
      <w:r>
        <w:rPr>
          <w:rFonts w:ascii="Arial" w:hAnsi="Arial" w:cs="Arial"/>
          <w:lang w:eastAsia="ar-SA"/>
        </w:rPr>
        <w:t xml:space="preserve"> a melodický útvar</w:t>
      </w:r>
    </w:p>
    <w:p w:rsidR="00C3152B" w:rsidRDefault="00C3152B">
      <w:pPr>
        <w:pStyle w:val="Odstavecseseznamem"/>
        <w:tabs>
          <w:tab w:val="left" w:pos="2592"/>
        </w:tabs>
        <w:spacing w:after="0"/>
        <w:ind w:left="1296"/>
        <w:jc w:val="both"/>
        <w:rPr>
          <w:rFonts w:ascii="Arial" w:eastAsia="Arial" w:hAnsi="Arial" w:cs="Arial"/>
          <w:b/>
          <w:lang w:eastAsia="ar-SA"/>
        </w:rPr>
      </w:pPr>
      <w:r>
        <w:rPr>
          <w:rFonts w:ascii="Arial" w:eastAsia="Arial" w:hAnsi="Arial" w:cs="Arial"/>
          <w:color w:val="FF0000"/>
          <w:lang w:eastAsia="ar-SA"/>
        </w:rPr>
        <w:t xml:space="preserve"> </w:t>
      </w:r>
    </w:p>
    <w:p w:rsidR="00C3152B" w:rsidRDefault="00C3152B">
      <w:pPr>
        <w:spacing w:before="240" w:after="0"/>
        <w:jc w:val="both"/>
        <w:rPr>
          <w:rFonts w:ascii="Arial" w:hAnsi="Arial" w:cs="Arial"/>
          <w:b/>
          <w:lang w:eastAsia="ar-SA"/>
        </w:rPr>
      </w:pPr>
      <w:r>
        <w:rPr>
          <w:rFonts w:ascii="Arial" w:eastAsia="Arial" w:hAnsi="Arial" w:cs="Arial"/>
          <w:b/>
          <w:lang w:eastAsia="ar-SA"/>
        </w:rPr>
        <w:t xml:space="preserve"> </w:t>
      </w:r>
      <w:r>
        <w:rPr>
          <w:rFonts w:ascii="Arial" w:hAnsi="Arial" w:cs="Arial"/>
          <w:b/>
          <w:lang w:eastAsia="ar-SA"/>
        </w:rPr>
        <w:t>Druhý přípravný ročník (PHV2)</w:t>
      </w:r>
    </w:p>
    <w:p w:rsidR="00C3152B" w:rsidRDefault="00C3152B">
      <w:pPr>
        <w:spacing w:before="240" w:after="0"/>
        <w:jc w:val="both"/>
        <w:rPr>
          <w:rFonts w:ascii="Arial" w:hAnsi="Arial" w:cs="Arial"/>
          <w:b/>
          <w:lang w:eastAsia="ar-SA"/>
        </w:rPr>
      </w:pPr>
    </w:p>
    <w:p w:rsidR="00C3152B" w:rsidRDefault="00C3152B">
      <w:pPr>
        <w:spacing w:after="0"/>
        <w:ind w:firstLine="576"/>
        <w:jc w:val="both"/>
        <w:rPr>
          <w:rFonts w:ascii="Arial" w:hAnsi="Arial" w:cs="Arial"/>
          <w:lang w:eastAsia="ar-SA"/>
        </w:rPr>
      </w:pPr>
      <w:r>
        <w:rPr>
          <w:rFonts w:ascii="Arial" w:hAnsi="Arial" w:cs="Arial"/>
          <w:lang w:eastAsia="ar-SA"/>
        </w:rPr>
        <w:t>Žák:</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vyjmenuje základní hudební abecedu, popíše notovou osnovu, napíše houslový klíč</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čte noty od c1 - c2 a zároveň je píše v celých notách</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 xml:space="preserve">rozliší v </w:t>
      </w:r>
      <w:proofErr w:type="gramStart"/>
      <w:r>
        <w:rPr>
          <w:rFonts w:ascii="Arial" w:hAnsi="Arial" w:cs="Arial"/>
          <w:lang w:eastAsia="ar-SA"/>
        </w:rPr>
        <w:t>zápisu  základní</w:t>
      </w:r>
      <w:proofErr w:type="gramEnd"/>
      <w:r>
        <w:rPr>
          <w:rFonts w:ascii="Arial" w:hAnsi="Arial" w:cs="Arial"/>
          <w:lang w:eastAsia="ar-SA"/>
        </w:rPr>
        <w:t xml:space="preserve"> délky not a pomlk a pracuje s nimi při </w:t>
      </w:r>
      <w:proofErr w:type="spellStart"/>
      <w:r>
        <w:rPr>
          <w:rFonts w:ascii="Arial" w:hAnsi="Arial" w:cs="Arial"/>
          <w:lang w:eastAsia="ar-SA"/>
        </w:rPr>
        <w:t>rytmicko</w:t>
      </w:r>
      <w:proofErr w:type="spellEnd"/>
      <w:r>
        <w:rPr>
          <w:rFonts w:ascii="Arial" w:hAnsi="Arial" w:cs="Arial"/>
          <w:lang w:eastAsia="ar-SA"/>
        </w:rPr>
        <w:t xml:space="preserve"> pohybových hrách</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zpívá a správně artikuluje jednoduché písně</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zvládá elementární doprovod k písni (1. doba) na rytmické hudební nástroje</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aktivně poslouchá, rozlišuje zvuk a tón, rozlišuje zvuk různých hudebních nástrojů</w:t>
      </w:r>
    </w:p>
    <w:p w:rsidR="00C3152B" w:rsidRDefault="00C3152B" w:rsidP="00560D13">
      <w:pPr>
        <w:pStyle w:val="Odstavecseseznamem"/>
        <w:numPr>
          <w:ilvl w:val="0"/>
          <w:numId w:val="3"/>
        </w:numPr>
        <w:tabs>
          <w:tab w:val="left" w:pos="1296"/>
        </w:tabs>
        <w:spacing w:after="0"/>
        <w:jc w:val="both"/>
        <w:rPr>
          <w:rFonts w:ascii="Arial" w:hAnsi="Arial" w:cs="Arial"/>
          <w:b/>
          <w:lang w:eastAsia="ar-SA"/>
        </w:rPr>
      </w:pPr>
      <w:r>
        <w:rPr>
          <w:rFonts w:ascii="Arial" w:hAnsi="Arial" w:cs="Arial"/>
          <w:lang w:eastAsia="ar-SA"/>
        </w:rPr>
        <w:t>volí si nástroj</w:t>
      </w:r>
    </w:p>
    <w:p w:rsidR="00C3152B" w:rsidRDefault="00C3152B">
      <w:pPr>
        <w:rPr>
          <w:rFonts w:ascii="Arial" w:hAnsi="Arial" w:cs="Arial"/>
          <w:b/>
          <w:lang w:eastAsia="ar-SA"/>
        </w:rPr>
      </w:pPr>
    </w:p>
    <w:p w:rsidR="00C3152B" w:rsidRDefault="00C3152B">
      <w:pPr>
        <w:rPr>
          <w:rFonts w:ascii="Arial" w:hAnsi="Arial" w:cs="Arial"/>
          <w:b/>
          <w:lang w:eastAsia="ar-SA"/>
        </w:rPr>
      </w:pPr>
    </w:p>
    <w:p w:rsidR="00C3152B" w:rsidRDefault="00C3152B">
      <w:pPr>
        <w:rPr>
          <w:rFonts w:ascii="Arial" w:hAnsi="Arial" w:cs="Arial"/>
        </w:rPr>
      </w:pPr>
      <w:r>
        <w:rPr>
          <w:rFonts w:ascii="Arial" w:hAnsi="Arial" w:cs="Arial"/>
          <w:b/>
        </w:rPr>
        <w:lastRenderedPageBreak/>
        <w:t>Nástroj ve skupině</w:t>
      </w:r>
    </w:p>
    <w:p w:rsidR="00C3152B" w:rsidRDefault="00C3152B">
      <w:pPr>
        <w:rPr>
          <w:rFonts w:ascii="Arial" w:hAnsi="Arial" w:cs="Arial"/>
        </w:rPr>
      </w:pPr>
      <w:r>
        <w:rPr>
          <w:rFonts w:ascii="Arial" w:hAnsi="Arial" w:cs="Arial"/>
        </w:rPr>
        <w:t>Vzdělávací obsah vyučovacího předmětu Nástroj ve skupině je uveden u příslušných studijních zaměření I. stupně základního studia.</w:t>
      </w:r>
    </w:p>
    <w:p w:rsidR="00C3152B" w:rsidRDefault="00C3152B">
      <w:pPr>
        <w:rPr>
          <w:rFonts w:ascii="Arial" w:hAnsi="Arial" w:cs="Arial"/>
        </w:rPr>
      </w:pPr>
    </w:p>
    <w:p w:rsidR="00C3152B" w:rsidRDefault="00C3152B">
      <w:pPr>
        <w:rPr>
          <w:rFonts w:ascii="Arial" w:hAnsi="Arial" w:cs="Arial"/>
          <w:b/>
        </w:rPr>
      </w:pPr>
      <w:r>
        <w:rPr>
          <w:rFonts w:ascii="Arial" w:hAnsi="Arial" w:cs="Arial"/>
          <w:b/>
        </w:rPr>
        <w:t>Přípravné studium II. stupně (PS II):</w:t>
      </w:r>
    </w:p>
    <w:p w:rsidR="00C3152B" w:rsidRDefault="00C3152B">
      <w:pPr>
        <w:rPr>
          <w:rFonts w:ascii="Arial" w:hAnsi="Arial" w:cs="Arial"/>
          <w:b/>
        </w:rPr>
      </w:pPr>
    </w:p>
    <w:p w:rsidR="00C3152B" w:rsidRDefault="00C3152B">
      <w:r>
        <w:rPr>
          <w:rFonts w:ascii="Arial" w:hAnsi="Arial" w:cs="Arial"/>
          <w:b/>
        </w:rPr>
        <w:t>Přípravná nástrojová výuka II (Přípravná hlasová výuka II)</w:t>
      </w:r>
    </w:p>
    <w:p w:rsidR="00C3152B" w:rsidRDefault="00C3152B">
      <w:pPr>
        <w:rPr>
          <w:rFonts w:ascii="Arial" w:hAnsi="Arial" w:cs="Arial"/>
          <w:lang w:eastAsia="ar-SA"/>
        </w:rPr>
      </w:pPr>
      <w:r>
        <w:t>Učební plán:</w:t>
      </w:r>
    </w:p>
    <w:tbl>
      <w:tblPr>
        <w:tblW w:w="0" w:type="auto"/>
        <w:tblInd w:w="21" w:type="dxa"/>
        <w:tblLayout w:type="fixed"/>
        <w:tblLook w:val="0000" w:firstRow="0" w:lastRow="0" w:firstColumn="0" w:lastColumn="0" w:noHBand="0" w:noVBand="0"/>
      </w:tblPr>
      <w:tblGrid>
        <w:gridCol w:w="2969"/>
        <w:gridCol w:w="3060"/>
        <w:gridCol w:w="3187"/>
      </w:tblGrid>
      <w:tr w:rsidR="00C3152B">
        <w:tc>
          <w:tcPr>
            <w:tcW w:w="2969"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lang w:eastAsia="ar-SA"/>
              </w:rPr>
            </w:pPr>
            <w:r>
              <w:rPr>
                <w:rFonts w:ascii="Arial" w:hAnsi="Arial" w:cs="Arial"/>
                <w:lang w:eastAsia="ar-SA"/>
              </w:rPr>
              <w:t>PNV II (PHV II)</w:t>
            </w:r>
          </w:p>
          <w:p w:rsidR="00C3152B" w:rsidRDefault="00C3152B">
            <w:pPr>
              <w:snapToGrid w:val="0"/>
              <w:spacing w:after="0" w:line="240" w:lineRule="auto"/>
            </w:pPr>
            <w:proofErr w:type="spellStart"/>
            <w:proofErr w:type="gramStart"/>
            <w:r>
              <w:rPr>
                <w:rFonts w:ascii="Arial" w:hAnsi="Arial" w:cs="Arial"/>
                <w:lang w:eastAsia="ar-SA"/>
              </w:rPr>
              <w:t>č.uč</w:t>
            </w:r>
            <w:proofErr w:type="gramEnd"/>
            <w:r>
              <w:rPr>
                <w:rFonts w:ascii="Arial" w:hAnsi="Arial" w:cs="Arial"/>
                <w:lang w:eastAsia="ar-SA"/>
              </w:rPr>
              <w:t>.plánu</w:t>
            </w:r>
            <w:proofErr w:type="spellEnd"/>
            <w:r>
              <w:rPr>
                <w:rFonts w:ascii="Arial" w:hAnsi="Arial" w:cs="Arial"/>
                <w:lang w:eastAsia="ar-SA"/>
              </w:rPr>
              <w:t>: 5.1</w:t>
            </w:r>
          </w:p>
        </w:tc>
        <w:tc>
          <w:tcPr>
            <w:tcW w:w="3060"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1. pololetí</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2. pololetí</w:t>
            </w:r>
          </w:p>
        </w:tc>
      </w:tr>
      <w:tr w:rsidR="00C3152B">
        <w:tc>
          <w:tcPr>
            <w:tcW w:w="2969"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pPr>
            <w:r>
              <w:rPr>
                <w:rFonts w:ascii="Arial" w:hAnsi="Arial" w:cs="Arial"/>
                <w:lang w:eastAsia="ar-SA"/>
              </w:rPr>
              <w:t>Přípravná nástrojová výuka II</w:t>
            </w:r>
            <w:r>
              <w:rPr>
                <w:rFonts w:ascii="Arial" w:hAnsi="Arial" w:cs="Arial"/>
                <w:color w:val="0070C0"/>
                <w:lang w:eastAsia="ar-SA"/>
              </w:rPr>
              <w:t xml:space="preserve"> </w:t>
            </w:r>
            <w:r>
              <w:rPr>
                <w:rFonts w:ascii="Arial" w:hAnsi="Arial" w:cs="Arial"/>
                <w:lang w:eastAsia="ar-SA"/>
              </w:rPr>
              <w:t>(Přípravná hlasová výuka II)</w:t>
            </w:r>
          </w:p>
        </w:tc>
        <w:tc>
          <w:tcPr>
            <w:tcW w:w="306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1</w:t>
            </w:r>
          </w:p>
        </w:tc>
        <w:tc>
          <w:tcPr>
            <w:tcW w:w="3187"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lang w:eastAsia="ar-SA"/>
              </w:rPr>
              <w:t>1</w:t>
            </w:r>
          </w:p>
        </w:tc>
      </w:tr>
    </w:tbl>
    <w:p w:rsidR="00C3152B" w:rsidRDefault="00C3152B">
      <w:pPr>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rPr>
          <w:rFonts w:ascii="Arial" w:hAnsi="Arial" w:cs="Arial"/>
        </w:rPr>
      </w:pPr>
      <w:r>
        <w:rPr>
          <w:rFonts w:ascii="Arial" w:hAnsi="Arial" w:cs="Arial"/>
        </w:rPr>
        <w:t>Vzdělávací obsah vyučovacího předmětu Přípravná nástrojová výuka II (nebo Přípravná hlasová výuka II) je uveden u příslušných studijních zaměření II. stupně základního studia. Pro dechové nástroje je vzdělávací obsah jednotný a je uveden v této kapitole.</w:t>
      </w:r>
    </w:p>
    <w:p w:rsidR="00C3152B" w:rsidRDefault="00C3152B">
      <w:pPr>
        <w:rPr>
          <w:rFonts w:ascii="Arial" w:hAnsi="Arial" w:cs="Arial"/>
        </w:rPr>
      </w:pPr>
    </w:p>
    <w:p w:rsidR="00C3152B" w:rsidRDefault="00C3152B">
      <w:pPr>
        <w:rPr>
          <w:rFonts w:ascii="Arial" w:hAnsi="Arial" w:cs="Arial"/>
          <w:b/>
        </w:rPr>
      </w:pPr>
      <w:r>
        <w:rPr>
          <w:rFonts w:ascii="Arial" w:hAnsi="Arial" w:cs="Arial"/>
          <w:b/>
          <w:u w:val="single"/>
        </w:rPr>
        <w:t>Učební osnovy vyučovacích předmětů:</w:t>
      </w:r>
    </w:p>
    <w:p w:rsidR="00C3152B" w:rsidRDefault="00C3152B">
      <w:pPr>
        <w:spacing w:after="0"/>
        <w:jc w:val="both"/>
        <w:rPr>
          <w:rFonts w:ascii="Arial" w:eastAsia="Arial" w:hAnsi="Arial" w:cs="Arial"/>
          <w:lang w:eastAsia="ar-SA"/>
        </w:rPr>
      </w:pPr>
      <w:r>
        <w:rPr>
          <w:rFonts w:ascii="Arial" w:hAnsi="Arial" w:cs="Arial"/>
          <w:b/>
        </w:rPr>
        <w:t>Přípravná nástrojová výuka II (dechové nástroje)</w:t>
      </w:r>
    </w:p>
    <w:p w:rsidR="00C3152B" w:rsidRDefault="00C3152B">
      <w:pPr>
        <w:spacing w:after="0"/>
        <w:ind w:firstLine="576"/>
        <w:jc w:val="both"/>
        <w:rPr>
          <w:rFonts w:ascii="Arial" w:hAnsi="Arial" w:cs="Arial"/>
          <w:lang w:eastAsia="ar-SA"/>
        </w:rPr>
      </w:pPr>
      <w:r>
        <w:rPr>
          <w:rFonts w:ascii="Arial" w:eastAsia="Arial" w:hAnsi="Arial" w:cs="Arial"/>
          <w:lang w:eastAsia="ar-SA"/>
        </w:rPr>
        <w:t xml:space="preserve"> </w:t>
      </w:r>
      <w:r>
        <w:rPr>
          <w:rFonts w:ascii="Arial" w:hAnsi="Arial" w:cs="Arial"/>
          <w:lang w:eastAsia="ar-SA"/>
        </w:rPr>
        <w:t>Žák:</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předvede správný postoj a držení nástroje při hře</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ukáže správné nasazení tónu a jeho ukončení</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 xml:space="preserve">rozliší způsob hry </w:t>
      </w:r>
      <w:proofErr w:type="spellStart"/>
      <w:r>
        <w:rPr>
          <w:rFonts w:ascii="Arial" w:hAnsi="Arial" w:cs="Arial"/>
          <w:lang w:eastAsia="ar-SA"/>
        </w:rPr>
        <w:t>detaché</w:t>
      </w:r>
      <w:proofErr w:type="spellEnd"/>
      <w:r>
        <w:rPr>
          <w:rFonts w:ascii="Arial" w:hAnsi="Arial" w:cs="Arial"/>
          <w:lang w:eastAsia="ar-SA"/>
        </w:rPr>
        <w:t xml:space="preserve">, legato, </w:t>
      </w:r>
      <w:proofErr w:type="spellStart"/>
      <w:r>
        <w:rPr>
          <w:rFonts w:ascii="Arial" w:hAnsi="Arial" w:cs="Arial"/>
          <w:lang w:eastAsia="ar-SA"/>
        </w:rPr>
        <w:t>stacatto</w:t>
      </w:r>
      <w:proofErr w:type="spellEnd"/>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zahraje jednoduchou píseň zpaměti</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při hře správně dýchá a koordinuje práci prstů a jazyka</w:t>
      </w:r>
    </w:p>
    <w:p w:rsidR="00C3152B" w:rsidRDefault="00C3152B" w:rsidP="00560D13">
      <w:pPr>
        <w:pStyle w:val="Odstavecseseznamem"/>
        <w:numPr>
          <w:ilvl w:val="0"/>
          <w:numId w:val="3"/>
        </w:numPr>
        <w:tabs>
          <w:tab w:val="left" w:pos="1296"/>
        </w:tabs>
        <w:spacing w:after="0"/>
        <w:jc w:val="both"/>
        <w:rPr>
          <w:rFonts w:ascii="Arial" w:hAnsi="Arial" w:cs="Arial"/>
          <w:b/>
          <w:lang w:eastAsia="ar-SA"/>
        </w:rPr>
      </w:pPr>
      <w:r>
        <w:rPr>
          <w:rFonts w:ascii="Arial" w:hAnsi="Arial" w:cs="Arial"/>
          <w:lang w:eastAsia="ar-SA"/>
        </w:rPr>
        <w:t>přečte a vysvětlí notový zápis studované skladby</w:t>
      </w:r>
    </w:p>
    <w:p w:rsidR="00C3152B" w:rsidRDefault="00C3152B">
      <w:pPr>
        <w:rPr>
          <w:rFonts w:ascii="Arial" w:hAnsi="Arial" w:cs="Arial"/>
          <w:b/>
          <w:lang w:eastAsia="ar-SA"/>
        </w:rPr>
      </w:pPr>
    </w:p>
    <w:p w:rsidR="00C3152B" w:rsidRDefault="00C3152B">
      <w:pPr>
        <w:rPr>
          <w:rFonts w:ascii="Arial" w:hAnsi="Arial" w:cs="Arial"/>
          <w:b/>
          <w:lang w:eastAsia="ar-SA"/>
        </w:rPr>
      </w:pPr>
    </w:p>
    <w:p w:rsidR="00C3152B" w:rsidRDefault="00C3152B">
      <w:pPr>
        <w:rPr>
          <w:rFonts w:ascii="Arial" w:hAnsi="Arial" w:cs="Arial"/>
          <w:b/>
          <w:lang w:eastAsia="ar-SA"/>
        </w:rPr>
      </w:pPr>
    </w:p>
    <w:p w:rsidR="00C3152B" w:rsidRDefault="00C3152B">
      <w:pPr>
        <w:rPr>
          <w:rFonts w:ascii="Arial" w:hAnsi="Arial" w:cs="Arial"/>
          <w:b/>
          <w:lang w:eastAsia="ar-SA"/>
        </w:rPr>
      </w:pPr>
    </w:p>
    <w:p w:rsidR="00C3152B" w:rsidRDefault="00C3152B">
      <w:pPr>
        <w:rPr>
          <w:rFonts w:ascii="Arial" w:hAnsi="Arial" w:cs="Arial"/>
          <w:b/>
          <w:lang w:eastAsia="ar-SA"/>
        </w:rPr>
      </w:pPr>
    </w:p>
    <w:p w:rsidR="00C3152B" w:rsidRDefault="00C3152B">
      <w:pPr>
        <w:rPr>
          <w:rFonts w:ascii="Arial" w:hAnsi="Arial" w:cs="Arial"/>
          <w:b/>
          <w:lang w:eastAsia="ar-SA"/>
        </w:rPr>
      </w:pPr>
    </w:p>
    <w:p w:rsidR="00C3152B" w:rsidRDefault="00C3152B">
      <w:pPr>
        <w:pStyle w:val="Nadpis2"/>
        <w:numPr>
          <w:ilvl w:val="0"/>
          <w:numId w:val="0"/>
        </w:numPr>
        <w:jc w:val="both"/>
        <w:rPr>
          <w:rFonts w:ascii="Arial" w:hAnsi="Arial" w:cs="Arial"/>
          <w:color w:val="auto"/>
        </w:rPr>
      </w:pPr>
      <w:bookmarkStart w:id="16" w:name="__RefHeading___Toc325392191"/>
      <w:bookmarkEnd w:id="16"/>
      <w:proofErr w:type="gramStart"/>
      <w:r>
        <w:rPr>
          <w:rFonts w:ascii="Arial" w:hAnsi="Arial" w:cs="Arial"/>
          <w:color w:val="auto"/>
        </w:rPr>
        <w:lastRenderedPageBreak/>
        <w:t>5.2</w:t>
      </w:r>
      <w:r>
        <w:rPr>
          <w:rFonts w:ascii="Arial" w:hAnsi="Arial" w:cs="Arial"/>
        </w:rPr>
        <w:t xml:space="preserve">   </w:t>
      </w:r>
      <w:r>
        <w:rPr>
          <w:rFonts w:ascii="Arial" w:hAnsi="Arial" w:cs="Arial"/>
          <w:color w:val="auto"/>
        </w:rPr>
        <w:t>Studijní</w:t>
      </w:r>
      <w:proofErr w:type="gramEnd"/>
      <w:r>
        <w:rPr>
          <w:rFonts w:ascii="Arial" w:hAnsi="Arial" w:cs="Arial"/>
          <w:color w:val="auto"/>
        </w:rPr>
        <w:t xml:space="preserve"> zaměření – Hra na zobcovou flétnu</w:t>
      </w:r>
    </w:p>
    <w:p w:rsidR="00C3152B" w:rsidRDefault="00C3152B">
      <w:pPr>
        <w:rPr>
          <w:rFonts w:ascii="Arial" w:hAnsi="Arial" w:cs="Arial"/>
        </w:rPr>
      </w:pPr>
    </w:p>
    <w:p w:rsidR="00C3152B" w:rsidRDefault="00C3152B">
      <w:pPr>
        <w:ind w:right="-426" w:firstLine="708"/>
        <w:jc w:val="both"/>
        <w:rPr>
          <w:rFonts w:ascii="Arial" w:hAnsi="Arial" w:cs="Arial"/>
        </w:rPr>
      </w:pPr>
      <w:r>
        <w:rPr>
          <w:rFonts w:ascii="Arial" w:hAnsi="Arial" w:cs="Arial"/>
        </w:rPr>
        <w:t>Zobcová flétna - dřevěný dechový nástroj, pocházející z lidové píšťaly (podobnou konstrukci mají píšťaly varhan)</w:t>
      </w:r>
    </w:p>
    <w:p w:rsidR="00C3152B" w:rsidRDefault="00C3152B">
      <w:pPr>
        <w:ind w:right="-426" w:firstLine="708"/>
        <w:jc w:val="both"/>
        <w:rPr>
          <w:rFonts w:ascii="Arial" w:hAnsi="Arial" w:cs="Arial"/>
          <w:b/>
          <w:u w:val="single"/>
        </w:rPr>
      </w:pPr>
      <w:r>
        <w:rPr>
          <w:rFonts w:ascii="Arial" w:hAnsi="Arial" w:cs="Arial"/>
        </w:rPr>
        <w:t xml:space="preserve">Na zobcovou flétnu mohou hrát děti již od předškolního věku.  Proto je nejčastěji využívána jako tzv. </w:t>
      </w:r>
      <w:r>
        <w:rPr>
          <w:rFonts w:ascii="Arial" w:hAnsi="Arial" w:cs="Arial"/>
          <w:b/>
        </w:rPr>
        <w:t>přípravný nástroj pro</w:t>
      </w:r>
      <w:r>
        <w:rPr>
          <w:rFonts w:ascii="Arial" w:hAnsi="Arial" w:cs="Arial"/>
        </w:rPr>
        <w:t xml:space="preserve"> </w:t>
      </w:r>
      <w:r>
        <w:rPr>
          <w:rFonts w:ascii="Arial" w:hAnsi="Arial" w:cs="Arial"/>
          <w:b/>
        </w:rPr>
        <w:t>hru na jiný dechový nástroj</w:t>
      </w:r>
      <w:r>
        <w:rPr>
          <w:rFonts w:ascii="Arial" w:hAnsi="Arial" w:cs="Arial"/>
        </w:rPr>
        <w:t xml:space="preserve"> (3 ročníky /není však podmínkou/). Žáci se učí správnému dýchání a osvojují si základy hry na zobcovou flétnu. Ti žáci, kteří se rozhodnou pokračovat ve studiu zobcové flétny i po třetím ročníku I. stupně, se seznamují s dalšími typy zobcových fléten (sopraninová, altová, tenorová, basová) a podle svých fyzických dispozic se zdokonalují ve hře na tyto typy. Uplatnění zobcové flétny od sopraninové  po basovou ji dává vyniknout zejména v komorní a souborové hře.</w:t>
      </w: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ZFL</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xml:space="preserve">:  5.2                                       </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rPr>
                <w:rFonts w:ascii="Arial" w:hAnsi="Arial" w:cs="Arial"/>
                <w:b/>
              </w:rPr>
            </w:pPr>
            <w:proofErr w:type="gramStart"/>
            <w:r>
              <w:rPr>
                <w:rFonts w:ascii="Arial" w:hAnsi="Arial" w:cs="Arial"/>
                <w:b/>
              </w:rPr>
              <w:t>1.r</w:t>
            </w:r>
            <w:proofErr w:type="gramEnd"/>
          </w:p>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rPr>
                <w:rFonts w:ascii="Arial" w:hAnsi="Arial" w:cs="Arial"/>
                <w:b/>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zobcovou flétnu</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 xml:space="preserve">*Komorní hra </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p w:rsidR="00C3152B" w:rsidRDefault="00C3152B">
            <w:pPr>
              <w:spacing w:after="0" w:line="240" w:lineRule="auto"/>
            </w:pPr>
            <w:r>
              <w:rPr>
                <w:rFonts w:ascii="Arial" w:eastAsia="Arial" w:hAnsi="Arial" w:cs="Arial"/>
              </w:rPr>
              <w:t xml:space="preserve">  </w:t>
            </w: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až třech žáků v jedné hodině.</w:t>
      </w:r>
    </w:p>
    <w:p w:rsidR="00C3152B" w:rsidRDefault="00C3152B">
      <w:pPr>
        <w:jc w:val="both"/>
        <w:rPr>
          <w:rFonts w:ascii="Arial" w:hAnsi="Arial" w:cs="Arial"/>
          <w:b/>
          <w:u w:val="single"/>
        </w:rPr>
      </w:pPr>
      <w:r>
        <w:rPr>
          <w:rFonts w:ascii="Arial" w:hAnsi="Arial" w:cs="Arial"/>
        </w:rPr>
        <w:t xml:space="preserve">* volitelný předmět – o zařazení do </w:t>
      </w:r>
      <w:r>
        <w:rPr>
          <w:rFonts w:ascii="Arial" w:hAnsi="Arial" w:cs="Arial"/>
          <w:b/>
        </w:rPr>
        <w:t>povinně</w:t>
      </w:r>
      <w:r>
        <w:rPr>
          <w:rFonts w:ascii="Arial" w:hAnsi="Arial" w:cs="Arial"/>
        </w:rPr>
        <w:t xml:space="preserve"> volitelného předmětu rozhoduje učitel hlavního oboru s přihlédnutím k žákovým dispozicím. Jeden z nich je povinný, </w:t>
      </w:r>
      <w:r>
        <w:rPr>
          <w:rFonts w:ascii="Arial" w:hAnsi="Arial" w:cs="Arial"/>
          <w:b/>
        </w:rPr>
        <w:t>viz ostatní UP, může navštěvovat i dříve.</w:t>
      </w: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rPr>
          <w:rFonts w:ascii="Arial" w:hAnsi="Arial" w:cs="Arial"/>
          <w:b/>
        </w:rPr>
      </w:pPr>
      <w:r>
        <w:rPr>
          <w:rFonts w:ascii="Arial" w:hAnsi="Arial" w:cs="Arial"/>
          <w:b/>
        </w:rPr>
        <w:t>Vyučovací předmět: Hra na zobcovou flétnu</w:t>
      </w:r>
    </w:p>
    <w:p w:rsidR="00C3152B" w:rsidRDefault="00C3152B">
      <w:pPr>
        <w:spacing w:before="240" w:after="0"/>
        <w:jc w:val="both"/>
        <w:rPr>
          <w:rFonts w:ascii="Arial" w:hAnsi="Arial" w:cs="Arial"/>
        </w:rPr>
      </w:pPr>
      <w:r>
        <w:rPr>
          <w:rFonts w:ascii="Arial" w:hAnsi="Arial" w:cs="Arial"/>
          <w:b/>
        </w:rPr>
        <w:t xml:space="preserve">Přípravné studium: (Nástroj ve skupině – pro všechny </w:t>
      </w:r>
      <w:proofErr w:type="spellStart"/>
      <w:proofErr w:type="gramStart"/>
      <w:r>
        <w:rPr>
          <w:rFonts w:ascii="Arial" w:hAnsi="Arial" w:cs="Arial"/>
          <w:b/>
        </w:rPr>
        <w:t>dech</w:t>
      </w:r>
      <w:proofErr w:type="gramEnd"/>
      <w:r>
        <w:rPr>
          <w:rFonts w:ascii="Arial" w:hAnsi="Arial" w:cs="Arial"/>
          <w:b/>
        </w:rPr>
        <w:t>.</w:t>
      </w:r>
      <w:proofErr w:type="gramStart"/>
      <w:r>
        <w:rPr>
          <w:rFonts w:ascii="Arial" w:hAnsi="Arial" w:cs="Arial"/>
          <w:b/>
        </w:rPr>
        <w:t>nástroje</w:t>
      </w:r>
      <w:proofErr w:type="spellEnd"/>
      <w:proofErr w:type="gramEnd"/>
      <w:r>
        <w:rPr>
          <w:rFonts w:ascii="Arial" w:hAnsi="Arial" w:cs="Arial"/>
          <w:b/>
        </w:rPr>
        <w:t>)</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03"/>
        </w:numPr>
        <w:spacing w:after="0"/>
        <w:jc w:val="both"/>
        <w:rPr>
          <w:rFonts w:ascii="Arial" w:hAnsi="Arial" w:cs="Arial"/>
        </w:rPr>
      </w:pPr>
      <w:proofErr w:type="gramStart"/>
      <w:r>
        <w:rPr>
          <w:rFonts w:ascii="Arial" w:hAnsi="Arial" w:cs="Arial"/>
        </w:rPr>
        <w:t>sestaví  nástroj</w:t>
      </w:r>
      <w:proofErr w:type="gramEnd"/>
      <w:r>
        <w:rPr>
          <w:rFonts w:ascii="Arial" w:hAnsi="Arial" w:cs="Arial"/>
        </w:rPr>
        <w:t xml:space="preserve"> a popíše jeho části</w:t>
      </w:r>
    </w:p>
    <w:p w:rsidR="00C3152B" w:rsidRDefault="00C3152B" w:rsidP="00560D13">
      <w:pPr>
        <w:numPr>
          <w:ilvl w:val="0"/>
          <w:numId w:val="103"/>
        </w:numPr>
        <w:spacing w:after="0"/>
        <w:jc w:val="both"/>
        <w:rPr>
          <w:rFonts w:ascii="Arial" w:hAnsi="Arial" w:cs="Arial"/>
        </w:rPr>
      </w:pPr>
      <w:r>
        <w:rPr>
          <w:rFonts w:ascii="Arial" w:hAnsi="Arial" w:cs="Arial"/>
        </w:rPr>
        <w:t>předvede držení nástroje ve správném postavení rukou</w:t>
      </w:r>
    </w:p>
    <w:p w:rsidR="00C3152B" w:rsidRDefault="00C3152B" w:rsidP="00560D13">
      <w:pPr>
        <w:numPr>
          <w:ilvl w:val="0"/>
          <w:numId w:val="103"/>
        </w:numPr>
        <w:spacing w:after="0"/>
        <w:jc w:val="both"/>
        <w:rPr>
          <w:rFonts w:ascii="Arial" w:hAnsi="Arial" w:cs="Arial"/>
        </w:rPr>
      </w:pPr>
      <w:r>
        <w:rPr>
          <w:rFonts w:ascii="Arial" w:hAnsi="Arial" w:cs="Arial"/>
        </w:rPr>
        <w:t>osvojí si hmaty a nasazení tónu s použitím jazyka</w:t>
      </w:r>
    </w:p>
    <w:p w:rsidR="00C3152B" w:rsidRDefault="00C3152B" w:rsidP="00560D13">
      <w:pPr>
        <w:numPr>
          <w:ilvl w:val="0"/>
          <w:numId w:val="103"/>
        </w:numPr>
        <w:spacing w:after="0"/>
        <w:jc w:val="both"/>
        <w:rPr>
          <w:rFonts w:ascii="Arial" w:hAnsi="Arial" w:cs="Arial"/>
        </w:rPr>
      </w:pPr>
      <w:r>
        <w:rPr>
          <w:rFonts w:ascii="Arial" w:hAnsi="Arial" w:cs="Arial"/>
        </w:rPr>
        <w:t>zahraje jednoduchou píseň zpaměti</w:t>
      </w:r>
    </w:p>
    <w:p w:rsidR="00C3152B" w:rsidRDefault="00C3152B" w:rsidP="00560D13">
      <w:pPr>
        <w:numPr>
          <w:ilvl w:val="0"/>
          <w:numId w:val="103"/>
        </w:numPr>
        <w:spacing w:after="0"/>
        <w:jc w:val="both"/>
        <w:rPr>
          <w:rFonts w:ascii="Arial" w:hAnsi="Arial" w:cs="Arial"/>
        </w:rPr>
      </w:pPr>
      <w:r>
        <w:rPr>
          <w:rFonts w:ascii="Arial" w:hAnsi="Arial" w:cs="Arial"/>
        </w:rPr>
        <w:t>rozezná noty celé, půlové, čtvrťové</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jc w:val="both"/>
        <w:rPr>
          <w:rFonts w:ascii="Arial" w:hAnsi="Arial" w:cs="Arial"/>
        </w:rPr>
      </w:pPr>
    </w:p>
    <w:p w:rsidR="00C3152B" w:rsidRDefault="00C3152B">
      <w:pPr>
        <w:jc w:val="both"/>
        <w:rPr>
          <w:rFonts w:ascii="Arial" w:hAnsi="Arial" w:cs="Arial"/>
          <w:b/>
        </w:rPr>
      </w:pPr>
      <w:r>
        <w:rPr>
          <w:rFonts w:ascii="Arial" w:hAnsi="Arial" w:cs="Arial"/>
          <w:b/>
        </w:rPr>
        <w:lastRenderedPageBreak/>
        <w:t>I. STUPEŇ:</w:t>
      </w:r>
    </w:p>
    <w:p w:rsidR="00C3152B" w:rsidRDefault="00C3152B">
      <w:pPr>
        <w:spacing w:before="240"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popíše nástroj a vnímá jeho zvuk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osvojil si správné držení nástroje, postoj, dýchání a nasazení tónu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hraje z not v rozsahu c1-e2</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opakuje po učiteli jednoduché rytmické a melodické modely</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zahraje jednoduchou lidovou píseň zpaměti</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zvládá základy </w:t>
      </w:r>
      <w:proofErr w:type="spellStart"/>
      <w:r>
        <w:rPr>
          <w:rFonts w:ascii="Arial" w:hAnsi="Arial" w:cs="Arial"/>
        </w:rPr>
        <w:t>žeberně</w:t>
      </w:r>
      <w:proofErr w:type="spellEnd"/>
      <w:r>
        <w:rPr>
          <w:rFonts w:ascii="Arial" w:hAnsi="Arial" w:cs="Arial"/>
        </w:rPr>
        <w:t>-bránicového dýchání</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rozliší základní techniku hry </w:t>
      </w:r>
      <w:proofErr w:type="spellStart"/>
      <w:r>
        <w:rPr>
          <w:rFonts w:ascii="Arial" w:hAnsi="Arial" w:cs="Arial"/>
        </w:rPr>
        <w:t>nasazovaně</w:t>
      </w:r>
      <w:proofErr w:type="spellEnd"/>
      <w:r>
        <w:rPr>
          <w:rFonts w:ascii="Arial" w:hAnsi="Arial" w:cs="Arial"/>
        </w:rPr>
        <w:t xml:space="preserve"> a vázaně (portamento, legato)</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udrží svůj hlas ve dvojhlase s učitelem</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zahraje stupnici C dur</w:t>
      </w:r>
    </w:p>
    <w:p w:rsidR="00C3152B" w:rsidRDefault="00C3152B">
      <w:pPr>
        <w:pStyle w:val="Odstavecseseznamem"/>
        <w:spacing w:after="0"/>
        <w:ind w:left="936"/>
        <w:jc w:val="both"/>
        <w:rPr>
          <w:rFonts w:ascii="Arial" w:hAnsi="Arial" w:cs="Arial"/>
        </w:rPr>
      </w:pP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94"/>
        </w:numPr>
        <w:spacing w:after="0"/>
        <w:jc w:val="both"/>
        <w:rPr>
          <w:rFonts w:ascii="Arial" w:hAnsi="Arial" w:cs="Arial"/>
        </w:rPr>
      </w:pPr>
      <w:r>
        <w:rPr>
          <w:rFonts w:ascii="Arial" w:hAnsi="Arial" w:cs="Arial"/>
        </w:rPr>
        <w:t xml:space="preserve">dbá správných návyků </w:t>
      </w:r>
      <w:proofErr w:type="spellStart"/>
      <w:r>
        <w:rPr>
          <w:rFonts w:ascii="Arial" w:hAnsi="Arial" w:cs="Arial"/>
        </w:rPr>
        <w:t>žeberně</w:t>
      </w:r>
      <w:proofErr w:type="spellEnd"/>
      <w:r>
        <w:rPr>
          <w:rFonts w:ascii="Arial" w:hAnsi="Arial" w:cs="Arial"/>
        </w:rPr>
        <w:t>-bránicového dýchání</w:t>
      </w:r>
    </w:p>
    <w:p w:rsidR="00C3152B" w:rsidRDefault="00C3152B" w:rsidP="00560D13">
      <w:pPr>
        <w:numPr>
          <w:ilvl w:val="0"/>
          <w:numId w:val="194"/>
        </w:numPr>
        <w:spacing w:after="0"/>
        <w:jc w:val="both"/>
        <w:rPr>
          <w:rFonts w:ascii="Arial" w:hAnsi="Arial" w:cs="Arial"/>
        </w:rPr>
      </w:pPr>
      <w:r>
        <w:rPr>
          <w:rFonts w:ascii="Arial" w:hAnsi="Arial" w:cs="Arial"/>
        </w:rPr>
        <w:t>zvládá tónový rozsah c1-a2</w:t>
      </w:r>
    </w:p>
    <w:p w:rsidR="00C3152B" w:rsidRDefault="00C3152B" w:rsidP="00560D13">
      <w:pPr>
        <w:numPr>
          <w:ilvl w:val="0"/>
          <w:numId w:val="194"/>
        </w:numPr>
        <w:spacing w:after="0"/>
        <w:jc w:val="both"/>
        <w:rPr>
          <w:rFonts w:ascii="Arial" w:hAnsi="Arial" w:cs="Arial"/>
        </w:rPr>
      </w:pPr>
      <w:r>
        <w:rPr>
          <w:rFonts w:ascii="Arial" w:hAnsi="Arial" w:cs="Arial"/>
        </w:rPr>
        <w:t>ovládá hru tenuto, legato, staccato</w:t>
      </w:r>
    </w:p>
    <w:p w:rsidR="00C3152B" w:rsidRDefault="00C3152B" w:rsidP="00560D13">
      <w:pPr>
        <w:numPr>
          <w:ilvl w:val="0"/>
          <w:numId w:val="194"/>
        </w:numPr>
        <w:spacing w:after="0"/>
        <w:jc w:val="both"/>
        <w:rPr>
          <w:rFonts w:ascii="Arial" w:hAnsi="Arial" w:cs="Arial"/>
        </w:rPr>
      </w:pPr>
      <w:r>
        <w:rPr>
          <w:rFonts w:ascii="Arial" w:hAnsi="Arial" w:cs="Arial"/>
        </w:rPr>
        <w:t>hraje v taktech 4/4, 3/4, 2/4, 3/8</w:t>
      </w:r>
    </w:p>
    <w:p w:rsidR="00C3152B" w:rsidRDefault="00C3152B" w:rsidP="00560D13">
      <w:pPr>
        <w:numPr>
          <w:ilvl w:val="0"/>
          <w:numId w:val="194"/>
        </w:numPr>
        <w:spacing w:after="0"/>
        <w:jc w:val="both"/>
        <w:rPr>
          <w:rFonts w:ascii="Arial" w:hAnsi="Arial" w:cs="Arial"/>
        </w:rPr>
      </w:pPr>
      <w:r>
        <w:rPr>
          <w:rFonts w:ascii="Arial" w:hAnsi="Arial" w:cs="Arial"/>
        </w:rPr>
        <w:t>zahraje jednodušší skladbu zpaměti</w:t>
      </w:r>
    </w:p>
    <w:p w:rsidR="00C3152B" w:rsidRDefault="00C3152B" w:rsidP="00560D13">
      <w:pPr>
        <w:numPr>
          <w:ilvl w:val="0"/>
          <w:numId w:val="194"/>
        </w:numPr>
        <w:spacing w:after="0"/>
        <w:jc w:val="both"/>
        <w:rPr>
          <w:rFonts w:ascii="Arial" w:hAnsi="Arial" w:cs="Arial"/>
          <w:b/>
        </w:rPr>
      </w:pPr>
      <w:r>
        <w:rPr>
          <w:rFonts w:ascii="Arial" w:hAnsi="Arial" w:cs="Arial"/>
        </w:rPr>
        <w:t>zahraje stupnice C, F, G dur</w:t>
      </w: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94"/>
        </w:numPr>
        <w:spacing w:after="0"/>
        <w:jc w:val="both"/>
        <w:rPr>
          <w:rFonts w:ascii="Arial" w:hAnsi="Arial" w:cs="Arial"/>
        </w:rPr>
      </w:pPr>
      <w:r>
        <w:rPr>
          <w:rFonts w:ascii="Arial" w:hAnsi="Arial" w:cs="Arial"/>
        </w:rPr>
        <w:t xml:space="preserve">používá při hře </w:t>
      </w:r>
      <w:proofErr w:type="spellStart"/>
      <w:r>
        <w:rPr>
          <w:rFonts w:ascii="Arial" w:hAnsi="Arial" w:cs="Arial"/>
        </w:rPr>
        <w:t>žeberně</w:t>
      </w:r>
      <w:proofErr w:type="spellEnd"/>
      <w:r>
        <w:rPr>
          <w:rFonts w:ascii="Arial" w:hAnsi="Arial" w:cs="Arial"/>
        </w:rPr>
        <w:t>-bránicové dýchání, správně nasazuje tóny, a vnímá jejich barvu a kvalitu</w:t>
      </w:r>
    </w:p>
    <w:p w:rsidR="00C3152B" w:rsidRDefault="00C3152B" w:rsidP="00560D13">
      <w:pPr>
        <w:numPr>
          <w:ilvl w:val="0"/>
          <w:numId w:val="94"/>
        </w:numPr>
        <w:spacing w:after="0"/>
        <w:jc w:val="both"/>
        <w:rPr>
          <w:rFonts w:ascii="Arial" w:hAnsi="Arial" w:cs="Arial"/>
        </w:rPr>
      </w:pPr>
      <w:r>
        <w:rPr>
          <w:rFonts w:ascii="Arial" w:hAnsi="Arial" w:cs="Arial"/>
        </w:rPr>
        <w:t>orientuje se v jednoduchých hudebních útvarech a jejich notovém zápisu</w:t>
      </w:r>
    </w:p>
    <w:p w:rsidR="00C3152B" w:rsidRDefault="00C3152B" w:rsidP="00560D13">
      <w:pPr>
        <w:numPr>
          <w:ilvl w:val="0"/>
          <w:numId w:val="94"/>
        </w:numPr>
        <w:spacing w:after="0"/>
        <w:jc w:val="both"/>
        <w:rPr>
          <w:rFonts w:ascii="Arial" w:hAnsi="Arial" w:cs="Arial"/>
        </w:rPr>
      </w:pPr>
      <w:r>
        <w:rPr>
          <w:rFonts w:ascii="Arial" w:hAnsi="Arial" w:cs="Arial"/>
        </w:rPr>
        <w:t>zahraje jednoduché melodické ozdoby</w:t>
      </w:r>
    </w:p>
    <w:p w:rsidR="00C3152B" w:rsidRDefault="00C3152B" w:rsidP="00560D13">
      <w:pPr>
        <w:numPr>
          <w:ilvl w:val="0"/>
          <w:numId w:val="94"/>
        </w:numPr>
        <w:spacing w:after="0"/>
        <w:jc w:val="both"/>
        <w:rPr>
          <w:rFonts w:ascii="Arial" w:hAnsi="Arial" w:cs="Arial"/>
        </w:rPr>
      </w:pPr>
      <w:r>
        <w:rPr>
          <w:rFonts w:ascii="Arial" w:hAnsi="Arial" w:cs="Arial"/>
        </w:rPr>
        <w:t>zahraje dle svých schopností zpaměti jednoduchou skladbu</w:t>
      </w:r>
    </w:p>
    <w:p w:rsidR="00C3152B" w:rsidRDefault="00C3152B" w:rsidP="00560D13">
      <w:pPr>
        <w:numPr>
          <w:ilvl w:val="0"/>
          <w:numId w:val="94"/>
        </w:numPr>
        <w:spacing w:after="0"/>
        <w:jc w:val="both"/>
        <w:rPr>
          <w:rFonts w:ascii="Arial" w:hAnsi="Arial" w:cs="Arial"/>
        </w:rPr>
      </w:pPr>
      <w:r>
        <w:rPr>
          <w:rFonts w:ascii="Arial" w:hAnsi="Arial" w:cs="Arial"/>
        </w:rPr>
        <w:t xml:space="preserve">vnímá náladu skladby a snaží se ji interpretovat element. </w:t>
      </w:r>
      <w:proofErr w:type="gramStart"/>
      <w:r>
        <w:rPr>
          <w:rFonts w:ascii="Arial" w:hAnsi="Arial" w:cs="Arial"/>
        </w:rPr>
        <w:t>výrazovými</w:t>
      </w:r>
      <w:proofErr w:type="gramEnd"/>
      <w:r>
        <w:rPr>
          <w:rFonts w:ascii="Arial" w:hAnsi="Arial" w:cs="Arial"/>
        </w:rPr>
        <w:t xml:space="preserve"> prostředky</w:t>
      </w:r>
    </w:p>
    <w:p w:rsidR="00C3152B" w:rsidRDefault="00C3152B" w:rsidP="00560D13">
      <w:pPr>
        <w:numPr>
          <w:ilvl w:val="0"/>
          <w:numId w:val="94"/>
        </w:numPr>
        <w:spacing w:after="0"/>
        <w:jc w:val="both"/>
        <w:rPr>
          <w:rFonts w:ascii="Arial" w:hAnsi="Arial" w:cs="Arial"/>
        </w:rPr>
      </w:pPr>
      <w:r>
        <w:rPr>
          <w:rFonts w:ascii="Arial" w:hAnsi="Arial" w:cs="Arial"/>
        </w:rPr>
        <w:t>hraje v rozsahu c1-a2 chromaticky</w:t>
      </w:r>
    </w:p>
    <w:p w:rsidR="00C3152B" w:rsidRDefault="00C3152B" w:rsidP="00560D13">
      <w:pPr>
        <w:numPr>
          <w:ilvl w:val="0"/>
          <w:numId w:val="94"/>
        </w:numPr>
        <w:spacing w:after="0"/>
        <w:jc w:val="both"/>
        <w:rPr>
          <w:rFonts w:ascii="Arial" w:hAnsi="Arial" w:cs="Arial"/>
        </w:rPr>
      </w:pPr>
      <w:r>
        <w:rPr>
          <w:rFonts w:ascii="Arial" w:hAnsi="Arial" w:cs="Arial"/>
        </w:rPr>
        <w:t>hraje v duu a s doprovodem klavíru</w:t>
      </w:r>
    </w:p>
    <w:p w:rsidR="00C3152B" w:rsidRDefault="00C3152B" w:rsidP="00560D13">
      <w:pPr>
        <w:numPr>
          <w:ilvl w:val="0"/>
          <w:numId w:val="94"/>
        </w:numPr>
        <w:spacing w:after="0"/>
        <w:jc w:val="both"/>
        <w:rPr>
          <w:rFonts w:ascii="Arial" w:hAnsi="Arial" w:cs="Arial"/>
          <w:b/>
        </w:rPr>
      </w:pPr>
      <w:r>
        <w:rPr>
          <w:rFonts w:ascii="Arial" w:hAnsi="Arial" w:cs="Arial"/>
        </w:rPr>
        <w:t>zahraje stupnice a akordy do 2# a 2bé</w:t>
      </w: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9"/>
        </w:numPr>
        <w:spacing w:after="0"/>
        <w:jc w:val="both"/>
        <w:rPr>
          <w:rFonts w:ascii="Arial" w:hAnsi="Arial" w:cs="Arial"/>
        </w:rPr>
      </w:pPr>
      <w:r>
        <w:rPr>
          <w:rFonts w:ascii="Arial" w:hAnsi="Arial" w:cs="Arial"/>
        </w:rPr>
        <w:t>ovládá v základech podle svých fyzických a mentálních možností  hru na altovou zobcovou flétnu</w:t>
      </w:r>
    </w:p>
    <w:p w:rsidR="00C3152B" w:rsidRDefault="00C3152B" w:rsidP="00560D13">
      <w:pPr>
        <w:numPr>
          <w:ilvl w:val="0"/>
          <w:numId w:val="29"/>
        </w:numPr>
        <w:spacing w:after="0"/>
        <w:jc w:val="both"/>
        <w:rPr>
          <w:rFonts w:ascii="Arial" w:hAnsi="Arial" w:cs="Arial"/>
        </w:rPr>
      </w:pPr>
      <w:r>
        <w:rPr>
          <w:rFonts w:ascii="Arial" w:hAnsi="Arial" w:cs="Arial"/>
        </w:rPr>
        <w:t xml:space="preserve">ovládá hmaty na sopránovou </w:t>
      </w:r>
      <w:proofErr w:type="spellStart"/>
      <w:r>
        <w:rPr>
          <w:rFonts w:ascii="Arial" w:hAnsi="Arial" w:cs="Arial"/>
        </w:rPr>
        <w:t>zobc</w:t>
      </w:r>
      <w:proofErr w:type="spellEnd"/>
      <w:r>
        <w:rPr>
          <w:rFonts w:ascii="Arial" w:hAnsi="Arial" w:cs="Arial"/>
        </w:rPr>
        <w:t xml:space="preserve">. </w:t>
      </w:r>
      <w:proofErr w:type="spellStart"/>
      <w:r>
        <w:rPr>
          <w:rFonts w:ascii="Arial" w:hAnsi="Arial" w:cs="Arial"/>
        </w:rPr>
        <w:t>fl.v</w:t>
      </w:r>
      <w:proofErr w:type="spellEnd"/>
      <w:r>
        <w:rPr>
          <w:rFonts w:ascii="Arial" w:hAnsi="Arial" w:cs="Arial"/>
        </w:rPr>
        <w:t xml:space="preserve"> rozsahu c1-d3 </w:t>
      </w:r>
    </w:p>
    <w:p w:rsidR="00C3152B" w:rsidRDefault="00C3152B" w:rsidP="00560D13">
      <w:pPr>
        <w:numPr>
          <w:ilvl w:val="0"/>
          <w:numId w:val="29"/>
        </w:numPr>
        <w:spacing w:after="0"/>
        <w:jc w:val="both"/>
        <w:rPr>
          <w:rFonts w:ascii="Arial" w:hAnsi="Arial" w:cs="Arial"/>
        </w:rPr>
      </w:pPr>
      <w:r>
        <w:rPr>
          <w:rFonts w:ascii="Arial" w:hAnsi="Arial" w:cs="Arial"/>
        </w:rPr>
        <w:t>zahraje jednodušší skladby z listu</w:t>
      </w:r>
    </w:p>
    <w:p w:rsidR="00C3152B" w:rsidRDefault="00C3152B" w:rsidP="00560D13">
      <w:pPr>
        <w:numPr>
          <w:ilvl w:val="0"/>
          <w:numId w:val="29"/>
        </w:numPr>
        <w:spacing w:after="0"/>
        <w:jc w:val="both"/>
        <w:rPr>
          <w:rFonts w:ascii="Arial" w:hAnsi="Arial" w:cs="Arial"/>
        </w:rPr>
      </w:pPr>
      <w:r>
        <w:rPr>
          <w:rFonts w:ascii="Arial" w:hAnsi="Arial" w:cs="Arial"/>
        </w:rPr>
        <w:t>uplatňuje souhru s dalšími nástroji, zapojuje se do komorních souborů</w:t>
      </w:r>
    </w:p>
    <w:p w:rsidR="00C3152B" w:rsidRDefault="00C3152B" w:rsidP="00560D13">
      <w:pPr>
        <w:numPr>
          <w:ilvl w:val="0"/>
          <w:numId w:val="29"/>
        </w:numPr>
        <w:spacing w:after="0"/>
        <w:jc w:val="both"/>
        <w:rPr>
          <w:rFonts w:ascii="Arial" w:hAnsi="Arial" w:cs="Arial"/>
          <w:b/>
        </w:rPr>
      </w:pPr>
      <w:r>
        <w:rPr>
          <w:rFonts w:ascii="Arial" w:hAnsi="Arial" w:cs="Arial"/>
        </w:rPr>
        <w:t>zahraje stupnice a akordy do 3# a 3bé</w:t>
      </w:r>
    </w:p>
    <w:p w:rsidR="00C3152B" w:rsidRDefault="00C3152B">
      <w:pPr>
        <w:spacing w:before="240" w:after="0"/>
        <w:jc w:val="both"/>
        <w:rPr>
          <w:rFonts w:ascii="Arial" w:hAnsi="Arial" w:cs="Arial"/>
        </w:rPr>
      </w:pPr>
      <w:r>
        <w:rPr>
          <w:rFonts w:ascii="Arial" w:hAnsi="Arial" w:cs="Arial"/>
          <w:b/>
        </w:rPr>
        <w:lastRenderedPageBreak/>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1"/>
        </w:numPr>
        <w:spacing w:after="0"/>
        <w:jc w:val="both"/>
        <w:rPr>
          <w:rFonts w:ascii="Arial" w:hAnsi="Arial" w:cs="Arial"/>
        </w:rPr>
      </w:pPr>
      <w:r>
        <w:rPr>
          <w:rFonts w:ascii="Arial" w:hAnsi="Arial" w:cs="Arial"/>
        </w:rPr>
        <w:t xml:space="preserve">používá altovou </w:t>
      </w:r>
      <w:proofErr w:type="spellStart"/>
      <w:r>
        <w:rPr>
          <w:rFonts w:ascii="Arial" w:hAnsi="Arial" w:cs="Arial"/>
        </w:rPr>
        <w:t>zobc</w:t>
      </w:r>
      <w:proofErr w:type="spellEnd"/>
      <w:r>
        <w:rPr>
          <w:rFonts w:ascii="Arial" w:hAnsi="Arial" w:cs="Arial"/>
        </w:rPr>
        <w:t xml:space="preserve">. </w:t>
      </w:r>
      <w:proofErr w:type="spellStart"/>
      <w:r>
        <w:rPr>
          <w:rFonts w:ascii="Arial" w:hAnsi="Arial" w:cs="Arial"/>
        </w:rPr>
        <w:t>fl</w:t>
      </w:r>
      <w:proofErr w:type="spellEnd"/>
      <w:r>
        <w:rPr>
          <w:rFonts w:ascii="Arial" w:hAnsi="Arial" w:cs="Arial"/>
        </w:rPr>
        <w:t xml:space="preserve">. jako svůj hlavní nástroj, ale je schopen ji střídat se sopránovou </w:t>
      </w:r>
      <w:proofErr w:type="spellStart"/>
      <w:r>
        <w:rPr>
          <w:rFonts w:ascii="Arial" w:hAnsi="Arial" w:cs="Arial"/>
        </w:rPr>
        <w:t>zobc</w:t>
      </w:r>
      <w:proofErr w:type="spellEnd"/>
      <w:r>
        <w:rPr>
          <w:rFonts w:ascii="Arial" w:hAnsi="Arial" w:cs="Arial"/>
        </w:rPr>
        <w:t xml:space="preserve">. </w:t>
      </w:r>
      <w:proofErr w:type="spellStart"/>
      <w:r>
        <w:rPr>
          <w:rFonts w:ascii="Arial" w:hAnsi="Arial" w:cs="Arial"/>
        </w:rPr>
        <w:t>fl</w:t>
      </w:r>
      <w:proofErr w:type="spellEnd"/>
      <w:r>
        <w:rPr>
          <w:rFonts w:ascii="Arial" w:hAnsi="Arial" w:cs="Arial"/>
        </w:rPr>
        <w:t>.</w:t>
      </w:r>
    </w:p>
    <w:p w:rsidR="00C3152B" w:rsidRDefault="00C3152B" w:rsidP="00560D13">
      <w:pPr>
        <w:numPr>
          <w:ilvl w:val="0"/>
          <w:numId w:val="21"/>
        </w:numPr>
        <w:spacing w:after="0"/>
        <w:jc w:val="both"/>
        <w:rPr>
          <w:rFonts w:ascii="Arial" w:hAnsi="Arial" w:cs="Arial"/>
        </w:rPr>
      </w:pPr>
      <w:r>
        <w:rPr>
          <w:rFonts w:ascii="Arial" w:hAnsi="Arial" w:cs="Arial"/>
        </w:rPr>
        <w:t>zdokonalí interpretační a orientační schopnosti ve skladbách různých stylových období</w:t>
      </w:r>
    </w:p>
    <w:p w:rsidR="00C3152B" w:rsidRDefault="00C3152B" w:rsidP="00560D13">
      <w:pPr>
        <w:numPr>
          <w:ilvl w:val="0"/>
          <w:numId w:val="21"/>
        </w:numPr>
        <w:spacing w:after="0"/>
        <w:jc w:val="both"/>
        <w:rPr>
          <w:rFonts w:ascii="Arial" w:hAnsi="Arial" w:cs="Arial"/>
        </w:rPr>
      </w:pPr>
      <w:r>
        <w:rPr>
          <w:rFonts w:ascii="Arial" w:hAnsi="Arial" w:cs="Arial"/>
        </w:rPr>
        <w:t>používá melodické ozdoby i pomocí alternativních hmatů</w:t>
      </w:r>
    </w:p>
    <w:p w:rsidR="00C3152B" w:rsidRDefault="00C3152B" w:rsidP="00560D13">
      <w:pPr>
        <w:numPr>
          <w:ilvl w:val="0"/>
          <w:numId w:val="21"/>
        </w:numPr>
        <w:spacing w:after="0"/>
        <w:jc w:val="both"/>
        <w:rPr>
          <w:rFonts w:ascii="Arial" w:hAnsi="Arial" w:cs="Arial"/>
        </w:rPr>
      </w:pPr>
      <w:r>
        <w:rPr>
          <w:rFonts w:ascii="Arial" w:hAnsi="Arial" w:cs="Arial"/>
        </w:rPr>
        <w:t>uplatňuje souhru s dalšími nástroji v různých komorních seskupeních</w:t>
      </w:r>
    </w:p>
    <w:p w:rsidR="00C3152B" w:rsidRDefault="00C3152B" w:rsidP="00560D13">
      <w:pPr>
        <w:numPr>
          <w:ilvl w:val="0"/>
          <w:numId w:val="21"/>
        </w:numPr>
        <w:spacing w:after="0"/>
        <w:jc w:val="both"/>
        <w:rPr>
          <w:rFonts w:ascii="Arial" w:hAnsi="Arial" w:cs="Arial"/>
        </w:rPr>
      </w:pPr>
      <w:r>
        <w:rPr>
          <w:rFonts w:ascii="Arial" w:hAnsi="Arial" w:cs="Arial"/>
        </w:rPr>
        <w:t>zahraje stupnice a akordy do 5# a 5bé</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50"/>
        </w:numPr>
        <w:spacing w:after="0"/>
        <w:jc w:val="both"/>
        <w:rPr>
          <w:rFonts w:ascii="Arial" w:hAnsi="Arial" w:cs="Arial"/>
        </w:rPr>
      </w:pPr>
      <w:r>
        <w:rPr>
          <w:rFonts w:ascii="Arial" w:hAnsi="Arial" w:cs="Arial"/>
        </w:rPr>
        <w:t xml:space="preserve">hraje nadále na altovou </w:t>
      </w:r>
      <w:proofErr w:type="spellStart"/>
      <w:r>
        <w:rPr>
          <w:rFonts w:ascii="Arial" w:hAnsi="Arial" w:cs="Arial"/>
        </w:rPr>
        <w:t>zobc</w:t>
      </w:r>
      <w:proofErr w:type="spellEnd"/>
      <w:r>
        <w:rPr>
          <w:rFonts w:ascii="Arial" w:hAnsi="Arial" w:cs="Arial"/>
        </w:rPr>
        <w:t xml:space="preserve">. </w:t>
      </w:r>
      <w:proofErr w:type="spellStart"/>
      <w:r>
        <w:rPr>
          <w:rFonts w:ascii="Arial" w:hAnsi="Arial" w:cs="Arial"/>
        </w:rPr>
        <w:t>fl</w:t>
      </w:r>
      <w:proofErr w:type="spellEnd"/>
      <w:r>
        <w:rPr>
          <w:rFonts w:ascii="Arial" w:hAnsi="Arial" w:cs="Arial"/>
        </w:rPr>
        <w:t xml:space="preserve">., ale seznamuje se i s hrou na tenorovou </w:t>
      </w:r>
      <w:proofErr w:type="spellStart"/>
      <w:r>
        <w:rPr>
          <w:rFonts w:ascii="Arial" w:hAnsi="Arial" w:cs="Arial"/>
        </w:rPr>
        <w:t>zobc</w:t>
      </w:r>
      <w:proofErr w:type="spellEnd"/>
      <w:r>
        <w:rPr>
          <w:rFonts w:ascii="Arial" w:hAnsi="Arial" w:cs="Arial"/>
        </w:rPr>
        <w:t xml:space="preserve">. </w:t>
      </w:r>
      <w:proofErr w:type="spellStart"/>
      <w:r>
        <w:rPr>
          <w:rFonts w:ascii="Arial" w:hAnsi="Arial" w:cs="Arial"/>
        </w:rPr>
        <w:t>fl</w:t>
      </w:r>
      <w:proofErr w:type="spellEnd"/>
      <w:r>
        <w:rPr>
          <w:rFonts w:ascii="Arial" w:hAnsi="Arial" w:cs="Arial"/>
        </w:rPr>
        <w:t>.</w:t>
      </w:r>
    </w:p>
    <w:p w:rsidR="00C3152B" w:rsidRDefault="00C3152B" w:rsidP="00560D13">
      <w:pPr>
        <w:numPr>
          <w:ilvl w:val="0"/>
          <w:numId w:val="250"/>
        </w:numPr>
        <w:spacing w:after="0"/>
        <w:jc w:val="both"/>
        <w:rPr>
          <w:rFonts w:ascii="Arial" w:hAnsi="Arial" w:cs="Arial"/>
        </w:rPr>
      </w:pPr>
      <w:r>
        <w:rPr>
          <w:rFonts w:ascii="Arial" w:hAnsi="Arial" w:cs="Arial"/>
        </w:rPr>
        <w:t>dbá na kvalitu tónu a techniku dýchání</w:t>
      </w:r>
    </w:p>
    <w:p w:rsidR="00C3152B" w:rsidRDefault="00C3152B" w:rsidP="00560D13">
      <w:pPr>
        <w:numPr>
          <w:ilvl w:val="0"/>
          <w:numId w:val="250"/>
        </w:numPr>
        <w:spacing w:after="0"/>
        <w:jc w:val="both"/>
        <w:rPr>
          <w:rFonts w:ascii="Arial" w:hAnsi="Arial" w:cs="Arial"/>
        </w:rPr>
      </w:pPr>
      <w:r>
        <w:rPr>
          <w:rFonts w:ascii="Arial" w:hAnsi="Arial" w:cs="Arial"/>
        </w:rPr>
        <w:t>uplatňuje se co nejvíce v komorní a souborové hře</w:t>
      </w:r>
    </w:p>
    <w:p w:rsidR="00C3152B" w:rsidRDefault="00C3152B" w:rsidP="00560D13">
      <w:pPr>
        <w:numPr>
          <w:ilvl w:val="0"/>
          <w:numId w:val="250"/>
        </w:numPr>
        <w:spacing w:after="0"/>
        <w:jc w:val="both"/>
        <w:rPr>
          <w:rFonts w:ascii="Arial" w:hAnsi="Arial" w:cs="Arial"/>
        </w:rPr>
      </w:pPr>
      <w:r>
        <w:rPr>
          <w:rFonts w:ascii="Arial" w:hAnsi="Arial" w:cs="Arial"/>
        </w:rPr>
        <w:t>střídá nástroje v ladění in C a in F</w:t>
      </w:r>
    </w:p>
    <w:p w:rsidR="00C3152B" w:rsidRDefault="00C3152B" w:rsidP="00560D13">
      <w:pPr>
        <w:numPr>
          <w:ilvl w:val="0"/>
          <w:numId w:val="250"/>
        </w:numPr>
        <w:spacing w:after="0"/>
        <w:jc w:val="both"/>
        <w:rPr>
          <w:rFonts w:ascii="Arial" w:hAnsi="Arial" w:cs="Arial"/>
        </w:rPr>
      </w:pPr>
      <w:r>
        <w:rPr>
          <w:rFonts w:ascii="Arial" w:hAnsi="Arial" w:cs="Arial"/>
        </w:rPr>
        <w:t>zahraje stupnice a akordy 6# a 6bé</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4"/>
        </w:numPr>
        <w:spacing w:after="0"/>
        <w:jc w:val="both"/>
        <w:rPr>
          <w:rFonts w:ascii="Arial" w:hAnsi="Arial" w:cs="Arial"/>
        </w:rPr>
      </w:pPr>
      <w:r>
        <w:rPr>
          <w:rFonts w:ascii="Arial" w:hAnsi="Arial" w:cs="Arial"/>
        </w:rPr>
        <w:t xml:space="preserve">hraje na alt.  </w:t>
      </w:r>
      <w:proofErr w:type="spellStart"/>
      <w:r>
        <w:rPr>
          <w:rFonts w:ascii="Arial" w:hAnsi="Arial" w:cs="Arial"/>
        </w:rPr>
        <w:t>zobc</w:t>
      </w:r>
      <w:proofErr w:type="spellEnd"/>
      <w:r>
        <w:rPr>
          <w:rFonts w:ascii="Arial" w:hAnsi="Arial" w:cs="Arial"/>
        </w:rPr>
        <w:t xml:space="preserve">. </w:t>
      </w:r>
      <w:proofErr w:type="spellStart"/>
      <w:r>
        <w:rPr>
          <w:rFonts w:ascii="Arial" w:hAnsi="Arial" w:cs="Arial"/>
        </w:rPr>
        <w:t>fl</w:t>
      </w:r>
      <w:proofErr w:type="spellEnd"/>
      <w:r>
        <w:rPr>
          <w:rFonts w:ascii="Arial" w:hAnsi="Arial" w:cs="Arial"/>
        </w:rPr>
        <w:t xml:space="preserve">., a seznamuje se s hrou na sopraninovou a basovou </w:t>
      </w:r>
      <w:proofErr w:type="spellStart"/>
      <w:r>
        <w:rPr>
          <w:rFonts w:ascii="Arial" w:hAnsi="Arial" w:cs="Arial"/>
        </w:rPr>
        <w:t>zobc</w:t>
      </w:r>
      <w:proofErr w:type="spellEnd"/>
      <w:r>
        <w:rPr>
          <w:rFonts w:ascii="Arial" w:hAnsi="Arial" w:cs="Arial"/>
        </w:rPr>
        <w:t xml:space="preserve">. </w:t>
      </w:r>
      <w:proofErr w:type="spellStart"/>
      <w:r>
        <w:rPr>
          <w:rFonts w:ascii="Arial" w:hAnsi="Arial" w:cs="Arial"/>
        </w:rPr>
        <w:t>fl</w:t>
      </w:r>
      <w:proofErr w:type="spellEnd"/>
      <w:r>
        <w:rPr>
          <w:rFonts w:ascii="Arial" w:hAnsi="Arial" w:cs="Arial"/>
        </w:rPr>
        <w:t>.</w:t>
      </w:r>
    </w:p>
    <w:p w:rsidR="00C3152B" w:rsidRDefault="00C3152B" w:rsidP="00560D13">
      <w:pPr>
        <w:numPr>
          <w:ilvl w:val="0"/>
          <w:numId w:val="174"/>
        </w:numPr>
        <w:spacing w:after="0"/>
        <w:jc w:val="both"/>
        <w:rPr>
          <w:rFonts w:ascii="Arial" w:hAnsi="Arial" w:cs="Arial"/>
        </w:rPr>
      </w:pPr>
      <w:r>
        <w:rPr>
          <w:rFonts w:ascii="Arial" w:hAnsi="Arial" w:cs="Arial"/>
        </w:rPr>
        <w:t>využívá všechny získané dovednosti s důrazem na tvoření a kvalitu tónu</w:t>
      </w:r>
    </w:p>
    <w:p w:rsidR="00C3152B" w:rsidRDefault="00C3152B" w:rsidP="00560D13">
      <w:pPr>
        <w:numPr>
          <w:ilvl w:val="0"/>
          <w:numId w:val="174"/>
        </w:numPr>
        <w:spacing w:after="0"/>
        <w:jc w:val="both"/>
        <w:rPr>
          <w:rFonts w:ascii="Arial" w:hAnsi="Arial" w:cs="Arial"/>
        </w:rPr>
      </w:pPr>
      <w:r>
        <w:rPr>
          <w:rFonts w:ascii="Arial" w:hAnsi="Arial" w:cs="Arial"/>
        </w:rPr>
        <w:t>dodržuje správné tempo, dynamiku, frázování a agogiku</w:t>
      </w:r>
    </w:p>
    <w:p w:rsidR="00C3152B" w:rsidRDefault="00C3152B" w:rsidP="00560D13">
      <w:pPr>
        <w:numPr>
          <w:ilvl w:val="0"/>
          <w:numId w:val="174"/>
        </w:numPr>
        <w:spacing w:after="0"/>
        <w:jc w:val="both"/>
        <w:rPr>
          <w:rFonts w:ascii="Arial" w:hAnsi="Arial" w:cs="Arial"/>
        </w:rPr>
      </w:pPr>
      <w:r>
        <w:rPr>
          <w:rFonts w:ascii="Arial" w:hAnsi="Arial" w:cs="Arial"/>
        </w:rPr>
        <w:t>interpretuje přiměřeně obtížné skladby různých stylů a žánrů podle svých individuálních schopností</w:t>
      </w:r>
    </w:p>
    <w:p w:rsidR="00C3152B" w:rsidRDefault="00C3152B" w:rsidP="00560D13">
      <w:pPr>
        <w:numPr>
          <w:ilvl w:val="0"/>
          <w:numId w:val="174"/>
        </w:numPr>
        <w:spacing w:after="0"/>
        <w:jc w:val="both"/>
        <w:rPr>
          <w:rFonts w:ascii="Arial" w:hAnsi="Arial" w:cs="Arial"/>
        </w:rPr>
      </w:pPr>
      <w:r>
        <w:rPr>
          <w:rFonts w:ascii="Arial" w:hAnsi="Arial" w:cs="Arial"/>
        </w:rPr>
        <w:t>zvládne samostatně nastudovat přiměřeně obtížnou skladbu</w:t>
      </w:r>
    </w:p>
    <w:p w:rsidR="00C3152B" w:rsidRDefault="00C3152B" w:rsidP="00560D13">
      <w:pPr>
        <w:numPr>
          <w:ilvl w:val="0"/>
          <w:numId w:val="174"/>
        </w:numPr>
        <w:spacing w:after="0"/>
        <w:jc w:val="both"/>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174"/>
        </w:numPr>
        <w:spacing w:after="0"/>
        <w:jc w:val="both"/>
        <w:rPr>
          <w:rFonts w:ascii="Arial" w:hAnsi="Arial" w:cs="Arial"/>
        </w:rPr>
      </w:pPr>
      <w:r>
        <w:rPr>
          <w:rFonts w:ascii="Arial" w:hAnsi="Arial" w:cs="Arial"/>
        </w:rPr>
        <w:t>připraví se na veřejné absolventské vystoupení</w:t>
      </w:r>
    </w:p>
    <w:p w:rsidR="00C3152B" w:rsidRDefault="00C3152B" w:rsidP="00560D13">
      <w:pPr>
        <w:numPr>
          <w:ilvl w:val="0"/>
          <w:numId w:val="174"/>
        </w:numPr>
        <w:spacing w:after="0"/>
        <w:jc w:val="both"/>
        <w:rPr>
          <w:rFonts w:ascii="Arial" w:hAnsi="Arial" w:cs="Arial"/>
        </w:rPr>
      </w:pPr>
      <w:r>
        <w:rPr>
          <w:rFonts w:ascii="Arial" w:hAnsi="Arial" w:cs="Arial"/>
        </w:rPr>
        <w:t>zahraje stupnice do 7# a 7bé</w:t>
      </w:r>
    </w:p>
    <w:p w:rsidR="00C3152B" w:rsidRDefault="00C3152B">
      <w:pPr>
        <w:spacing w:after="0"/>
        <w:ind w:left="576"/>
        <w:jc w:val="both"/>
        <w:rPr>
          <w:rFonts w:ascii="Arial" w:hAnsi="Arial" w:cs="Arial"/>
        </w:rPr>
      </w:pPr>
    </w:p>
    <w:p w:rsidR="00C3152B" w:rsidRDefault="00C3152B">
      <w:pPr>
        <w:spacing w:after="0"/>
        <w:ind w:left="576"/>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b/>
        </w:rPr>
      </w:pPr>
      <w:r>
        <w:rPr>
          <w:rFonts w:ascii="Arial" w:hAnsi="Arial" w:cs="Arial"/>
        </w:rPr>
        <w:t>Žák ukončí I. stupeň studia veřejným absolventským koncertem, nebo závěrečnou zkouškou.</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roofErr w:type="gramStart"/>
      <w:r>
        <w:rPr>
          <w:rFonts w:ascii="Arial" w:hAnsi="Arial" w:cs="Arial"/>
          <w:b/>
        </w:rPr>
        <w:lastRenderedPageBreak/>
        <w:t>II.STUPEŇ</w:t>
      </w:r>
      <w:proofErr w:type="gramEnd"/>
      <w:r>
        <w:rPr>
          <w:rFonts w:ascii="Arial" w:hAnsi="Arial" w:cs="Arial"/>
          <w:b/>
        </w:rPr>
        <w:t>:</w:t>
      </w:r>
    </w:p>
    <w:p w:rsidR="00C3152B" w:rsidRDefault="00C3152B">
      <w:pPr>
        <w:rPr>
          <w:rFonts w:ascii="Arial" w:hAnsi="Arial" w:cs="Arial"/>
        </w:rPr>
      </w:pPr>
      <w:r>
        <w:rPr>
          <w:rFonts w:ascii="Arial" w:hAnsi="Arial" w:cs="Arial"/>
          <w:b/>
        </w:rPr>
        <w:t>Přípravná nástrojová výuka II (PNV II):</w:t>
      </w:r>
    </w:p>
    <w:p w:rsidR="00C3152B" w:rsidRDefault="00C3152B">
      <w:pPr>
        <w:rPr>
          <w:rFonts w:ascii="Arial" w:hAnsi="Arial" w:cs="Arial"/>
          <w:b/>
        </w:rPr>
      </w:pPr>
      <w:r>
        <w:rPr>
          <w:rFonts w:ascii="Arial" w:hAnsi="Arial" w:cs="Arial"/>
        </w:rPr>
        <w:t>Očekávané výstupy PNV II jsou uvedeny v kapitole 5.1</w:t>
      </w: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30"/>
        </w:numPr>
        <w:spacing w:after="0"/>
        <w:jc w:val="both"/>
        <w:rPr>
          <w:rFonts w:ascii="Arial" w:hAnsi="Arial" w:cs="Arial"/>
        </w:rPr>
      </w:pPr>
      <w:r>
        <w:rPr>
          <w:rFonts w:ascii="Arial" w:hAnsi="Arial" w:cs="Arial"/>
        </w:rPr>
        <w:t>zvládá střídání různých typů fléten (od sopraninové po basovou)</w:t>
      </w:r>
    </w:p>
    <w:p w:rsidR="00C3152B" w:rsidRDefault="00C3152B" w:rsidP="00560D13">
      <w:pPr>
        <w:numPr>
          <w:ilvl w:val="0"/>
          <w:numId w:val="230"/>
        </w:numPr>
        <w:spacing w:after="0"/>
        <w:jc w:val="both"/>
        <w:rPr>
          <w:rFonts w:ascii="Arial" w:hAnsi="Arial" w:cs="Arial"/>
        </w:rPr>
      </w:pPr>
      <w:r>
        <w:rPr>
          <w:rFonts w:ascii="Arial" w:hAnsi="Arial" w:cs="Arial"/>
        </w:rPr>
        <w:t>zdokonalí dechovou techniku, frázování, artikulaci</w:t>
      </w:r>
    </w:p>
    <w:p w:rsidR="00C3152B" w:rsidRDefault="00C3152B" w:rsidP="00560D13">
      <w:pPr>
        <w:numPr>
          <w:ilvl w:val="0"/>
          <w:numId w:val="230"/>
        </w:numPr>
        <w:spacing w:after="0"/>
        <w:jc w:val="both"/>
        <w:rPr>
          <w:rFonts w:ascii="Arial" w:hAnsi="Arial" w:cs="Arial"/>
        </w:rPr>
      </w:pPr>
      <w:r>
        <w:rPr>
          <w:rFonts w:ascii="Arial" w:hAnsi="Arial" w:cs="Arial"/>
        </w:rPr>
        <w:t>využívá výrazových prostředků a dynamického rozsahu svého nástroje</w:t>
      </w:r>
    </w:p>
    <w:p w:rsidR="00C3152B" w:rsidRDefault="00C3152B" w:rsidP="00560D13">
      <w:pPr>
        <w:numPr>
          <w:ilvl w:val="0"/>
          <w:numId w:val="230"/>
        </w:numPr>
        <w:spacing w:after="0"/>
        <w:jc w:val="both"/>
        <w:rPr>
          <w:rFonts w:ascii="Arial" w:hAnsi="Arial" w:cs="Arial"/>
        </w:rPr>
      </w:pPr>
      <w:r>
        <w:rPr>
          <w:rFonts w:ascii="Arial" w:hAnsi="Arial" w:cs="Arial"/>
        </w:rPr>
        <w:t>orientuje se v notovém zápisu nejrůznějších skladeb</w:t>
      </w:r>
    </w:p>
    <w:p w:rsidR="00C3152B" w:rsidRDefault="00C3152B" w:rsidP="00560D13">
      <w:pPr>
        <w:numPr>
          <w:ilvl w:val="0"/>
          <w:numId w:val="230"/>
        </w:numPr>
        <w:spacing w:after="0"/>
        <w:jc w:val="both"/>
        <w:rPr>
          <w:rFonts w:ascii="Arial" w:hAnsi="Arial" w:cs="Arial"/>
        </w:rPr>
      </w:pPr>
      <w:r>
        <w:rPr>
          <w:rFonts w:ascii="Arial" w:hAnsi="Arial" w:cs="Arial"/>
        </w:rPr>
        <w:t>interpretuje skladby a transkripce různých stylových období</w:t>
      </w:r>
    </w:p>
    <w:p w:rsidR="00C3152B" w:rsidRDefault="00C3152B" w:rsidP="00560D13">
      <w:pPr>
        <w:numPr>
          <w:ilvl w:val="0"/>
          <w:numId w:val="230"/>
        </w:numPr>
        <w:spacing w:after="0"/>
        <w:jc w:val="both"/>
        <w:rPr>
          <w:rFonts w:ascii="Arial" w:hAnsi="Arial" w:cs="Arial"/>
          <w:b/>
        </w:rPr>
      </w:pPr>
      <w:r>
        <w:rPr>
          <w:rFonts w:ascii="Arial" w:hAnsi="Arial" w:cs="Arial"/>
        </w:rPr>
        <w:t>uplatňuje se v různých komorních či souborových seskupeních</w:t>
      </w:r>
    </w:p>
    <w:p w:rsidR="00C3152B" w:rsidRDefault="00C3152B">
      <w:pPr>
        <w:spacing w:before="240" w:after="0"/>
        <w:jc w:val="both"/>
        <w:rPr>
          <w:rFonts w:ascii="Arial" w:hAnsi="Arial" w:cs="Arial"/>
        </w:rPr>
      </w:pPr>
      <w:r>
        <w:rPr>
          <w:rFonts w:ascii="Arial" w:hAnsi="Arial" w:cs="Arial"/>
          <w:b/>
        </w:rPr>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77"/>
        </w:numPr>
        <w:spacing w:after="0"/>
        <w:jc w:val="both"/>
        <w:rPr>
          <w:rFonts w:ascii="Arial" w:hAnsi="Arial" w:cs="Arial"/>
        </w:rPr>
      </w:pPr>
      <w:r>
        <w:rPr>
          <w:rFonts w:ascii="Arial" w:hAnsi="Arial" w:cs="Arial"/>
        </w:rPr>
        <w:t>pracuje s barvou a kvalitou tónu, s artikulacemi</w:t>
      </w:r>
    </w:p>
    <w:p w:rsidR="00C3152B" w:rsidRDefault="00C3152B" w:rsidP="00560D13">
      <w:pPr>
        <w:numPr>
          <w:ilvl w:val="0"/>
          <w:numId w:val="77"/>
        </w:numPr>
        <w:spacing w:after="0"/>
        <w:jc w:val="both"/>
        <w:rPr>
          <w:rFonts w:ascii="Arial" w:hAnsi="Arial" w:cs="Arial"/>
        </w:rPr>
      </w:pPr>
      <w:r>
        <w:rPr>
          <w:rFonts w:ascii="Arial" w:hAnsi="Arial" w:cs="Arial"/>
        </w:rPr>
        <w:t xml:space="preserve">používá </w:t>
      </w:r>
      <w:proofErr w:type="spellStart"/>
      <w:r>
        <w:rPr>
          <w:rFonts w:ascii="Arial" w:hAnsi="Arial" w:cs="Arial"/>
        </w:rPr>
        <w:t>vibráto</w:t>
      </w:r>
      <w:proofErr w:type="spellEnd"/>
      <w:r>
        <w:rPr>
          <w:rFonts w:ascii="Arial" w:hAnsi="Arial" w:cs="Arial"/>
        </w:rPr>
        <w:t xml:space="preserve"> jako výrazový prostředek</w:t>
      </w:r>
    </w:p>
    <w:p w:rsidR="00C3152B" w:rsidRDefault="00C3152B" w:rsidP="00560D13">
      <w:pPr>
        <w:numPr>
          <w:ilvl w:val="0"/>
          <w:numId w:val="77"/>
        </w:numPr>
        <w:spacing w:after="0"/>
        <w:jc w:val="both"/>
        <w:rPr>
          <w:rFonts w:ascii="Arial" w:hAnsi="Arial" w:cs="Arial"/>
        </w:rPr>
      </w:pPr>
      <w:r>
        <w:rPr>
          <w:rFonts w:ascii="Arial" w:hAnsi="Arial" w:cs="Arial"/>
        </w:rPr>
        <w:t>najde svůj výraz při studiu a interpretaci dané skladby</w:t>
      </w:r>
    </w:p>
    <w:p w:rsidR="00C3152B" w:rsidRDefault="00C3152B" w:rsidP="00560D13">
      <w:pPr>
        <w:numPr>
          <w:ilvl w:val="0"/>
          <w:numId w:val="77"/>
        </w:numPr>
        <w:spacing w:after="0"/>
        <w:jc w:val="both"/>
        <w:rPr>
          <w:rFonts w:ascii="Arial" w:hAnsi="Arial" w:cs="Arial"/>
        </w:rPr>
      </w:pPr>
      <w:r>
        <w:rPr>
          <w:rFonts w:ascii="Arial" w:hAnsi="Arial" w:cs="Arial"/>
        </w:rPr>
        <w:t>zvládá problematiku hry různých typů fléten</w:t>
      </w:r>
    </w:p>
    <w:p w:rsidR="00C3152B" w:rsidRDefault="00C3152B" w:rsidP="00560D13">
      <w:pPr>
        <w:numPr>
          <w:ilvl w:val="0"/>
          <w:numId w:val="77"/>
        </w:numPr>
        <w:spacing w:after="0"/>
        <w:jc w:val="both"/>
        <w:rPr>
          <w:rFonts w:ascii="Arial" w:hAnsi="Arial" w:cs="Arial"/>
          <w:b/>
        </w:rPr>
      </w:pPr>
      <w:r>
        <w:rPr>
          <w:rFonts w:ascii="Arial" w:hAnsi="Arial" w:cs="Arial"/>
        </w:rPr>
        <w:t>uplatňuje se v různých komorních či souborových seskupeních</w:t>
      </w: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81"/>
        </w:numPr>
        <w:spacing w:after="0"/>
        <w:jc w:val="both"/>
        <w:rPr>
          <w:rFonts w:ascii="Arial" w:hAnsi="Arial" w:cs="Arial"/>
        </w:rPr>
      </w:pPr>
      <w:r>
        <w:rPr>
          <w:rFonts w:ascii="Arial" w:hAnsi="Arial" w:cs="Arial"/>
        </w:rPr>
        <w:t>zhodnotí úroveň vlastního výkonu a výkonu druhých</w:t>
      </w:r>
    </w:p>
    <w:p w:rsidR="00C3152B" w:rsidRDefault="00C3152B" w:rsidP="00560D13">
      <w:pPr>
        <w:numPr>
          <w:ilvl w:val="0"/>
          <w:numId w:val="281"/>
        </w:numPr>
        <w:spacing w:after="0"/>
        <w:jc w:val="both"/>
        <w:rPr>
          <w:rFonts w:ascii="Arial" w:hAnsi="Arial" w:cs="Arial"/>
        </w:rPr>
      </w:pPr>
      <w:r>
        <w:rPr>
          <w:rFonts w:ascii="Arial" w:hAnsi="Arial" w:cs="Arial"/>
        </w:rPr>
        <w:t>hraje technicky a interpretačně náročnější skladby</w:t>
      </w:r>
    </w:p>
    <w:p w:rsidR="00C3152B" w:rsidRDefault="00C3152B" w:rsidP="00560D13">
      <w:pPr>
        <w:numPr>
          <w:ilvl w:val="0"/>
          <w:numId w:val="281"/>
        </w:numPr>
        <w:spacing w:after="0"/>
        <w:jc w:val="both"/>
        <w:rPr>
          <w:rFonts w:ascii="Arial" w:hAnsi="Arial" w:cs="Arial"/>
        </w:rPr>
      </w:pPr>
      <w:r>
        <w:rPr>
          <w:rFonts w:ascii="Arial" w:hAnsi="Arial" w:cs="Arial"/>
        </w:rPr>
        <w:t>zvládá nástrojovou techniku i v rychlejších tempech</w:t>
      </w:r>
    </w:p>
    <w:p w:rsidR="00C3152B" w:rsidRDefault="00C3152B" w:rsidP="00560D13">
      <w:pPr>
        <w:numPr>
          <w:ilvl w:val="0"/>
          <w:numId w:val="281"/>
        </w:numPr>
        <w:spacing w:after="0"/>
        <w:jc w:val="both"/>
        <w:rPr>
          <w:rFonts w:ascii="Arial" w:hAnsi="Arial" w:cs="Arial"/>
          <w:b/>
        </w:rPr>
      </w:pPr>
      <w:r>
        <w:rPr>
          <w:rFonts w:ascii="Arial" w:hAnsi="Arial" w:cs="Arial"/>
        </w:rPr>
        <w:t>uplatňuje se v různých komorních či souborových uskupeních</w:t>
      </w:r>
    </w:p>
    <w:p w:rsidR="00C3152B" w:rsidRDefault="00C3152B">
      <w:pPr>
        <w:spacing w:before="240" w:after="0"/>
        <w:jc w:val="both"/>
        <w:rPr>
          <w:rFonts w:ascii="Arial" w:hAnsi="Arial" w:cs="Arial"/>
        </w:rPr>
      </w:pPr>
      <w:r>
        <w:rPr>
          <w:rFonts w:ascii="Arial" w:hAnsi="Arial" w:cs="Arial"/>
          <w:b/>
        </w:rPr>
        <w:t>IV.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10"/>
        </w:numPr>
        <w:spacing w:after="0"/>
        <w:jc w:val="both"/>
        <w:rPr>
          <w:rFonts w:ascii="Arial" w:hAnsi="Arial" w:cs="Arial"/>
        </w:rPr>
      </w:pPr>
      <w:r>
        <w:rPr>
          <w:rFonts w:ascii="Arial" w:hAnsi="Arial" w:cs="Arial"/>
        </w:rPr>
        <w:t>používá při hře všechny získané znalosti a dovednosti z předchozího studia</w:t>
      </w:r>
    </w:p>
    <w:p w:rsidR="00C3152B" w:rsidRDefault="00C3152B" w:rsidP="00560D13">
      <w:pPr>
        <w:numPr>
          <w:ilvl w:val="0"/>
          <w:numId w:val="210"/>
        </w:numPr>
        <w:spacing w:after="0"/>
        <w:jc w:val="both"/>
        <w:rPr>
          <w:rFonts w:ascii="Arial" w:hAnsi="Arial" w:cs="Arial"/>
        </w:rPr>
      </w:pPr>
      <w:r>
        <w:rPr>
          <w:rFonts w:ascii="Arial" w:hAnsi="Arial" w:cs="Arial"/>
        </w:rPr>
        <w:t>orientuje se v notovém zápisu</w:t>
      </w:r>
    </w:p>
    <w:p w:rsidR="00C3152B" w:rsidRDefault="00C3152B" w:rsidP="00560D13">
      <w:pPr>
        <w:numPr>
          <w:ilvl w:val="0"/>
          <w:numId w:val="210"/>
        </w:numPr>
        <w:spacing w:after="0"/>
        <w:jc w:val="both"/>
        <w:rPr>
          <w:rFonts w:ascii="Arial" w:hAnsi="Arial" w:cs="Arial"/>
        </w:rPr>
      </w:pPr>
      <w:r>
        <w:rPr>
          <w:rFonts w:ascii="Arial" w:hAnsi="Arial" w:cs="Arial"/>
        </w:rPr>
        <w:t>řeší samostatně problematiku nástrojové techniky, a správně pečuje o nástroj</w:t>
      </w:r>
    </w:p>
    <w:p w:rsidR="00C3152B" w:rsidRDefault="00C3152B" w:rsidP="00560D13">
      <w:pPr>
        <w:numPr>
          <w:ilvl w:val="0"/>
          <w:numId w:val="210"/>
        </w:numPr>
        <w:spacing w:after="0"/>
        <w:jc w:val="both"/>
        <w:rPr>
          <w:rFonts w:ascii="Arial" w:hAnsi="Arial" w:cs="Arial"/>
        </w:rPr>
      </w:pPr>
      <w:r>
        <w:rPr>
          <w:rFonts w:ascii="Arial" w:hAnsi="Arial" w:cs="Arial"/>
        </w:rPr>
        <w:t>dbá na správné dýchání, frázování, výraz, barvu a kvalitu tónu při nácviku a samotné interpretaci skladeb</w:t>
      </w:r>
    </w:p>
    <w:p w:rsidR="00C3152B" w:rsidRDefault="00C3152B" w:rsidP="00560D13">
      <w:pPr>
        <w:numPr>
          <w:ilvl w:val="0"/>
          <w:numId w:val="210"/>
        </w:numPr>
        <w:spacing w:after="0"/>
        <w:jc w:val="both"/>
        <w:rPr>
          <w:rFonts w:ascii="Arial" w:hAnsi="Arial" w:cs="Arial"/>
        </w:rPr>
      </w:pPr>
      <w:r>
        <w:rPr>
          <w:rFonts w:ascii="Arial" w:hAnsi="Arial" w:cs="Arial"/>
        </w:rPr>
        <w:t>vytvoří a vyjádří slovně názor na interpretaci skladeb různých stylových období</w:t>
      </w:r>
    </w:p>
    <w:p w:rsidR="00C3152B" w:rsidRDefault="00C3152B" w:rsidP="00560D13">
      <w:pPr>
        <w:numPr>
          <w:ilvl w:val="0"/>
          <w:numId w:val="210"/>
        </w:numPr>
        <w:spacing w:after="0"/>
        <w:jc w:val="both"/>
        <w:rPr>
          <w:rFonts w:ascii="Arial" w:hAnsi="Arial" w:cs="Arial"/>
        </w:rPr>
      </w:pPr>
      <w:r>
        <w:rPr>
          <w:rFonts w:ascii="Arial" w:hAnsi="Arial" w:cs="Arial"/>
        </w:rPr>
        <w:t xml:space="preserve">zajímá se a samostatně si vyhledává a poslouchá </w:t>
      </w:r>
      <w:proofErr w:type="gramStart"/>
      <w:r>
        <w:rPr>
          <w:rFonts w:ascii="Arial" w:hAnsi="Arial" w:cs="Arial"/>
        </w:rPr>
        <w:t>skladby které</w:t>
      </w:r>
      <w:proofErr w:type="gramEnd"/>
      <w:r>
        <w:rPr>
          <w:rFonts w:ascii="Arial" w:hAnsi="Arial" w:cs="Arial"/>
        </w:rPr>
        <w:t xml:space="preserve"> ho zajímají, a snaží se je pomocí získaných zkušeností a hudebních vědomostí nacvičit a interpretovat</w:t>
      </w:r>
    </w:p>
    <w:p w:rsidR="00C3152B" w:rsidRDefault="00C3152B" w:rsidP="00560D13">
      <w:pPr>
        <w:numPr>
          <w:ilvl w:val="0"/>
          <w:numId w:val="210"/>
        </w:numPr>
        <w:spacing w:after="0"/>
        <w:jc w:val="both"/>
        <w:rPr>
          <w:rFonts w:ascii="Arial" w:hAnsi="Arial" w:cs="Arial"/>
        </w:rPr>
      </w:pPr>
      <w:r>
        <w:rPr>
          <w:rFonts w:ascii="Arial" w:hAnsi="Arial" w:cs="Arial"/>
        </w:rPr>
        <w:t>uplatňuje se v různých komorních či souborových seskupeních různých žánrů, zodpovědně spolupracuje na vytváření společného zvuku, výrazu a způsobu interpretace</w:t>
      </w:r>
    </w:p>
    <w:p w:rsidR="00C3152B" w:rsidRDefault="00C3152B">
      <w:pPr>
        <w:rPr>
          <w:rFonts w:ascii="Arial" w:hAnsi="Arial" w:cs="Arial"/>
        </w:rPr>
      </w:pPr>
      <w:r>
        <w:rPr>
          <w:rFonts w:ascii="Arial" w:hAnsi="Arial" w:cs="Arial"/>
        </w:rPr>
        <w:lastRenderedPageBreak/>
        <w:t>První až třetí ročník studia II. stupně žák ukončí postupovou zkouškou v souladu s daným ročníkovým výstupem.</w:t>
      </w:r>
    </w:p>
    <w:p w:rsidR="00C3152B" w:rsidRDefault="00C3152B">
      <w:pPr>
        <w:rPr>
          <w:rFonts w:ascii="Arial" w:hAnsi="Arial" w:cs="Arial"/>
        </w:rPr>
      </w:pPr>
      <w:r>
        <w:rPr>
          <w:rFonts w:ascii="Arial" w:hAnsi="Arial" w:cs="Arial"/>
        </w:rPr>
        <w:t>Žák ukončí II. stupeň studia veřejným absolventským koncertem, nebo závěrečnou zkouškou.</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rPr>
      </w:pPr>
      <w:r>
        <w:rPr>
          <w:rFonts w:ascii="Arial" w:hAnsi="Arial" w:cs="Arial"/>
        </w:rPr>
        <w:t>Očekávané výstupy jsou uvedeny v kapitole 5.20</w:t>
      </w:r>
    </w:p>
    <w:p w:rsidR="00C3152B" w:rsidRDefault="00C3152B">
      <w:pPr>
        <w:jc w:val="both"/>
        <w:rPr>
          <w:rFonts w:ascii="Arial" w:hAnsi="Arial" w:cs="Arial"/>
        </w:rPr>
      </w:pPr>
    </w:p>
    <w:p w:rsidR="00C3152B" w:rsidRDefault="00C3152B">
      <w:pPr>
        <w:pStyle w:val="Nadpis2"/>
        <w:pageBreakBefore/>
        <w:numPr>
          <w:ilvl w:val="0"/>
          <w:numId w:val="0"/>
        </w:numPr>
        <w:rPr>
          <w:rFonts w:ascii="Arial" w:hAnsi="Arial" w:cs="Arial"/>
          <w:color w:val="auto"/>
        </w:rPr>
      </w:pPr>
      <w:bookmarkStart w:id="17" w:name="__RefHeading___Toc325392192"/>
      <w:bookmarkEnd w:id="17"/>
      <w:proofErr w:type="gramStart"/>
      <w:r>
        <w:rPr>
          <w:rFonts w:ascii="Arial" w:hAnsi="Arial" w:cs="Arial"/>
          <w:color w:val="auto"/>
        </w:rPr>
        <w:lastRenderedPageBreak/>
        <w:t>5.3  Studijní</w:t>
      </w:r>
      <w:proofErr w:type="gramEnd"/>
      <w:r>
        <w:rPr>
          <w:rFonts w:ascii="Arial" w:hAnsi="Arial" w:cs="Arial"/>
          <w:color w:val="auto"/>
        </w:rPr>
        <w:t xml:space="preserve"> zaměření – Hra na příčnou flétnu</w:t>
      </w:r>
    </w:p>
    <w:p w:rsidR="00C3152B" w:rsidRDefault="00C3152B">
      <w:pPr>
        <w:rPr>
          <w:rFonts w:ascii="Arial" w:hAnsi="Arial" w:cs="Arial"/>
        </w:rPr>
      </w:pPr>
    </w:p>
    <w:p w:rsidR="00C3152B" w:rsidRDefault="00C3152B">
      <w:pPr>
        <w:ind w:right="-426"/>
        <w:jc w:val="both"/>
        <w:rPr>
          <w:rFonts w:ascii="Arial" w:hAnsi="Arial" w:cs="Arial"/>
        </w:rPr>
      </w:pPr>
      <w:r>
        <w:rPr>
          <w:sz w:val="32"/>
          <w:szCs w:val="32"/>
        </w:rPr>
        <w:tab/>
      </w:r>
      <w:r>
        <w:rPr>
          <w:rFonts w:ascii="Arial" w:hAnsi="Arial" w:cs="Arial"/>
        </w:rPr>
        <w:t xml:space="preserve">Původem dřevěný dechový nástroj potulných pištců, vyrábějící se z morkových kostí, se postupem času </w:t>
      </w:r>
      <w:proofErr w:type="gramStart"/>
      <w:r>
        <w:rPr>
          <w:rFonts w:ascii="Arial" w:hAnsi="Arial" w:cs="Arial"/>
        </w:rPr>
        <w:t>vyvinul</w:t>
      </w:r>
      <w:proofErr w:type="gramEnd"/>
      <w:r>
        <w:rPr>
          <w:rFonts w:ascii="Arial" w:hAnsi="Arial" w:cs="Arial"/>
        </w:rPr>
        <w:t xml:space="preserve"> v krásný stříbrný </w:t>
      </w:r>
      <w:proofErr w:type="gramStart"/>
      <w:r>
        <w:rPr>
          <w:rFonts w:ascii="Arial" w:hAnsi="Arial" w:cs="Arial"/>
        </w:rPr>
        <w:t>nastroj</w:t>
      </w:r>
      <w:proofErr w:type="gramEnd"/>
      <w:r>
        <w:rPr>
          <w:rFonts w:ascii="Arial" w:hAnsi="Arial" w:cs="Arial"/>
        </w:rPr>
        <w:t xml:space="preserve"> </w:t>
      </w:r>
      <w:proofErr w:type="spellStart"/>
      <w:r>
        <w:rPr>
          <w:rFonts w:ascii="Arial" w:hAnsi="Arial" w:cs="Arial"/>
        </w:rPr>
        <w:t>prstýnkové</w:t>
      </w:r>
      <w:proofErr w:type="spellEnd"/>
      <w:r>
        <w:rPr>
          <w:rFonts w:ascii="Arial" w:hAnsi="Arial" w:cs="Arial"/>
        </w:rPr>
        <w:t xml:space="preserve"> mechaniky, jehož dokonalý a něžný tón mnohdy připomíná slavičí zpěv, šumění moře, či vlnky Smetanovy Vltavy…….</w:t>
      </w:r>
    </w:p>
    <w:p w:rsidR="00C3152B" w:rsidRDefault="00C3152B">
      <w:pPr>
        <w:jc w:val="both"/>
        <w:rPr>
          <w:rFonts w:ascii="Arial" w:hAnsi="Arial" w:cs="Arial"/>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FL</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5.3</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příčnou flétnu</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 xml:space="preserve">*Komorní hra </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p w:rsidR="00C3152B" w:rsidRDefault="00C3152B">
            <w:pPr>
              <w:spacing w:after="0" w:line="240" w:lineRule="auto"/>
            </w:pPr>
            <w:r>
              <w:rPr>
                <w:rFonts w:ascii="Arial" w:eastAsia="Arial" w:hAnsi="Arial" w:cs="Arial"/>
              </w:rPr>
              <w:t xml:space="preserve">  </w:t>
            </w: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povinně</w:t>
      </w:r>
      <w:r>
        <w:rPr>
          <w:rFonts w:ascii="Arial" w:hAnsi="Arial" w:cs="Arial"/>
        </w:rPr>
        <w:t xml:space="preserve">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rPr>
          <w:rFonts w:ascii="Arial" w:hAnsi="Arial" w:cs="Arial"/>
        </w:rPr>
      </w:pPr>
      <w:r>
        <w:rPr>
          <w:rFonts w:ascii="Arial" w:hAnsi="Arial" w:cs="Arial"/>
          <w:b/>
        </w:rPr>
        <w:t>Vyučovací předmět: Hra na příčnou flétnu</w:t>
      </w:r>
    </w:p>
    <w:p w:rsidR="00C3152B" w:rsidRDefault="00C3152B">
      <w:pPr>
        <w:jc w:val="both"/>
        <w:rPr>
          <w:rFonts w:ascii="Arial" w:hAnsi="Arial" w:cs="Arial"/>
          <w:color w:val="0070C0"/>
        </w:rPr>
      </w:pPr>
      <w:r>
        <w:rPr>
          <w:rFonts w:ascii="Arial" w:hAnsi="Arial" w:cs="Arial"/>
        </w:rPr>
        <w:t>Podle fyzické vyspělosti umožníme žákům začít hrát na příčnou flétnu se zahnutou hlavicí</w:t>
      </w:r>
      <w:r>
        <w:rPr>
          <w:rFonts w:ascii="Arial" w:hAnsi="Arial" w:cs="Arial"/>
          <w:color w:val="0070C0"/>
        </w:rPr>
        <w:t>.</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rPr>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popíše nástroj, jeho sestavování, údržbu, a vývoj</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ovládá správný postoj, držení těla a nástroje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dýchá </w:t>
      </w:r>
      <w:proofErr w:type="gramStart"/>
      <w:r>
        <w:rPr>
          <w:rFonts w:ascii="Arial" w:hAnsi="Arial" w:cs="Arial"/>
        </w:rPr>
        <w:t xml:space="preserve">uvolněně, a </w:t>
      </w:r>
      <w:r>
        <w:rPr>
          <w:rFonts w:ascii="Arial" w:hAnsi="Arial" w:cs="Arial"/>
          <w:color w:val="0070C0"/>
        </w:rPr>
        <w:t xml:space="preserve"> </w:t>
      </w:r>
      <w:r>
        <w:rPr>
          <w:rFonts w:ascii="Arial" w:hAnsi="Arial" w:cs="Arial"/>
        </w:rPr>
        <w:t>pracuje</w:t>
      </w:r>
      <w:proofErr w:type="gramEnd"/>
      <w:r>
        <w:rPr>
          <w:rFonts w:ascii="Arial" w:hAnsi="Arial" w:cs="Arial"/>
        </w:rPr>
        <w:t xml:space="preserve"> s dechem</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využívá správnou koordinaci jazyka s prsty</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správně nasazuje a tvoří tón</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orientuje se v notovém zápise</w:t>
      </w:r>
    </w:p>
    <w:p w:rsidR="00C3152B" w:rsidRDefault="00C3152B" w:rsidP="00560D13">
      <w:pPr>
        <w:pStyle w:val="Odstavecseseznamem"/>
        <w:numPr>
          <w:ilvl w:val="0"/>
          <w:numId w:val="261"/>
        </w:numPr>
        <w:spacing w:after="0"/>
        <w:jc w:val="both"/>
        <w:rPr>
          <w:rFonts w:ascii="Arial" w:hAnsi="Arial" w:cs="Arial"/>
          <w:color w:val="FF0000"/>
        </w:rPr>
      </w:pPr>
      <w:r>
        <w:rPr>
          <w:rFonts w:ascii="Arial" w:hAnsi="Arial" w:cs="Arial"/>
        </w:rPr>
        <w:t>zahraje tónový rozsah od d1do g2, hraje v celém, 2/4, 3/4 taktu a zvládá hru tenuto, legato</w:t>
      </w:r>
    </w:p>
    <w:p w:rsidR="00C3152B" w:rsidRDefault="00C3152B">
      <w:pPr>
        <w:pStyle w:val="Odstavecseseznamem"/>
        <w:spacing w:after="0"/>
        <w:ind w:left="0"/>
        <w:jc w:val="both"/>
        <w:rPr>
          <w:rFonts w:ascii="Arial" w:hAnsi="Arial" w:cs="Arial"/>
          <w:color w:val="FF0000"/>
        </w:rPr>
      </w:pPr>
    </w:p>
    <w:p w:rsidR="00C3152B" w:rsidRDefault="00C3152B">
      <w:pPr>
        <w:spacing w:before="240" w:after="0"/>
        <w:jc w:val="both"/>
        <w:rPr>
          <w:rFonts w:ascii="Arial" w:hAnsi="Arial" w:cs="Arial"/>
        </w:rPr>
      </w:pPr>
      <w:r>
        <w:rPr>
          <w:rFonts w:ascii="Arial" w:hAnsi="Arial" w:cs="Arial"/>
          <w:b/>
        </w:rPr>
        <w:lastRenderedPageBreak/>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zvládá základy </w:t>
      </w:r>
      <w:proofErr w:type="spellStart"/>
      <w:r>
        <w:rPr>
          <w:rFonts w:ascii="Arial" w:hAnsi="Arial" w:cs="Arial"/>
        </w:rPr>
        <w:t>žeberně</w:t>
      </w:r>
      <w:proofErr w:type="spellEnd"/>
      <w:r>
        <w:rPr>
          <w:rFonts w:ascii="Arial" w:hAnsi="Arial" w:cs="Arial"/>
        </w:rPr>
        <w:t>-bráničního dýchání pomocí dechových cvičení</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rozšiřuje svůj tónový rozsah nástroje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hraje stupnice do 2křížků a 2bé, T5</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ovládá jazykovou techniku a správně artikuluje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používá při hře základní elementární výrazové prostředky</w:t>
      </w:r>
    </w:p>
    <w:p w:rsidR="00C3152B" w:rsidRDefault="00C3152B" w:rsidP="00560D13">
      <w:pPr>
        <w:pStyle w:val="Odstavecseseznamem"/>
        <w:numPr>
          <w:ilvl w:val="0"/>
          <w:numId w:val="261"/>
        </w:numPr>
        <w:spacing w:after="0"/>
        <w:jc w:val="both"/>
        <w:rPr>
          <w:rFonts w:ascii="Arial" w:hAnsi="Arial" w:cs="Arial"/>
          <w:b/>
        </w:rPr>
      </w:pPr>
      <w:r>
        <w:rPr>
          <w:rFonts w:ascii="Arial" w:hAnsi="Arial" w:cs="Arial"/>
        </w:rPr>
        <w:t>zahraje jednoduchou skladbu z listu a ve dvojhlase</w:t>
      </w:r>
    </w:p>
    <w:p w:rsidR="00C3152B" w:rsidRDefault="00C3152B">
      <w:pPr>
        <w:rPr>
          <w:rFonts w:ascii="Arial" w:hAnsi="Arial" w:cs="Arial"/>
          <w:b/>
        </w:rPr>
      </w:pP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hraje ve správném vzpřímeném a uvolněném postoji</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drží nástroj uvolněně a bez křečí</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ovládá brániční dýchání, konkrétní nasazení, a snaží se tvořit kultivovaný tón</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orientuje se v jednoduchých hudebních útvarech a jejich notovém zápisu</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vnímá náladu skladby a je schopen ji vyjádřit a interpretovat elementárními výrazovými prostředky</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zahraje svůj hlas při souhře s dalším nástrojem</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zahraje jednoduchou melodii podle sluchu zpaměti</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rozliší základní techniky hry – tenuto, legato, staccato, portamento</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ovládá rozsah nástroje od c1 do d3</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zdokonalí prstovou a dechovou techniku, rytmické cítění</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chápe nutnost správné a systematické domácí přípravy</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hraje v taktech 4/4, 3/4, 2/4, 3/8, 6/8</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ovládá stupnice dur do 3 křížků a 3 bé</w:t>
      </w: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hAnsi="Arial" w:cs="Arial"/>
          <w:color w:val="FF0000"/>
        </w:rPr>
      </w:pPr>
    </w:p>
    <w:p w:rsidR="00C3152B" w:rsidRDefault="00C3152B">
      <w:pPr>
        <w:spacing w:before="240" w:after="0"/>
        <w:jc w:val="both"/>
      </w:pPr>
      <w:r>
        <w:rPr>
          <w:rFonts w:ascii="Arial" w:hAnsi="Arial" w:cs="Arial"/>
          <w:b/>
        </w:rPr>
        <w:t>4. ročník</w:t>
      </w:r>
    </w:p>
    <w:p w:rsidR="00C3152B" w:rsidRDefault="00C3152B">
      <w:pPr>
        <w:spacing w:after="0"/>
        <w:ind w:firstLine="576"/>
        <w:jc w:val="both"/>
        <w:rPr>
          <w:rFonts w:ascii="Arial" w:hAnsi="Arial" w:cs="Arial"/>
        </w:rPr>
      </w:pPr>
      <w:r>
        <w:t>Žák:</w:t>
      </w:r>
    </w:p>
    <w:p w:rsidR="00C3152B" w:rsidRDefault="00C3152B" w:rsidP="00560D13">
      <w:pPr>
        <w:numPr>
          <w:ilvl w:val="0"/>
          <w:numId w:val="200"/>
        </w:numPr>
        <w:spacing w:after="0"/>
        <w:jc w:val="both"/>
        <w:rPr>
          <w:rFonts w:ascii="Arial" w:hAnsi="Arial" w:cs="Arial"/>
        </w:rPr>
      </w:pPr>
      <w:r>
        <w:rPr>
          <w:rFonts w:ascii="Arial" w:hAnsi="Arial" w:cs="Arial"/>
        </w:rPr>
        <w:t xml:space="preserve">používá správné dýchání s využitím </w:t>
      </w:r>
      <w:proofErr w:type="spellStart"/>
      <w:r>
        <w:rPr>
          <w:rFonts w:ascii="Arial" w:hAnsi="Arial" w:cs="Arial"/>
        </w:rPr>
        <w:t>žeberně</w:t>
      </w:r>
      <w:proofErr w:type="spellEnd"/>
      <w:r>
        <w:rPr>
          <w:rFonts w:ascii="Arial" w:hAnsi="Arial" w:cs="Arial"/>
        </w:rPr>
        <w:t>-bráničního svalstva</w:t>
      </w:r>
    </w:p>
    <w:p w:rsidR="00C3152B" w:rsidRDefault="00C3152B" w:rsidP="00560D13">
      <w:pPr>
        <w:numPr>
          <w:ilvl w:val="0"/>
          <w:numId w:val="200"/>
        </w:numPr>
        <w:spacing w:after="0"/>
        <w:jc w:val="both"/>
        <w:rPr>
          <w:rFonts w:ascii="Arial" w:hAnsi="Arial" w:cs="Arial"/>
        </w:rPr>
      </w:pPr>
      <w:r>
        <w:rPr>
          <w:rFonts w:ascii="Arial" w:hAnsi="Arial" w:cs="Arial"/>
        </w:rPr>
        <w:t>vydržuje tóny v rozsahu c1-a3</w:t>
      </w:r>
    </w:p>
    <w:p w:rsidR="00C3152B" w:rsidRDefault="00C3152B" w:rsidP="00560D13">
      <w:pPr>
        <w:numPr>
          <w:ilvl w:val="0"/>
          <w:numId w:val="200"/>
        </w:numPr>
        <w:spacing w:after="0"/>
        <w:jc w:val="both"/>
        <w:rPr>
          <w:rFonts w:ascii="Arial" w:hAnsi="Arial" w:cs="Arial"/>
        </w:rPr>
      </w:pPr>
      <w:r>
        <w:rPr>
          <w:rFonts w:ascii="Arial" w:hAnsi="Arial" w:cs="Arial"/>
        </w:rPr>
        <w:t>ovládá vyrovnávání poloh a obtížné spoje, hru legato, staccato</w:t>
      </w:r>
    </w:p>
    <w:p w:rsidR="00C3152B" w:rsidRDefault="00C3152B" w:rsidP="00560D13">
      <w:pPr>
        <w:numPr>
          <w:ilvl w:val="0"/>
          <w:numId w:val="200"/>
        </w:numPr>
        <w:spacing w:after="0"/>
        <w:jc w:val="both"/>
        <w:rPr>
          <w:rFonts w:ascii="Arial" w:hAnsi="Arial" w:cs="Arial"/>
        </w:rPr>
      </w:pPr>
      <w:r>
        <w:rPr>
          <w:rFonts w:ascii="Arial" w:hAnsi="Arial" w:cs="Arial"/>
        </w:rPr>
        <w:t>rozšiřuje dovednosti prstové a jazykové techniky</w:t>
      </w:r>
    </w:p>
    <w:p w:rsidR="00C3152B" w:rsidRDefault="00C3152B" w:rsidP="00560D13">
      <w:pPr>
        <w:numPr>
          <w:ilvl w:val="0"/>
          <w:numId w:val="200"/>
        </w:numPr>
        <w:spacing w:after="0"/>
        <w:jc w:val="both"/>
        <w:rPr>
          <w:rFonts w:ascii="Arial" w:hAnsi="Arial" w:cs="Arial"/>
        </w:rPr>
      </w:pPr>
      <w:r>
        <w:rPr>
          <w:rFonts w:ascii="Arial" w:hAnsi="Arial" w:cs="Arial"/>
        </w:rPr>
        <w:t>hraje stupnice do 4křížků a 4bé včetně T5, D7</w:t>
      </w:r>
    </w:p>
    <w:p w:rsidR="00C3152B" w:rsidRDefault="00C3152B" w:rsidP="00560D13">
      <w:pPr>
        <w:numPr>
          <w:ilvl w:val="0"/>
          <w:numId w:val="200"/>
        </w:numPr>
        <w:spacing w:after="0"/>
        <w:jc w:val="both"/>
        <w:rPr>
          <w:rFonts w:ascii="Arial" w:hAnsi="Arial" w:cs="Arial"/>
        </w:rPr>
      </w:pPr>
      <w:r>
        <w:rPr>
          <w:rFonts w:ascii="Arial" w:hAnsi="Arial" w:cs="Arial"/>
        </w:rPr>
        <w:t>zahraje delší přednesovou skladbu a udrží hlas s druhým nástrojem</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pPr>
      <w:r>
        <w:rPr>
          <w:rFonts w:ascii="Arial" w:hAnsi="Arial" w:cs="Arial"/>
          <w:b/>
        </w:rPr>
        <w:lastRenderedPageBreak/>
        <w:t>5. ročník</w:t>
      </w:r>
    </w:p>
    <w:p w:rsidR="00C3152B" w:rsidRDefault="00C3152B">
      <w:pPr>
        <w:spacing w:after="0"/>
        <w:ind w:firstLine="576"/>
        <w:jc w:val="both"/>
        <w:rPr>
          <w:rFonts w:ascii="Arial" w:hAnsi="Arial" w:cs="Arial"/>
        </w:rPr>
      </w:pPr>
      <w:r>
        <w:t>Žák:</w:t>
      </w:r>
    </w:p>
    <w:p w:rsidR="00C3152B" w:rsidRDefault="00C3152B" w:rsidP="00560D13">
      <w:pPr>
        <w:numPr>
          <w:ilvl w:val="0"/>
          <w:numId w:val="44"/>
        </w:numPr>
        <w:spacing w:after="0"/>
        <w:jc w:val="both"/>
        <w:rPr>
          <w:rFonts w:ascii="Arial" w:hAnsi="Arial" w:cs="Arial"/>
        </w:rPr>
      </w:pPr>
      <w:r>
        <w:rPr>
          <w:rFonts w:ascii="Arial" w:hAnsi="Arial" w:cs="Arial"/>
        </w:rPr>
        <w:t>dbá na kulturu a kvalitu tónu, včetně nácviku vibrata v celém rozsahu nástroje</w:t>
      </w:r>
    </w:p>
    <w:p w:rsidR="00C3152B" w:rsidRDefault="00C3152B" w:rsidP="00560D13">
      <w:pPr>
        <w:numPr>
          <w:ilvl w:val="0"/>
          <w:numId w:val="44"/>
        </w:numPr>
        <w:spacing w:after="0"/>
        <w:jc w:val="both"/>
        <w:rPr>
          <w:rFonts w:ascii="Arial" w:hAnsi="Arial" w:cs="Arial"/>
        </w:rPr>
      </w:pPr>
      <w:r>
        <w:rPr>
          <w:rFonts w:ascii="Arial" w:hAnsi="Arial" w:cs="Arial"/>
        </w:rPr>
        <w:t>hraje stupnice do 5křížků a 5bé v artikulacích včetně obratů T5</w:t>
      </w:r>
    </w:p>
    <w:p w:rsidR="00C3152B" w:rsidRDefault="00C3152B" w:rsidP="00560D13">
      <w:pPr>
        <w:numPr>
          <w:ilvl w:val="0"/>
          <w:numId w:val="44"/>
        </w:numPr>
        <w:spacing w:after="0"/>
        <w:jc w:val="both"/>
        <w:rPr>
          <w:rFonts w:ascii="Arial" w:hAnsi="Arial" w:cs="Arial"/>
        </w:rPr>
      </w:pPr>
      <w:r>
        <w:rPr>
          <w:rFonts w:ascii="Arial" w:hAnsi="Arial" w:cs="Arial"/>
        </w:rPr>
        <w:t>zahraje jednodušší melodické ozdoby</w:t>
      </w:r>
    </w:p>
    <w:p w:rsidR="00C3152B" w:rsidRDefault="00C3152B" w:rsidP="00560D13">
      <w:pPr>
        <w:numPr>
          <w:ilvl w:val="0"/>
          <w:numId w:val="44"/>
        </w:numPr>
        <w:spacing w:after="0"/>
        <w:jc w:val="both"/>
        <w:rPr>
          <w:rFonts w:ascii="Arial" w:hAnsi="Arial" w:cs="Arial"/>
        </w:rPr>
      </w:pPr>
      <w:r>
        <w:rPr>
          <w:rFonts w:ascii="Arial" w:hAnsi="Arial" w:cs="Arial"/>
        </w:rPr>
        <w:t>vytvoří druhý hlas k lidové písni</w:t>
      </w:r>
    </w:p>
    <w:p w:rsidR="00C3152B" w:rsidRDefault="00C3152B" w:rsidP="00560D13">
      <w:pPr>
        <w:numPr>
          <w:ilvl w:val="0"/>
          <w:numId w:val="44"/>
        </w:numPr>
        <w:spacing w:after="0"/>
        <w:jc w:val="both"/>
        <w:rPr>
          <w:rFonts w:ascii="Arial" w:hAnsi="Arial" w:cs="Arial"/>
        </w:rPr>
      </w:pPr>
      <w:r>
        <w:rPr>
          <w:rFonts w:ascii="Arial" w:hAnsi="Arial" w:cs="Arial"/>
        </w:rPr>
        <w:t>zahraje těžší technická cvičení a přednesovou skladbu</w:t>
      </w:r>
    </w:p>
    <w:p w:rsidR="00C3152B" w:rsidRDefault="00C3152B">
      <w:pPr>
        <w:spacing w:after="0"/>
        <w:ind w:left="576"/>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78"/>
        </w:numPr>
        <w:spacing w:after="0"/>
        <w:jc w:val="both"/>
        <w:rPr>
          <w:rFonts w:ascii="Arial" w:hAnsi="Arial" w:cs="Arial"/>
        </w:rPr>
      </w:pPr>
      <w:r>
        <w:rPr>
          <w:rFonts w:ascii="Arial" w:hAnsi="Arial" w:cs="Arial"/>
        </w:rPr>
        <w:t>využívá získané technické a výrazové dovednosti s důrazem na tvorbu a kvalitu tónu, včetně používání vibrata</w:t>
      </w:r>
    </w:p>
    <w:p w:rsidR="00C3152B" w:rsidRDefault="00C3152B" w:rsidP="00560D13">
      <w:pPr>
        <w:numPr>
          <w:ilvl w:val="0"/>
          <w:numId w:val="278"/>
        </w:numPr>
        <w:spacing w:after="0"/>
        <w:jc w:val="both"/>
        <w:rPr>
          <w:rFonts w:ascii="Arial" w:hAnsi="Arial" w:cs="Arial"/>
        </w:rPr>
      </w:pPr>
      <w:r>
        <w:rPr>
          <w:rFonts w:ascii="Arial" w:hAnsi="Arial" w:cs="Arial"/>
        </w:rPr>
        <w:t>hraje stupnice do 6křížků a 6bé včetně obratů T5,D7</w:t>
      </w:r>
    </w:p>
    <w:p w:rsidR="00C3152B" w:rsidRDefault="00C3152B" w:rsidP="00560D13">
      <w:pPr>
        <w:numPr>
          <w:ilvl w:val="0"/>
          <w:numId w:val="278"/>
        </w:numPr>
        <w:spacing w:after="0"/>
        <w:jc w:val="both"/>
        <w:rPr>
          <w:rFonts w:ascii="Arial" w:hAnsi="Arial" w:cs="Arial"/>
        </w:rPr>
      </w:pPr>
      <w:proofErr w:type="gramStart"/>
      <w:r>
        <w:rPr>
          <w:rFonts w:ascii="Arial" w:hAnsi="Arial" w:cs="Arial"/>
        </w:rPr>
        <w:t>ovládá  základy</w:t>
      </w:r>
      <w:proofErr w:type="gramEnd"/>
      <w:r>
        <w:rPr>
          <w:rFonts w:ascii="Arial" w:hAnsi="Arial" w:cs="Arial"/>
        </w:rPr>
        <w:t xml:space="preserve"> elementární improvizace</w:t>
      </w:r>
    </w:p>
    <w:p w:rsidR="00C3152B" w:rsidRDefault="00C3152B" w:rsidP="00560D13">
      <w:pPr>
        <w:numPr>
          <w:ilvl w:val="0"/>
          <w:numId w:val="278"/>
        </w:numPr>
        <w:spacing w:after="0"/>
        <w:jc w:val="both"/>
        <w:rPr>
          <w:rFonts w:ascii="Arial" w:hAnsi="Arial" w:cs="Arial"/>
        </w:rPr>
      </w:pPr>
      <w:r>
        <w:rPr>
          <w:rFonts w:ascii="Arial" w:hAnsi="Arial" w:cs="Arial"/>
        </w:rPr>
        <w:t>využívá základní znalosti různých stylů a žánrů, podle svých individuálních schopností a zájmu</w:t>
      </w:r>
    </w:p>
    <w:p w:rsidR="00C3152B" w:rsidRDefault="00C3152B" w:rsidP="00560D13">
      <w:pPr>
        <w:numPr>
          <w:ilvl w:val="0"/>
          <w:numId w:val="278"/>
        </w:numPr>
        <w:spacing w:after="0"/>
        <w:jc w:val="both"/>
        <w:rPr>
          <w:rFonts w:ascii="Arial" w:hAnsi="Arial" w:cs="Arial"/>
        </w:rPr>
      </w:pPr>
      <w:r>
        <w:rPr>
          <w:rFonts w:ascii="Arial" w:hAnsi="Arial" w:cs="Arial"/>
        </w:rPr>
        <w:t>dbá na přesnost tempa, frázování, dynamiku a agogiku</w:t>
      </w:r>
    </w:p>
    <w:p w:rsidR="00C3152B" w:rsidRDefault="00C3152B" w:rsidP="00560D13">
      <w:pPr>
        <w:numPr>
          <w:ilvl w:val="0"/>
          <w:numId w:val="278"/>
        </w:numPr>
        <w:spacing w:after="0"/>
        <w:jc w:val="both"/>
        <w:rPr>
          <w:rFonts w:ascii="Arial" w:hAnsi="Arial" w:cs="Arial"/>
        </w:rPr>
      </w:pPr>
      <w:r>
        <w:rPr>
          <w:rFonts w:ascii="Arial" w:hAnsi="Arial" w:cs="Arial"/>
        </w:rPr>
        <w:t>uplatňuje získané dovednosti k souhře s dalšími nástroji v komorních, souborových, či orchestrálních uskupení</w:t>
      </w:r>
    </w:p>
    <w:p w:rsidR="00C3152B" w:rsidRDefault="00C3152B">
      <w:pPr>
        <w:spacing w:after="0"/>
        <w:ind w:left="576"/>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17"/>
        </w:numPr>
        <w:spacing w:after="0"/>
        <w:jc w:val="both"/>
        <w:rPr>
          <w:rFonts w:ascii="Arial" w:hAnsi="Arial" w:cs="Arial"/>
        </w:rPr>
      </w:pPr>
      <w:r>
        <w:rPr>
          <w:rFonts w:ascii="Arial" w:hAnsi="Arial" w:cs="Arial"/>
        </w:rPr>
        <w:t>využívá při hře všechny získané technické i výrazové dovednosti s důrazem na tvoření a kvalitu tónu</w:t>
      </w:r>
    </w:p>
    <w:p w:rsidR="00C3152B" w:rsidRDefault="00C3152B" w:rsidP="00560D13">
      <w:pPr>
        <w:numPr>
          <w:ilvl w:val="0"/>
          <w:numId w:val="217"/>
        </w:numPr>
        <w:spacing w:after="0"/>
        <w:jc w:val="both"/>
        <w:rPr>
          <w:rFonts w:ascii="Arial" w:hAnsi="Arial" w:cs="Arial"/>
        </w:rPr>
      </w:pPr>
      <w:r>
        <w:rPr>
          <w:rFonts w:ascii="Arial" w:hAnsi="Arial" w:cs="Arial"/>
        </w:rPr>
        <w:t>zahraje stupnice do 7křížků a 7bé, T5, D7, zm7, včetně jejich obratů</w:t>
      </w:r>
    </w:p>
    <w:p w:rsidR="00C3152B" w:rsidRDefault="00C3152B" w:rsidP="00560D13">
      <w:pPr>
        <w:numPr>
          <w:ilvl w:val="0"/>
          <w:numId w:val="217"/>
        </w:numPr>
        <w:spacing w:after="0"/>
        <w:jc w:val="both"/>
        <w:rPr>
          <w:rFonts w:ascii="Arial" w:hAnsi="Arial" w:cs="Arial"/>
        </w:rPr>
      </w:pPr>
      <w:r>
        <w:rPr>
          <w:rFonts w:ascii="Arial" w:hAnsi="Arial" w:cs="Arial"/>
        </w:rPr>
        <w:t>ovládá elementární transpozici úměrně svým schopnostem</w:t>
      </w:r>
    </w:p>
    <w:p w:rsidR="00C3152B" w:rsidRDefault="00C3152B" w:rsidP="00560D13">
      <w:pPr>
        <w:numPr>
          <w:ilvl w:val="0"/>
          <w:numId w:val="217"/>
        </w:numPr>
        <w:spacing w:after="0"/>
        <w:jc w:val="both"/>
        <w:rPr>
          <w:rFonts w:ascii="Arial" w:hAnsi="Arial" w:cs="Arial"/>
        </w:rPr>
      </w:pPr>
      <w:r>
        <w:rPr>
          <w:rFonts w:ascii="Arial" w:hAnsi="Arial" w:cs="Arial"/>
        </w:rPr>
        <w:t>rozvíjí dynamiku, tempové rozlišení, frázování a agogiku v celém rozsahu nástroje</w:t>
      </w:r>
    </w:p>
    <w:p w:rsidR="00C3152B" w:rsidRDefault="00C3152B" w:rsidP="00560D13">
      <w:pPr>
        <w:numPr>
          <w:ilvl w:val="0"/>
          <w:numId w:val="217"/>
        </w:numPr>
        <w:spacing w:after="0"/>
        <w:jc w:val="both"/>
        <w:rPr>
          <w:rFonts w:ascii="Arial" w:hAnsi="Arial" w:cs="Arial"/>
        </w:rPr>
      </w:pPr>
      <w:r>
        <w:rPr>
          <w:rFonts w:ascii="Arial" w:hAnsi="Arial" w:cs="Arial"/>
        </w:rPr>
        <w:t>uplatňuje své znalosti různých stylů a žánrů při interpretaci skladeb</w:t>
      </w:r>
    </w:p>
    <w:p w:rsidR="00C3152B" w:rsidRDefault="00C3152B" w:rsidP="00560D13">
      <w:pPr>
        <w:numPr>
          <w:ilvl w:val="0"/>
          <w:numId w:val="217"/>
        </w:numPr>
        <w:spacing w:after="0"/>
        <w:jc w:val="both"/>
        <w:rPr>
          <w:rFonts w:ascii="Arial" w:hAnsi="Arial" w:cs="Arial"/>
        </w:rPr>
      </w:pPr>
      <w:r>
        <w:rPr>
          <w:rFonts w:ascii="Arial" w:hAnsi="Arial" w:cs="Arial"/>
        </w:rPr>
        <w:t>využívá nabyté dovednosti v souhře s dalším nástrojem, v komorních, souborových či orchestrálních uskupení</w:t>
      </w:r>
    </w:p>
    <w:p w:rsidR="00C3152B" w:rsidRDefault="00C3152B" w:rsidP="00560D13">
      <w:pPr>
        <w:numPr>
          <w:ilvl w:val="0"/>
          <w:numId w:val="217"/>
        </w:numPr>
        <w:spacing w:after="0"/>
        <w:jc w:val="both"/>
        <w:rPr>
          <w:rFonts w:ascii="Arial" w:hAnsi="Arial" w:cs="Arial"/>
        </w:rPr>
      </w:pPr>
      <w:r>
        <w:rPr>
          <w:rFonts w:ascii="Arial" w:hAnsi="Arial" w:cs="Arial"/>
        </w:rPr>
        <w:t>samostatně nastuduje přiměřeně obtížnou skladbu</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t>První až šestý ročn</w:t>
      </w:r>
      <w:r w:rsidR="0028341E">
        <w:rPr>
          <w:rFonts w:ascii="Arial" w:hAnsi="Arial" w:cs="Arial"/>
        </w:rPr>
        <w:t xml:space="preserve">ík studia I. stupně žák ukončí </w:t>
      </w:r>
      <w:r>
        <w:rPr>
          <w:rFonts w:ascii="Arial" w:hAnsi="Arial" w:cs="Arial"/>
        </w:rPr>
        <w:t>postupovou zkouškou v souladu s daným ročníkovým výstupem.</w:t>
      </w:r>
    </w:p>
    <w:p w:rsidR="00C3152B" w:rsidRDefault="00C3152B">
      <w:pPr>
        <w:pStyle w:val="Odstavecseseznamem"/>
        <w:spacing w:after="0"/>
        <w:ind w:left="705"/>
        <w:jc w:val="both"/>
        <w:rPr>
          <w:rFonts w:ascii="Arial" w:hAnsi="Arial" w:cs="Arial"/>
        </w:rPr>
      </w:pPr>
      <w:r>
        <w:rPr>
          <w:rFonts w:ascii="Arial" w:hAnsi="Arial" w:cs="Arial"/>
        </w:rPr>
        <w:t>Žák ukončí I. stupeň studia veřejným absolventským koncertem, nebo závěrečnou zkouškou.</w:t>
      </w: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p>
    <w:p w:rsidR="00C3152B" w:rsidRDefault="00C3152B">
      <w:pPr>
        <w:spacing w:after="0"/>
        <w:jc w:val="both"/>
        <w:rPr>
          <w:rFonts w:ascii="Arial" w:hAnsi="Arial" w:cs="Arial"/>
        </w:rPr>
      </w:pPr>
    </w:p>
    <w:p w:rsidR="00C3152B" w:rsidRDefault="00C3152B">
      <w:pPr>
        <w:rPr>
          <w:rFonts w:ascii="Arial" w:eastAsia="Arial" w:hAnsi="Arial" w:cs="Arial"/>
          <w:b/>
        </w:rPr>
      </w:pPr>
      <w:proofErr w:type="gramStart"/>
      <w:r>
        <w:rPr>
          <w:rFonts w:ascii="Arial" w:hAnsi="Arial" w:cs="Arial"/>
          <w:b/>
        </w:rPr>
        <w:lastRenderedPageBreak/>
        <w:t>II.STUPEŇ</w:t>
      </w:r>
      <w:proofErr w:type="gramEnd"/>
    </w:p>
    <w:p w:rsidR="00C3152B" w:rsidRDefault="00C3152B">
      <w:pPr>
        <w:rPr>
          <w:rFonts w:ascii="Arial" w:hAnsi="Arial" w:cs="Arial"/>
        </w:rPr>
      </w:pPr>
      <w:r>
        <w:rPr>
          <w:rFonts w:ascii="Arial" w:eastAsia="Arial" w:hAnsi="Arial" w:cs="Arial"/>
          <w:b/>
        </w:rPr>
        <w:t xml:space="preserve"> </w:t>
      </w:r>
      <w:r>
        <w:rPr>
          <w:rFonts w:ascii="Arial" w:hAnsi="Arial" w:cs="Arial"/>
          <w:b/>
        </w:rPr>
        <w:t>Přípravná nástrojová výuka II (PNV II):</w:t>
      </w:r>
    </w:p>
    <w:p w:rsidR="00C3152B" w:rsidRDefault="00C3152B">
      <w:pPr>
        <w:rPr>
          <w:rFonts w:ascii="Arial" w:hAnsi="Arial" w:cs="Arial"/>
        </w:rPr>
      </w:pPr>
      <w:r>
        <w:rPr>
          <w:rFonts w:ascii="Arial" w:hAnsi="Arial" w:cs="Arial"/>
        </w:rPr>
        <w:t>Očekávané výstupy PNV II jsou uvedeny v kapitole 5.1</w:t>
      </w:r>
    </w:p>
    <w:p w:rsidR="00C3152B" w:rsidRDefault="00C3152B">
      <w:pPr>
        <w:spacing w:after="0"/>
        <w:ind w:left="576"/>
        <w:jc w:val="both"/>
        <w:rPr>
          <w:rFonts w:ascii="Arial" w:hAnsi="Arial" w:cs="Arial"/>
        </w:rPr>
      </w:pP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42"/>
        </w:numPr>
        <w:spacing w:after="0"/>
        <w:rPr>
          <w:rFonts w:ascii="Arial" w:hAnsi="Arial" w:cs="Arial"/>
        </w:rPr>
      </w:pPr>
      <w:r>
        <w:rPr>
          <w:rFonts w:ascii="Arial" w:hAnsi="Arial" w:cs="Arial"/>
        </w:rPr>
        <w:t>zdokonalí kvalitu a barvu tónu, prstovou a dechovou techniku</w:t>
      </w:r>
    </w:p>
    <w:p w:rsidR="00C3152B" w:rsidRDefault="00C3152B" w:rsidP="00560D13">
      <w:pPr>
        <w:pStyle w:val="Odstavecseseznamem"/>
        <w:numPr>
          <w:ilvl w:val="0"/>
          <w:numId w:val="242"/>
        </w:numPr>
        <w:spacing w:after="0"/>
        <w:rPr>
          <w:rFonts w:ascii="Arial" w:hAnsi="Arial" w:cs="Arial"/>
        </w:rPr>
      </w:pPr>
      <w:r>
        <w:rPr>
          <w:rFonts w:ascii="Arial" w:hAnsi="Arial" w:cs="Arial"/>
        </w:rPr>
        <w:t>rozliší způsoby interpretace různých stylů a žánrů</w:t>
      </w:r>
    </w:p>
    <w:p w:rsidR="00C3152B" w:rsidRDefault="00C3152B" w:rsidP="00560D13">
      <w:pPr>
        <w:pStyle w:val="Odstavecseseznamem"/>
        <w:numPr>
          <w:ilvl w:val="0"/>
          <w:numId w:val="242"/>
        </w:numPr>
        <w:spacing w:after="0"/>
        <w:rPr>
          <w:rFonts w:ascii="Arial" w:hAnsi="Arial" w:cs="Arial"/>
        </w:rPr>
      </w:pPr>
      <w:r>
        <w:rPr>
          <w:rFonts w:ascii="Arial" w:hAnsi="Arial" w:cs="Arial"/>
        </w:rPr>
        <w:t>zahraje složitější melodické ozdoby a jednodušší kadence</w:t>
      </w:r>
    </w:p>
    <w:p w:rsidR="00C3152B" w:rsidRDefault="00C3152B" w:rsidP="00560D13">
      <w:pPr>
        <w:pStyle w:val="Odstavecseseznamem"/>
        <w:numPr>
          <w:ilvl w:val="0"/>
          <w:numId w:val="242"/>
        </w:numPr>
        <w:spacing w:after="0"/>
        <w:rPr>
          <w:rFonts w:ascii="Arial" w:hAnsi="Arial" w:cs="Arial"/>
        </w:rPr>
      </w:pPr>
      <w:r>
        <w:rPr>
          <w:rFonts w:ascii="Arial" w:hAnsi="Arial" w:cs="Arial"/>
        </w:rPr>
        <w:t>vyhledá si sám skladby různých stylů, které ho zajímají</w:t>
      </w:r>
    </w:p>
    <w:p w:rsidR="00C3152B" w:rsidRDefault="00C3152B" w:rsidP="00560D13">
      <w:pPr>
        <w:pStyle w:val="Odstavecseseznamem"/>
        <w:numPr>
          <w:ilvl w:val="0"/>
          <w:numId w:val="242"/>
        </w:numPr>
        <w:spacing w:after="0"/>
        <w:rPr>
          <w:rFonts w:ascii="Arial" w:hAnsi="Arial" w:cs="Arial"/>
        </w:rPr>
      </w:pPr>
      <w:r>
        <w:rPr>
          <w:rFonts w:ascii="Arial" w:hAnsi="Arial" w:cs="Arial"/>
        </w:rPr>
        <w:t>navrhne vlastní dynamiku a svůj návrh zdůvodní</w:t>
      </w:r>
    </w:p>
    <w:p w:rsidR="00C3152B" w:rsidRDefault="00C3152B" w:rsidP="00560D13">
      <w:pPr>
        <w:pStyle w:val="Odstavecseseznamem"/>
        <w:numPr>
          <w:ilvl w:val="0"/>
          <w:numId w:val="242"/>
        </w:numPr>
        <w:spacing w:after="0"/>
        <w:rPr>
          <w:rFonts w:ascii="Arial" w:hAnsi="Arial" w:cs="Arial"/>
        </w:rPr>
      </w:pPr>
      <w:r>
        <w:rPr>
          <w:rFonts w:ascii="Arial" w:hAnsi="Arial" w:cs="Arial"/>
        </w:rPr>
        <w:t>uplatňuje se při hře v komorních, souborových nebo orchestrálních uskupeních</w:t>
      </w:r>
    </w:p>
    <w:p w:rsidR="00C3152B" w:rsidRDefault="00C3152B" w:rsidP="00560D13">
      <w:pPr>
        <w:pStyle w:val="Odstavecseseznamem"/>
        <w:numPr>
          <w:ilvl w:val="0"/>
          <w:numId w:val="242"/>
        </w:numPr>
        <w:spacing w:after="0"/>
        <w:rPr>
          <w:rFonts w:ascii="Arial" w:hAnsi="Arial" w:cs="Arial"/>
          <w:color w:val="FF0000"/>
        </w:rPr>
      </w:pPr>
      <w:r>
        <w:rPr>
          <w:rFonts w:ascii="Arial" w:hAnsi="Arial" w:cs="Arial"/>
        </w:rPr>
        <w:t>hraje všechny dur i moll stupnice v rychlejších tempech tenuto, legato, v artikulacích, včetně obratů T5, D7,zm7 + chromatickou stupnici</w:t>
      </w:r>
    </w:p>
    <w:p w:rsidR="00C3152B" w:rsidRDefault="00C3152B">
      <w:pPr>
        <w:pStyle w:val="Odstavecseseznamem"/>
        <w:spacing w:after="0"/>
        <w:ind w:left="0"/>
        <w:rPr>
          <w:rFonts w:ascii="Arial" w:hAnsi="Arial" w:cs="Arial"/>
          <w:color w:val="FF0000"/>
        </w:rPr>
      </w:pPr>
    </w:p>
    <w:p w:rsidR="00C3152B" w:rsidRDefault="00C3152B">
      <w:pPr>
        <w:pStyle w:val="Odstavecseseznamem"/>
        <w:spacing w:after="0"/>
        <w:ind w:left="0"/>
        <w:rPr>
          <w:rFonts w:ascii="Arial" w:hAnsi="Arial" w:cs="Arial"/>
          <w:color w:val="FF0000"/>
        </w:rPr>
      </w:pPr>
    </w:p>
    <w:p w:rsidR="00C3152B" w:rsidRDefault="00C3152B">
      <w:pPr>
        <w:pStyle w:val="Odstavecseseznamem"/>
        <w:spacing w:after="0"/>
        <w:ind w:left="0"/>
        <w:rPr>
          <w:rFonts w:ascii="Arial" w:hAnsi="Arial" w:cs="Arial"/>
          <w:color w:val="FF0000"/>
        </w:rPr>
      </w:pPr>
    </w:p>
    <w:p w:rsidR="00C3152B" w:rsidRDefault="00C3152B">
      <w:pPr>
        <w:spacing w:after="0"/>
        <w:rPr>
          <w:rFonts w:ascii="Arial" w:eastAsia="Arial" w:hAnsi="Arial" w:cs="Arial"/>
          <w:b/>
        </w:rPr>
      </w:pPr>
      <w:r>
        <w:rPr>
          <w:rFonts w:ascii="Arial" w:hAnsi="Arial" w:cs="Arial"/>
          <w:b/>
        </w:rPr>
        <w:t>II. ročník</w:t>
      </w:r>
    </w:p>
    <w:p w:rsidR="00C3152B" w:rsidRDefault="00C3152B">
      <w:pPr>
        <w:spacing w:after="0"/>
        <w:rPr>
          <w:rFonts w:ascii="Arial" w:hAnsi="Arial" w:cs="Arial"/>
        </w:rPr>
      </w:pPr>
      <w:r>
        <w:rPr>
          <w:rFonts w:ascii="Arial" w:eastAsia="Arial" w:hAnsi="Arial" w:cs="Arial"/>
          <w:b/>
        </w:rPr>
        <w:t xml:space="preserve">        </w:t>
      </w:r>
      <w:r>
        <w:rPr>
          <w:rFonts w:ascii="Arial" w:hAnsi="Arial" w:cs="Arial"/>
        </w:rPr>
        <w:t>Žák:</w:t>
      </w:r>
    </w:p>
    <w:p w:rsidR="00C3152B" w:rsidRDefault="00C3152B" w:rsidP="00560D13">
      <w:pPr>
        <w:numPr>
          <w:ilvl w:val="0"/>
          <w:numId w:val="253"/>
        </w:numPr>
        <w:spacing w:after="0"/>
        <w:rPr>
          <w:rFonts w:ascii="Arial" w:hAnsi="Arial" w:cs="Arial"/>
        </w:rPr>
      </w:pPr>
      <w:r>
        <w:rPr>
          <w:rFonts w:ascii="Arial" w:hAnsi="Arial" w:cs="Arial"/>
        </w:rPr>
        <w:t>orientuje se v základních skladbách a známých interpretech pro daný nástroj</w:t>
      </w:r>
    </w:p>
    <w:p w:rsidR="00C3152B" w:rsidRDefault="00C3152B" w:rsidP="00560D13">
      <w:pPr>
        <w:numPr>
          <w:ilvl w:val="0"/>
          <w:numId w:val="253"/>
        </w:numPr>
        <w:spacing w:after="0"/>
        <w:rPr>
          <w:rFonts w:ascii="Arial" w:hAnsi="Arial" w:cs="Arial"/>
        </w:rPr>
      </w:pPr>
      <w:r>
        <w:rPr>
          <w:rFonts w:ascii="Arial" w:hAnsi="Arial" w:cs="Arial"/>
        </w:rPr>
        <w:t>dbá na samostatný hudební projev, kvalitu a barvu tónu</w:t>
      </w:r>
    </w:p>
    <w:p w:rsidR="00C3152B" w:rsidRDefault="00C3152B" w:rsidP="00560D13">
      <w:pPr>
        <w:numPr>
          <w:ilvl w:val="0"/>
          <w:numId w:val="253"/>
        </w:numPr>
        <w:spacing w:after="0"/>
        <w:rPr>
          <w:rFonts w:ascii="Arial" w:hAnsi="Arial" w:cs="Arial"/>
        </w:rPr>
      </w:pPr>
      <w:r>
        <w:rPr>
          <w:rFonts w:ascii="Arial" w:hAnsi="Arial" w:cs="Arial"/>
        </w:rPr>
        <w:t>zdokonalí hru legato a staccato v rychlejších tempech</w:t>
      </w:r>
    </w:p>
    <w:p w:rsidR="00C3152B" w:rsidRDefault="00C3152B" w:rsidP="00560D13">
      <w:pPr>
        <w:numPr>
          <w:ilvl w:val="0"/>
          <w:numId w:val="253"/>
        </w:numPr>
        <w:spacing w:after="0"/>
        <w:rPr>
          <w:rFonts w:ascii="Arial" w:hAnsi="Arial" w:cs="Arial"/>
        </w:rPr>
      </w:pPr>
      <w:r>
        <w:rPr>
          <w:rFonts w:ascii="Arial" w:hAnsi="Arial" w:cs="Arial"/>
        </w:rPr>
        <w:t>zdokonalí techniku hry včetně nácviku dvojitého staccata</w:t>
      </w:r>
    </w:p>
    <w:p w:rsidR="00C3152B" w:rsidRDefault="00C3152B" w:rsidP="00560D13">
      <w:pPr>
        <w:numPr>
          <w:ilvl w:val="0"/>
          <w:numId w:val="253"/>
        </w:numPr>
        <w:spacing w:after="0"/>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253"/>
        </w:numPr>
        <w:spacing w:after="0"/>
        <w:rPr>
          <w:rFonts w:ascii="Arial" w:hAnsi="Arial" w:cs="Arial"/>
        </w:rPr>
      </w:pPr>
      <w:r>
        <w:rPr>
          <w:rFonts w:ascii="Arial" w:hAnsi="Arial" w:cs="Arial"/>
        </w:rPr>
        <w:t>hraje všechny dur i moll stupnice v rychlejších tempech tenuto, legato, v artikulacích, včetně obratů T5, D7,zm7 + chromatickou stupnici</w:t>
      </w:r>
    </w:p>
    <w:p w:rsidR="00C3152B" w:rsidRDefault="00C3152B">
      <w:pPr>
        <w:spacing w:after="0"/>
        <w:rPr>
          <w:rFonts w:ascii="Arial" w:hAnsi="Arial" w:cs="Arial"/>
        </w:rPr>
      </w:pPr>
    </w:p>
    <w:p w:rsidR="00C3152B" w:rsidRDefault="00C3152B">
      <w:pPr>
        <w:spacing w:after="0"/>
        <w:rPr>
          <w:rFonts w:ascii="Arial" w:hAnsi="Arial" w:cs="Arial"/>
        </w:rPr>
      </w:pPr>
    </w:p>
    <w:p w:rsidR="00C3152B" w:rsidRDefault="00C3152B">
      <w:pPr>
        <w:spacing w:after="0"/>
        <w:rPr>
          <w:rFonts w:ascii="Arial" w:hAnsi="Arial" w:cs="Arial"/>
        </w:rPr>
      </w:pPr>
    </w:p>
    <w:p w:rsidR="00C3152B" w:rsidRDefault="00C3152B">
      <w:pPr>
        <w:spacing w:after="0"/>
        <w:rPr>
          <w:rFonts w:ascii="Arial" w:eastAsia="Arial" w:hAnsi="Arial" w:cs="Arial"/>
        </w:rPr>
      </w:pPr>
      <w:r>
        <w:rPr>
          <w:rFonts w:ascii="Arial" w:hAnsi="Arial" w:cs="Arial"/>
          <w:b/>
        </w:rPr>
        <w:t>III. ročník</w:t>
      </w:r>
    </w:p>
    <w:p w:rsidR="00C3152B" w:rsidRDefault="00C3152B">
      <w:pPr>
        <w:spacing w:after="0"/>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180"/>
        </w:numPr>
        <w:spacing w:after="0"/>
        <w:rPr>
          <w:rFonts w:ascii="Arial" w:hAnsi="Arial" w:cs="Arial"/>
        </w:rPr>
      </w:pPr>
      <w:r>
        <w:rPr>
          <w:rFonts w:ascii="Arial" w:hAnsi="Arial" w:cs="Arial"/>
        </w:rPr>
        <w:t>dbá na správnou prstovou techniku, barvu a ozev tónu</w:t>
      </w:r>
    </w:p>
    <w:p w:rsidR="00C3152B" w:rsidRDefault="00C3152B" w:rsidP="00560D13">
      <w:pPr>
        <w:numPr>
          <w:ilvl w:val="0"/>
          <w:numId w:val="180"/>
        </w:numPr>
        <w:spacing w:after="0"/>
        <w:rPr>
          <w:rFonts w:ascii="Arial" w:hAnsi="Arial" w:cs="Arial"/>
        </w:rPr>
      </w:pPr>
      <w:r>
        <w:rPr>
          <w:rFonts w:ascii="Arial" w:hAnsi="Arial" w:cs="Arial"/>
        </w:rPr>
        <w:t xml:space="preserve">ovládá v detailech všechny artikulační </w:t>
      </w:r>
      <w:proofErr w:type="gramStart"/>
      <w:r>
        <w:rPr>
          <w:rFonts w:ascii="Arial" w:hAnsi="Arial" w:cs="Arial"/>
        </w:rPr>
        <w:t>prvky(legato</w:t>
      </w:r>
      <w:proofErr w:type="gramEnd"/>
      <w:r>
        <w:rPr>
          <w:rFonts w:ascii="Arial" w:hAnsi="Arial" w:cs="Arial"/>
        </w:rPr>
        <w:t>, non legato, dvojité staccato)</w:t>
      </w:r>
    </w:p>
    <w:p w:rsidR="00C3152B" w:rsidRDefault="00C3152B" w:rsidP="00560D13">
      <w:pPr>
        <w:numPr>
          <w:ilvl w:val="0"/>
          <w:numId w:val="180"/>
        </w:numPr>
        <w:spacing w:after="0"/>
        <w:rPr>
          <w:rFonts w:ascii="Arial" w:hAnsi="Arial" w:cs="Arial"/>
        </w:rPr>
      </w:pPr>
      <w:r>
        <w:rPr>
          <w:rFonts w:ascii="Arial" w:hAnsi="Arial" w:cs="Arial"/>
        </w:rPr>
        <w:t xml:space="preserve">hraje </w:t>
      </w:r>
      <w:proofErr w:type="spellStart"/>
      <w:r>
        <w:rPr>
          <w:rFonts w:ascii="Arial" w:hAnsi="Arial" w:cs="Arial"/>
        </w:rPr>
        <w:t>rychejší</w:t>
      </w:r>
      <w:proofErr w:type="spellEnd"/>
      <w:r>
        <w:rPr>
          <w:rFonts w:ascii="Arial" w:hAnsi="Arial" w:cs="Arial"/>
        </w:rPr>
        <w:t xml:space="preserve"> staccato v celém rozsahu nástroje</w:t>
      </w:r>
    </w:p>
    <w:p w:rsidR="00C3152B" w:rsidRDefault="00C3152B" w:rsidP="00560D13">
      <w:pPr>
        <w:numPr>
          <w:ilvl w:val="0"/>
          <w:numId w:val="180"/>
        </w:numPr>
        <w:spacing w:after="0"/>
        <w:rPr>
          <w:rFonts w:ascii="Arial" w:hAnsi="Arial" w:cs="Arial"/>
        </w:rPr>
      </w:pPr>
      <w:r>
        <w:rPr>
          <w:rFonts w:ascii="Arial" w:hAnsi="Arial" w:cs="Arial"/>
        </w:rPr>
        <w:t>dbá na intonační jistotu a vyrovnanost rejstříků nástroje</w:t>
      </w:r>
    </w:p>
    <w:p w:rsidR="00C3152B" w:rsidRDefault="00C3152B" w:rsidP="00560D13">
      <w:pPr>
        <w:numPr>
          <w:ilvl w:val="0"/>
          <w:numId w:val="180"/>
        </w:numPr>
        <w:spacing w:after="0"/>
        <w:rPr>
          <w:rFonts w:ascii="Arial" w:hAnsi="Arial" w:cs="Arial"/>
        </w:rPr>
      </w:pPr>
      <w:r>
        <w:rPr>
          <w:rFonts w:ascii="Arial" w:hAnsi="Arial" w:cs="Arial"/>
        </w:rPr>
        <w:t>rozliší způsoby frázování při interpretaci taneční a jazzové hudby</w:t>
      </w:r>
    </w:p>
    <w:p w:rsidR="00C3152B" w:rsidRDefault="00C3152B" w:rsidP="00560D13">
      <w:pPr>
        <w:numPr>
          <w:ilvl w:val="0"/>
          <w:numId w:val="180"/>
        </w:numPr>
        <w:spacing w:after="0"/>
        <w:rPr>
          <w:rFonts w:ascii="Arial" w:hAnsi="Arial" w:cs="Arial"/>
        </w:rPr>
      </w:pPr>
      <w:r>
        <w:rPr>
          <w:rFonts w:ascii="Arial" w:hAnsi="Arial" w:cs="Arial"/>
        </w:rPr>
        <w:t>uplatňuje se v komorních, souborových nebo orchestrálních uskupeních</w:t>
      </w:r>
    </w:p>
    <w:p w:rsidR="00C3152B" w:rsidRDefault="00C3152B" w:rsidP="00560D13">
      <w:pPr>
        <w:numPr>
          <w:ilvl w:val="0"/>
          <w:numId w:val="180"/>
        </w:numPr>
        <w:spacing w:after="0"/>
        <w:rPr>
          <w:rFonts w:ascii="Arial" w:hAnsi="Arial" w:cs="Arial"/>
        </w:rPr>
      </w:pPr>
      <w:r>
        <w:rPr>
          <w:rFonts w:ascii="Arial" w:hAnsi="Arial" w:cs="Arial"/>
        </w:rPr>
        <w:t>hraje všechny dur i moll stupnice v rychlejších tempech tenuto, legato, v artikulacích, včetně obratů T5, D7,zm7, + chromatickou stupnici</w:t>
      </w:r>
    </w:p>
    <w:p w:rsidR="00C3152B" w:rsidRDefault="00C3152B">
      <w:pPr>
        <w:spacing w:after="0"/>
        <w:rPr>
          <w:rFonts w:ascii="Arial" w:hAnsi="Arial" w:cs="Arial"/>
        </w:rPr>
      </w:pPr>
    </w:p>
    <w:p w:rsidR="00C3152B" w:rsidRDefault="00C3152B">
      <w:pPr>
        <w:spacing w:after="0"/>
        <w:rPr>
          <w:rFonts w:ascii="Arial" w:eastAsia="Arial" w:hAnsi="Arial" w:cs="Arial"/>
        </w:rPr>
      </w:pPr>
      <w:r>
        <w:rPr>
          <w:rFonts w:ascii="Arial" w:hAnsi="Arial" w:cs="Arial"/>
          <w:b/>
        </w:rPr>
        <w:lastRenderedPageBreak/>
        <w:t>IV. ročník</w:t>
      </w:r>
    </w:p>
    <w:p w:rsidR="00C3152B" w:rsidRDefault="00C3152B">
      <w:pPr>
        <w:spacing w:after="0"/>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33"/>
        </w:numPr>
        <w:spacing w:after="0"/>
        <w:rPr>
          <w:rFonts w:ascii="Arial" w:hAnsi="Arial" w:cs="Arial"/>
        </w:rPr>
      </w:pPr>
      <w:r>
        <w:rPr>
          <w:rFonts w:ascii="Arial" w:hAnsi="Arial" w:cs="Arial"/>
        </w:rPr>
        <w:t>uplatní všechny doposud získané znalosti a dovednosti v celém rozsahu nástroje</w:t>
      </w:r>
    </w:p>
    <w:p w:rsidR="00C3152B" w:rsidRDefault="00C3152B" w:rsidP="00560D13">
      <w:pPr>
        <w:numPr>
          <w:ilvl w:val="0"/>
          <w:numId w:val="33"/>
        </w:numPr>
        <w:spacing w:after="0"/>
        <w:rPr>
          <w:rFonts w:ascii="Arial" w:hAnsi="Arial" w:cs="Arial"/>
        </w:rPr>
      </w:pPr>
      <w:r>
        <w:rPr>
          <w:rFonts w:ascii="Arial" w:hAnsi="Arial" w:cs="Arial"/>
        </w:rPr>
        <w:t>orientuje se v notovém zápise, samostatně řeší problematiku nástrojové techniky a péče o nástroj</w:t>
      </w:r>
    </w:p>
    <w:p w:rsidR="00C3152B" w:rsidRDefault="00C3152B" w:rsidP="00560D13">
      <w:pPr>
        <w:numPr>
          <w:ilvl w:val="0"/>
          <w:numId w:val="33"/>
        </w:numPr>
        <w:spacing w:after="0"/>
        <w:rPr>
          <w:rFonts w:ascii="Arial" w:hAnsi="Arial" w:cs="Arial"/>
        </w:rPr>
      </w:pPr>
      <w:r>
        <w:rPr>
          <w:rFonts w:ascii="Arial" w:hAnsi="Arial" w:cs="Arial"/>
        </w:rPr>
        <w:t>dbá na správné dýchání, frázování a výraz při nácviku a interpretaci skladeb</w:t>
      </w:r>
    </w:p>
    <w:p w:rsidR="00C3152B" w:rsidRDefault="00C3152B" w:rsidP="00560D13">
      <w:pPr>
        <w:numPr>
          <w:ilvl w:val="0"/>
          <w:numId w:val="33"/>
        </w:numPr>
        <w:spacing w:after="0"/>
        <w:rPr>
          <w:rFonts w:ascii="Arial" w:hAnsi="Arial" w:cs="Arial"/>
        </w:rPr>
      </w:pPr>
      <w:r>
        <w:rPr>
          <w:rFonts w:ascii="Arial" w:hAnsi="Arial" w:cs="Arial"/>
        </w:rPr>
        <w:t>pracuje samostatně s barvou a kvalitou tónu</w:t>
      </w:r>
    </w:p>
    <w:p w:rsidR="00C3152B" w:rsidRDefault="00C3152B" w:rsidP="00560D13">
      <w:pPr>
        <w:numPr>
          <w:ilvl w:val="0"/>
          <w:numId w:val="33"/>
        </w:numPr>
        <w:spacing w:after="0"/>
        <w:rPr>
          <w:rFonts w:ascii="Arial" w:hAnsi="Arial" w:cs="Arial"/>
        </w:rPr>
      </w:pPr>
      <w:r>
        <w:rPr>
          <w:rFonts w:ascii="Arial" w:hAnsi="Arial" w:cs="Arial"/>
        </w:rPr>
        <w:t>utvoří svůj názor na interpretaci skladeb různých stylových období a je schopen ho srozumitelně formulovat</w:t>
      </w:r>
    </w:p>
    <w:p w:rsidR="00C3152B" w:rsidRDefault="00C3152B" w:rsidP="00560D13">
      <w:pPr>
        <w:numPr>
          <w:ilvl w:val="0"/>
          <w:numId w:val="33"/>
        </w:numPr>
        <w:spacing w:after="0"/>
        <w:rPr>
          <w:rFonts w:ascii="Arial" w:hAnsi="Arial" w:cs="Arial"/>
        </w:rPr>
      </w:pPr>
      <w:r>
        <w:rPr>
          <w:rFonts w:ascii="Arial" w:hAnsi="Arial" w:cs="Arial"/>
        </w:rPr>
        <w:t>studuje nové skladby a seznamuje se s novými interpretačními přístupy</w:t>
      </w:r>
    </w:p>
    <w:p w:rsidR="00C3152B" w:rsidRDefault="00C3152B" w:rsidP="00560D13">
      <w:pPr>
        <w:numPr>
          <w:ilvl w:val="0"/>
          <w:numId w:val="33"/>
        </w:numPr>
        <w:spacing w:after="0"/>
        <w:rPr>
          <w:rFonts w:ascii="Arial" w:hAnsi="Arial" w:cs="Arial"/>
        </w:rPr>
      </w:pPr>
      <w:r>
        <w:rPr>
          <w:rFonts w:ascii="Arial" w:hAnsi="Arial" w:cs="Arial"/>
        </w:rPr>
        <w:t>zhodnotí výkon různých interpretů</w:t>
      </w:r>
    </w:p>
    <w:p w:rsidR="00C3152B" w:rsidRDefault="00C3152B" w:rsidP="00560D13">
      <w:pPr>
        <w:numPr>
          <w:ilvl w:val="0"/>
          <w:numId w:val="33"/>
        </w:numPr>
        <w:spacing w:after="0"/>
        <w:rPr>
          <w:rFonts w:ascii="Arial" w:hAnsi="Arial" w:cs="Arial"/>
        </w:rPr>
      </w:pPr>
      <w:r>
        <w:rPr>
          <w:rFonts w:ascii="Arial" w:hAnsi="Arial" w:cs="Arial"/>
        </w:rPr>
        <w:t>využívá svých posluchačských a interpretačních zkušeností a získaných vědomostí a dovedností k samostatnému studiu nových skladeb a vyhledávání skladeb podle vlastního výběru</w:t>
      </w:r>
    </w:p>
    <w:p w:rsidR="00C3152B" w:rsidRDefault="00C3152B" w:rsidP="00560D13">
      <w:pPr>
        <w:numPr>
          <w:ilvl w:val="0"/>
          <w:numId w:val="33"/>
        </w:numPr>
        <w:spacing w:after="0"/>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33"/>
        </w:numPr>
        <w:spacing w:after="0"/>
        <w:rPr>
          <w:rFonts w:ascii="Arial" w:hAnsi="Arial" w:cs="Arial"/>
        </w:rPr>
      </w:pPr>
      <w:r>
        <w:rPr>
          <w:rFonts w:ascii="Arial" w:hAnsi="Arial" w:cs="Arial"/>
        </w:rPr>
        <w:t>hraje všechny dur i moll stupnice v rychlejších tempech tenuto, legato, v artikulacích, včetně obratů T5, D7, zm7 + chromatickou stupnici</w:t>
      </w:r>
    </w:p>
    <w:p w:rsidR="00C3152B" w:rsidRDefault="00C3152B">
      <w:pPr>
        <w:ind w:left="1065"/>
        <w:rPr>
          <w:rFonts w:ascii="Arial" w:hAnsi="Arial" w:cs="Arial"/>
        </w:rPr>
      </w:pPr>
    </w:p>
    <w:p w:rsidR="00C3152B" w:rsidRDefault="00C3152B">
      <w:pPr>
        <w:spacing w:after="0"/>
        <w:ind w:left="576"/>
        <w:jc w:val="both"/>
        <w:rPr>
          <w:rFonts w:ascii="Arial" w:hAnsi="Arial" w:cs="Arial"/>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rPr>
      </w:pPr>
      <w:r>
        <w:rPr>
          <w:rFonts w:ascii="Arial" w:hAnsi="Arial" w:cs="Arial"/>
        </w:rPr>
        <w:t>Žák ukončí II. stupeň studia veřejným absolventským koncertem, nebo závěrečnou zkouškou.</w:t>
      </w: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rPr>
      </w:pPr>
      <w:r>
        <w:rPr>
          <w:rFonts w:ascii="Arial" w:hAnsi="Arial" w:cs="Arial"/>
        </w:rPr>
        <w:t>Očekávané výstupy jsou uvedeny v kapitole 5.20</w:t>
      </w:r>
    </w:p>
    <w:p w:rsidR="00C3152B" w:rsidRDefault="00C3152B">
      <w:pPr>
        <w:pStyle w:val="Nadpis2"/>
        <w:pageBreakBefore/>
        <w:numPr>
          <w:ilvl w:val="0"/>
          <w:numId w:val="0"/>
        </w:numPr>
        <w:jc w:val="both"/>
        <w:rPr>
          <w:rFonts w:ascii="Arial" w:hAnsi="Arial" w:cs="Arial"/>
          <w:color w:val="auto"/>
        </w:rPr>
      </w:pPr>
      <w:bookmarkStart w:id="18" w:name="__RefHeading___Toc325392193"/>
      <w:bookmarkEnd w:id="18"/>
      <w:proofErr w:type="gramStart"/>
      <w:r>
        <w:rPr>
          <w:rFonts w:ascii="Arial" w:hAnsi="Arial" w:cs="Arial"/>
          <w:color w:val="auto"/>
        </w:rPr>
        <w:lastRenderedPageBreak/>
        <w:t>5.4  Studijní</w:t>
      </w:r>
      <w:proofErr w:type="gramEnd"/>
      <w:r>
        <w:rPr>
          <w:rFonts w:ascii="Arial" w:hAnsi="Arial" w:cs="Arial"/>
          <w:color w:val="auto"/>
        </w:rPr>
        <w:t xml:space="preserve"> zaměření – Hra na klarinet</w:t>
      </w:r>
    </w:p>
    <w:p w:rsidR="00C3152B" w:rsidRDefault="00C3152B">
      <w:pPr>
        <w:jc w:val="both"/>
        <w:rPr>
          <w:rFonts w:ascii="Arial" w:hAnsi="Arial" w:cs="Arial"/>
        </w:rPr>
      </w:pPr>
    </w:p>
    <w:p w:rsidR="00C3152B" w:rsidRDefault="00C3152B">
      <w:pPr>
        <w:ind w:right="-426" w:firstLine="708"/>
        <w:jc w:val="both"/>
        <w:rPr>
          <w:rFonts w:ascii="Arial" w:hAnsi="Arial" w:cs="Arial"/>
          <w:color w:val="0070C0"/>
        </w:rPr>
      </w:pPr>
      <w:r>
        <w:rPr>
          <w:rFonts w:ascii="Arial" w:hAnsi="Arial" w:cs="Arial"/>
        </w:rPr>
        <w:t>Přestože je klarinet historicky "mladý" nástroj, má své nezastupitelné místo - díky svému velkému rozsahu (4 oktávy) - v sólové i komorní hře. Je standardní součástí komorních, dechových a symfonických orchestrů, hraje důležitou roli v mnoha hudebních žánrech - folklor, klasická a populární hudba, dechovka, swing, jazz až k dnešním moderním stylům.</w:t>
      </w:r>
    </w:p>
    <w:p w:rsidR="00C3152B" w:rsidRDefault="00C3152B">
      <w:pPr>
        <w:jc w:val="both"/>
        <w:rPr>
          <w:rFonts w:ascii="Arial" w:hAnsi="Arial" w:cs="Arial"/>
          <w:color w:val="0070C0"/>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 xml:space="preserve">: </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KLAR</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5.4</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rPr>
                <w:rFonts w:ascii="Arial" w:hAnsi="Arial" w:cs="Arial"/>
                <w:b/>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klarinet</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 xml:space="preserve">*Komorní hra </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p w:rsidR="00C3152B" w:rsidRDefault="00C3152B">
            <w:pPr>
              <w:spacing w:after="0" w:line="240" w:lineRule="auto"/>
            </w:pPr>
            <w:r>
              <w:rPr>
                <w:rFonts w:ascii="Arial" w:eastAsia="Arial" w:hAnsi="Arial" w:cs="Arial"/>
              </w:rPr>
              <w:t xml:space="preserve">  </w:t>
            </w: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 xml:space="preserve">povinně </w:t>
      </w:r>
      <w:r>
        <w:rPr>
          <w:rFonts w:ascii="Arial" w:hAnsi="Arial" w:cs="Arial"/>
        </w:rPr>
        <w:t xml:space="preserve">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 xml:space="preserve">: </w:t>
      </w:r>
    </w:p>
    <w:p w:rsidR="00C3152B" w:rsidRDefault="00C3152B">
      <w:pPr>
        <w:rPr>
          <w:rFonts w:ascii="Arial" w:hAnsi="Arial" w:cs="Arial"/>
        </w:rPr>
      </w:pPr>
      <w:r>
        <w:rPr>
          <w:rFonts w:ascii="Arial" w:hAnsi="Arial" w:cs="Arial"/>
          <w:b/>
        </w:rPr>
        <w:t>Vyučovací předmět: Hra na klarinet</w:t>
      </w:r>
    </w:p>
    <w:p w:rsidR="00C3152B" w:rsidRDefault="00C3152B">
      <w:pPr>
        <w:jc w:val="both"/>
        <w:rPr>
          <w:rFonts w:ascii="Arial" w:hAnsi="Arial" w:cs="Arial"/>
          <w:color w:val="00B050"/>
        </w:rPr>
      </w:pPr>
      <w:r>
        <w:rPr>
          <w:rFonts w:ascii="Arial" w:hAnsi="Arial" w:cs="Arial"/>
        </w:rPr>
        <w:t xml:space="preserve">Podle fyzické vyspělosti umožníme žákům začít hrát na krátký Es-klarinet, C </w:t>
      </w:r>
      <w:proofErr w:type="gramStart"/>
      <w:r>
        <w:rPr>
          <w:rFonts w:ascii="Arial" w:hAnsi="Arial" w:cs="Arial"/>
        </w:rPr>
        <w:t>klarinet,  případně</w:t>
      </w:r>
      <w:proofErr w:type="gramEnd"/>
      <w:r>
        <w:rPr>
          <w:rFonts w:ascii="Arial" w:hAnsi="Arial" w:cs="Arial"/>
        </w:rPr>
        <w:t xml:space="preserve"> na plastový B klarinet.</w:t>
      </w:r>
    </w:p>
    <w:p w:rsidR="00C3152B" w:rsidRDefault="00C3152B">
      <w:pPr>
        <w:jc w:val="both"/>
        <w:rPr>
          <w:rFonts w:ascii="Arial" w:hAnsi="Arial" w:cs="Arial"/>
          <w:color w:val="00B050"/>
        </w:rPr>
      </w:pPr>
    </w:p>
    <w:p w:rsidR="00C3152B" w:rsidRDefault="00C3152B">
      <w:pPr>
        <w:jc w:val="both"/>
        <w:rPr>
          <w:rFonts w:ascii="Arial" w:hAnsi="Arial" w:cs="Arial"/>
          <w:b/>
        </w:rPr>
      </w:pPr>
      <w:r>
        <w:rPr>
          <w:rFonts w:ascii="Arial" w:hAnsi="Arial" w:cs="Arial"/>
          <w:b/>
        </w:rPr>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popíše nástroj, jeho vývoj, zná údržbu a využití v praxi</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ovládá základní návyky správného držení těla a nástroje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zvládá základy </w:t>
      </w:r>
      <w:proofErr w:type="spellStart"/>
      <w:r>
        <w:rPr>
          <w:rFonts w:ascii="Arial" w:hAnsi="Arial" w:cs="Arial"/>
        </w:rPr>
        <w:t>žeberně</w:t>
      </w:r>
      <w:proofErr w:type="spellEnd"/>
      <w:r>
        <w:rPr>
          <w:rFonts w:ascii="Arial" w:hAnsi="Arial" w:cs="Arial"/>
        </w:rPr>
        <w:t>-bráničního dýchání a správné práce s dechem a jazykem, správného postavení prstů, nasazení a tvorby tónu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orientuje se v notovém zápise, hraje v celém, 3/4, 2/4 taktu</w:t>
      </w:r>
    </w:p>
    <w:p w:rsidR="00C3152B" w:rsidRDefault="00C3152B" w:rsidP="00560D13">
      <w:pPr>
        <w:pStyle w:val="Odstavecseseznamem"/>
        <w:numPr>
          <w:ilvl w:val="0"/>
          <w:numId w:val="261"/>
        </w:numPr>
        <w:spacing w:after="0"/>
        <w:jc w:val="both"/>
        <w:rPr>
          <w:rFonts w:ascii="Arial" w:hAnsi="Arial" w:cs="Arial"/>
          <w:b/>
        </w:rPr>
      </w:pPr>
      <w:r>
        <w:rPr>
          <w:rFonts w:ascii="Arial" w:hAnsi="Arial" w:cs="Arial"/>
        </w:rPr>
        <w:t>rozliší základní techniku hry – tenuto (</w:t>
      </w:r>
      <w:proofErr w:type="spellStart"/>
      <w:r>
        <w:rPr>
          <w:rFonts w:ascii="Arial" w:hAnsi="Arial" w:cs="Arial"/>
        </w:rPr>
        <w:t>nasazovaně</w:t>
      </w:r>
      <w:proofErr w:type="spellEnd"/>
      <w:r>
        <w:rPr>
          <w:rFonts w:ascii="Arial" w:hAnsi="Arial" w:cs="Arial"/>
        </w:rPr>
        <w:t>), legato (vázaně)</w:t>
      </w:r>
    </w:p>
    <w:p w:rsidR="00C3152B" w:rsidRDefault="00C3152B">
      <w:pPr>
        <w:spacing w:before="240" w:after="0"/>
        <w:jc w:val="both"/>
        <w:rPr>
          <w:rFonts w:ascii="Arial" w:hAnsi="Arial" w:cs="Arial"/>
        </w:rPr>
      </w:pPr>
      <w:r>
        <w:rPr>
          <w:rFonts w:ascii="Arial" w:hAnsi="Arial" w:cs="Arial"/>
          <w:b/>
        </w:rPr>
        <w:lastRenderedPageBreak/>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rozliší techniky hry – legato a staccato</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zdokonalí práci s dechem a jazykem, kvalitu tónu, prstovou techniku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používá základní techniky nasazení – tenuto, legato</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rozliší základní dynamické rozdíly (p, </w:t>
      </w:r>
      <w:proofErr w:type="spellStart"/>
      <w:r>
        <w:rPr>
          <w:rFonts w:ascii="Arial" w:hAnsi="Arial" w:cs="Arial"/>
        </w:rPr>
        <w:t>mf</w:t>
      </w:r>
      <w:proofErr w:type="spellEnd"/>
      <w:r>
        <w:rPr>
          <w:rFonts w:ascii="Arial" w:hAnsi="Arial" w:cs="Arial"/>
        </w:rPr>
        <w:t>, f)</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udrží svůj hlas s druhým nástrojem, nebo s doprovodem klavíru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dodržuje postup správného domácího cvičení</w:t>
      </w:r>
    </w:p>
    <w:p w:rsidR="00C3152B" w:rsidRDefault="00C3152B">
      <w:pPr>
        <w:pStyle w:val="Odstavecseseznamem"/>
        <w:tabs>
          <w:tab w:val="left" w:pos="4185"/>
        </w:tabs>
        <w:spacing w:after="0"/>
        <w:ind w:left="93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eastAsia="Arial" w:hAnsi="Arial" w:cs="Arial"/>
        </w:rPr>
      </w:pPr>
      <w:r>
        <w:rPr>
          <w:rFonts w:ascii="Arial" w:hAnsi="Arial" w:cs="Arial"/>
          <w:b/>
        </w:rPr>
        <w:t>3. ročník</w:t>
      </w:r>
    </w:p>
    <w:p w:rsidR="00C3152B" w:rsidRDefault="00C3152B">
      <w:pPr>
        <w:pStyle w:val="Odstavecseseznamem"/>
        <w:spacing w:after="0"/>
        <w:ind w:left="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hraje ve správném vzpřímeném a uvolněném postoji</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ovládá brániční dýchání, konkrétní nasazení, a snaží se tvořit kultivovaný tón</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orientuje se v jednoduchých hudebních útvarech a jejich notovém zápisu</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vnímá náladu skladby a je schopen ji vyjádřit a interpretovat elementárními výrazovými prostředky</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zahraje jednoduchou melodii podle sluchu zpaměti</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rozliší základní techniky hry – tenuto, legato, staccato, portamento</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ovládá rozsah nástroje od malého e do c3</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chápe nutnost správné a systematické domácí přípravy</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hraje v taktech 4/4, 3/4, 2/4, 3/8, 6/8</w:t>
      </w:r>
    </w:p>
    <w:p w:rsidR="00C3152B" w:rsidRDefault="00C3152B" w:rsidP="00560D13">
      <w:pPr>
        <w:pStyle w:val="Odstavecseseznamem"/>
        <w:numPr>
          <w:ilvl w:val="0"/>
          <w:numId w:val="149"/>
        </w:numPr>
        <w:spacing w:after="0"/>
        <w:jc w:val="both"/>
        <w:rPr>
          <w:rFonts w:ascii="Arial" w:hAnsi="Arial" w:cs="Arial"/>
        </w:rPr>
      </w:pPr>
      <w:r>
        <w:rPr>
          <w:rFonts w:ascii="Arial" w:hAnsi="Arial" w:cs="Arial"/>
        </w:rPr>
        <w:t xml:space="preserve">ovládá </w:t>
      </w:r>
      <w:proofErr w:type="gramStart"/>
      <w:r>
        <w:rPr>
          <w:rFonts w:ascii="Arial" w:hAnsi="Arial" w:cs="Arial"/>
        </w:rPr>
        <w:t xml:space="preserve">stupnice </w:t>
      </w:r>
      <w:proofErr w:type="spellStart"/>
      <w:r>
        <w:rPr>
          <w:rFonts w:ascii="Arial" w:hAnsi="Arial" w:cs="Arial"/>
        </w:rPr>
        <w:t>C,G,Fdur</w:t>
      </w:r>
      <w:proofErr w:type="spellEnd"/>
      <w:proofErr w:type="gramEnd"/>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eastAsia="Arial" w:hAnsi="Arial" w:cs="Arial"/>
        </w:rPr>
      </w:pPr>
      <w:proofErr w:type="gramStart"/>
      <w:r>
        <w:rPr>
          <w:rFonts w:ascii="Arial" w:hAnsi="Arial" w:cs="Arial"/>
          <w:b/>
        </w:rPr>
        <w:t>4.ročník</w:t>
      </w:r>
      <w:proofErr w:type="gramEnd"/>
    </w:p>
    <w:p w:rsidR="00C3152B" w:rsidRDefault="00C3152B">
      <w:pPr>
        <w:pStyle w:val="Odstavecseseznamem"/>
        <w:spacing w:after="0"/>
        <w:ind w:left="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pStyle w:val="Odstavecseseznamem"/>
        <w:numPr>
          <w:ilvl w:val="0"/>
          <w:numId w:val="70"/>
        </w:numPr>
        <w:spacing w:after="0"/>
        <w:jc w:val="both"/>
        <w:rPr>
          <w:rFonts w:ascii="Arial" w:hAnsi="Arial" w:cs="Arial"/>
        </w:rPr>
      </w:pPr>
      <w:r>
        <w:rPr>
          <w:rFonts w:ascii="Arial" w:hAnsi="Arial" w:cs="Arial"/>
        </w:rPr>
        <w:t>využívá techniku hry oběma malíky</w:t>
      </w:r>
    </w:p>
    <w:p w:rsidR="00C3152B" w:rsidRDefault="00C3152B" w:rsidP="00560D13">
      <w:pPr>
        <w:pStyle w:val="Odstavecseseznamem"/>
        <w:numPr>
          <w:ilvl w:val="0"/>
          <w:numId w:val="70"/>
        </w:numPr>
        <w:spacing w:after="0"/>
        <w:jc w:val="both"/>
        <w:rPr>
          <w:rFonts w:ascii="Arial" w:hAnsi="Arial" w:cs="Arial"/>
        </w:rPr>
      </w:pPr>
      <w:r>
        <w:rPr>
          <w:rFonts w:ascii="Arial" w:hAnsi="Arial" w:cs="Arial"/>
        </w:rPr>
        <w:t>dbá na kvalitu přechodů mezi nástrojovými rejstříky</w:t>
      </w:r>
    </w:p>
    <w:p w:rsidR="00C3152B" w:rsidRDefault="00C3152B" w:rsidP="00560D13">
      <w:pPr>
        <w:pStyle w:val="Odstavecseseznamem"/>
        <w:numPr>
          <w:ilvl w:val="0"/>
          <w:numId w:val="70"/>
        </w:numPr>
        <w:spacing w:after="0"/>
        <w:jc w:val="both"/>
        <w:rPr>
          <w:rFonts w:ascii="Arial" w:hAnsi="Arial" w:cs="Arial"/>
        </w:rPr>
      </w:pPr>
      <w:r>
        <w:rPr>
          <w:rFonts w:ascii="Arial" w:hAnsi="Arial" w:cs="Arial"/>
        </w:rPr>
        <w:t>rozšiřuje dovednosti prstové techniky a dýchání</w:t>
      </w:r>
    </w:p>
    <w:p w:rsidR="00C3152B" w:rsidRDefault="00C3152B" w:rsidP="00560D13">
      <w:pPr>
        <w:pStyle w:val="Odstavecseseznamem"/>
        <w:numPr>
          <w:ilvl w:val="0"/>
          <w:numId w:val="70"/>
        </w:numPr>
        <w:spacing w:after="0"/>
        <w:jc w:val="both"/>
        <w:rPr>
          <w:rFonts w:ascii="Arial" w:hAnsi="Arial" w:cs="Arial"/>
        </w:rPr>
      </w:pPr>
      <w:r>
        <w:rPr>
          <w:rFonts w:ascii="Arial" w:hAnsi="Arial" w:cs="Arial"/>
        </w:rPr>
        <w:t>zvládá hru staccato v rychlejším tempu</w:t>
      </w:r>
    </w:p>
    <w:p w:rsidR="00C3152B" w:rsidRDefault="00C3152B" w:rsidP="00560D13">
      <w:pPr>
        <w:pStyle w:val="Odstavecseseznamem"/>
        <w:numPr>
          <w:ilvl w:val="0"/>
          <w:numId w:val="70"/>
        </w:numPr>
        <w:spacing w:after="0"/>
        <w:jc w:val="both"/>
        <w:rPr>
          <w:rFonts w:ascii="Arial" w:hAnsi="Arial" w:cs="Arial"/>
        </w:rPr>
      </w:pPr>
      <w:r>
        <w:rPr>
          <w:rFonts w:ascii="Arial" w:hAnsi="Arial" w:cs="Arial"/>
        </w:rPr>
        <w:t>zahraje dle svých schopností z listu a zpaměti</w:t>
      </w:r>
    </w:p>
    <w:p w:rsidR="00C3152B" w:rsidRDefault="00C3152B" w:rsidP="00560D13">
      <w:pPr>
        <w:pStyle w:val="Odstavecseseznamem"/>
        <w:numPr>
          <w:ilvl w:val="0"/>
          <w:numId w:val="70"/>
        </w:numPr>
        <w:spacing w:after="0"/>
        <w:jc w:val="both"/>
        <w:rPr>
          <w:rFonts w:ascii="Arial" w:hAnsi="Arial" w:cs="Arial"/>
        </w:rPr>
      </w:pPr>
      <w:r>
        <w:rPr>
          <w:rFonts w:ascii="Arial" w:hAnsi="Arial" w:cs="Arial"/>
        </w:rPr>
        <w:t>zapojuje se do kolektivní interpretace a do souhry s klavírem</w:t>
      </w:r>
    </w:p>
    <w:p w:rsidR="00C3152B" w:rsidRDefault="00C3152B" w:rsidP="00560D13">
      <w:pPr>
        <w:pStyle w:val="Odstavecseseznamem"/>
        <w:numPr>
          <w:ilvl w:val="0"/>
          <w:numId w:val="70"/>
        </w:numPr>
        <w:spacing w:after="0"/>
        <w:jc w:val="both"/>
        <w:rPr>
          <w:rFonts w:ascii="Arial" w:hAnsi="Arial" w:cs="Arial"/>
        </w:rPr>
      </w:pPr>
      <w:r>
        <w:rPr>
          <w:rFonts w:ascii="Arial" w:hAnsi="Arial" w:cs="Arial"/>
        </w:rPr>
        <w:t>uplatní přehled o frázování, dynamice a tempovém rozlišení</w:t>
      </w: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0"/>
        <w:jc w:val="both"/>
        <w:rPr>
          <w:rFonts w:ascii="Arial" w:eastAsia="Arial" w:hAnsi="Arial" w:cs="Arial"/>
        </w:rPr>
      </w:pPr>
      <w:r>
        <w:rPr>
          <w:rFonts w:ascii="Arial" w:hAnsi="Arial" w:cs="Arial"/>
          <w:b/>
        </w:rPr>
        <w:t>5. ročník</w:t>
      </w:r>
    </w:p>
    <w:p w:rsidR="00C3152B" w:rsidRDefault="00C3152B">
      <w:pPr>
        <w:pStyle w:val="Odstavecseseznamem"/>
        <w:spacing w:after="0"/>
        <w:ind w:left="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pStyle w:val="Odstavecseseznamem"/>
        <w:numPr>
          <w:ilvl w:val="0"/>
          <w:numId w:val="291"/>
        </w:numPr>
        <w:spacing w:after="0"/>
        <w:jc w:val="both"/>
        <w:rPr>
          <w:rFonts w:ascii="Arial" w:hAnsi="Arial" w:cs="Arial"/>
        </w:rPr>
      </w:pPr>
      <w:r>
        <w:rPr>
          <w:rFonts w:ascii="Arial" w:hAnsi="Arial" w:cs="Arial"/>
        </w:rPr>
        <w:t>zahraje jednodušší melodické ozdoby</w:t>
      </w:r>
    </w:p>
    <w:p w:rsidR="00C3152B" w:rsidRDefault="00C3152B" w:rsidP="00560D13">
      <w:pPr>
        <w:pStyle w:val="Odstavecseseznamem"/>
        <w:numPr>
          <w:ilvl w:val="0"/>
          <w:numId w:val="291"/>
        </w:numPr>
        <w:spacing w:after="0"/>
        <w:jc w:val="both"/>
        <w:rPr>
          <w:rFonts w:ascii="Arial" w:hAnsi="Arial" w:cs="Arial"/>
        </w:rPr>
      </w:pPr>
      <w:r>
        <w:rPr>
          <w:rFonts w:ascii="Arial" w:hAnsi="Arial" w:cs="Arial"/>
        </w:rPr>
        <w:t>dbá na kulturu a kvalitu tónu</w:t>
      </w:r>
    </w:p>
    <w:p w:rsidR="00C3152B" w:rsidRDefault="00C3152B" w:rsidP="00560D13">
      <w:pPr>
        <w:pStyle w:val="Odstavecseseznamem"/>
        <w:numPr>
          <w:ilvl w:val="0"/>
          <w:numId w:val="291"/>
        </w:numPr>
        <w:spacing w:after="0"/>
        <w:jc w:val="both"/>
        <w:rPr>
          <w:rFonts w:ascii="Arial" w:hAnsi="Arial" w:cs="Arial"/>
        </w:rPr>
      </w:pPr>
      <w:r>
        <w:rPr>
          <w:rFonts w:ascii="Arial" w:hAnsi="Arial" w:cs="Arial"/>
        </w:rPr>
        <w:t xml:space="preserve">ovládá a neustále zdokonaluje prstovou techniku </w:t>
      </w:r>
    </w:p>
    <w:p w:rsidR="00C3152B" w:rsidRDefault="00C3152B" w:rsidP="00560D13">
      <w:pPr>
        <w:pStyle w:val="Odstavecseseznamem"/>
        <w:numPr>
          <w:ilvl w:val="0"/>
          <w:numId w:val="291"/>
        </w:numPr>
        <w:spacing w:after="0"/>
        <w:jc w:val="both"/>
        <w:rPr>
          <w:rFonts w:ascii="Arial" w:hAnsi="Arial" w:cs="Arial"/>
        </w:rPr>
      </w:pPr>
      <w:r>
        <w:rPr>
          <w:rFonts w:ascii="Arial" w:hAnsi="Arial" w:cs="Arial"/>
        </w:rPr>
        <w:t>uplatňuje elementární výrazové prostředky</w:t>
      </w:r>
    </w:p>
    <w:p w:rsidR="00C3152B" w:rsidRDefault="00C3152B" w:rsidP="00560D13">
      <w:pPr>
        <w:pStyle w:val="Odstavecseseznamem"/>
        <w:numPr>
          <w:ilvl w:val="0"/>
          <w:numId w:val="291"/>
        </w:numPr>
        <w:spacing w:after="0"/>
        <w:jc w:val="both"/>
        <w:rPr>
          <w:rFonts w:ascii="Arial" w:hAnsi="Arial" w:cs="Arial"/>
        </w:rPr>
      </w:pPr>
      <w:r>
        <w:rPr>
          <w:rFonts w:ascii="Arial" w:hAnsi="Arial" w:cs="Arial"/>
        </w:rPr>
        <w:lastRenderedPageBreak/>
        <w:t>zahraje skladbu s doprovodem na CD</w:t>
      </w:r>
    </w:p>
    <w:p w:rsidR="00C3152B" w:rsidRDefault="00C3152B" w:rsidP="00560D13">
      <w:pPr>
        <w:pStyle w:val="Odstavecseseznamem"/>
        <w:numPr>
          <w:ilvl w:val="0"/>
          <w:numId w:val="291"/>
        </w:numPr>
        <w:spacing w:after="0"/>
        <w:jc w:val="both"/>
        <w:rPr>
          <w:rFonts w:ascii="Arial" w:hAnsi="Arial" w:cs="Arial"/>
        </w:rPr>
      </w:pPr>
      <w:r>
        <w:rPr>
          <w:rFonts w:ascii="Arial" w:hAnsi="Arial" w:cs="Arial"/>
        </w:rPr>
        <w:t>využívá získané dovednosti v souhře s dalším nástrojem, nebo v různých komorních, souborových či orchestrálních uskupeních</w:t>
      </w:r>
    </w:p>
    <w:p w:rsidR="00C3152B" w:rsidRDefault="00C3152B" w:rsidP="00560D13">
      <w:pPr>
        <w:pStyle w:val="Odstavecseseznamem"/>
        <w:numPr>
          <w:ilvl w:val="0"/>
          <w:numId w:val="291"/>
        </w:numPr>
        <w:spacing w:after="0"/>
        <w:jc w:val="both"/>
        <w:rPr>
          <w:rFonts w:ascii="Arial" w:hAnsi="Arial" w:cs="Arial"/>
        </w:rPr>
      </w:pPr>
      <w:r>
        <w:rPr>
          <w:rFonts w:ascii="Arial" w:hAnsi="Arial" w:cs="Arial"/>
        </w:rPr>
        <w:t>zhodnotí vlastní výkon a porovnat jej s ostatními spolužáky</w:t>
      </w: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eastAsia="Arial" w:hAnsi="Arial" w:cs="Arial"/>
        </w:rPr>
      </w:pPr>
      <w:r>
        <w:rPr>
          <w:rFonts w:ascii="Arial" w:hAnsi="Arial" w:cs="Arial"/>
          <w:b/>
        </w:rPr>
        <w:t>6. ročník</w:t>
      </w:r>
    </w:p>
    <w:p w:rsidR="00C3152B" w:rsidRDefault="00C3152B">
      <w:pPr>
        <w:pStyle w:val="Odstavecseseznamem"/>
        <w:spacing w:after="0"/>
        <w:ind w:left="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pStyle w:val="Odstavecseseznamem"/>
        <w:numPr>
          <w:ilvl w:val="0"/>
          <w:numId w:val="186"/>
        </w:numPr>
        <w:spacing w:after="0"/>
        <w:jc w:val="both"/>
        <w:rPr>
          <w:rFonts w:ascii="Arial" w:hAnsi="Arial" w:cs="Arial"/>
        </w:rPr>
      </w:pPr>
      <w:r>
        <w:rPr>
          <w:rFonts w:ascii="Arial" w:hAnsi="Arial" w:cs="Arial"/>
        </w:rPr>
        <w:t>transponuje v oktávě jednodušší melodii úměrně svým schopnostem</w:t>
      </w:r>
    </w:p>
    <w:p w:rsidR="00C3152B" w:rsidRDefault="00C3152B" w:rsidP="00560D13">
      <w:pPr>
        <w:pStyle w:val="Odstavecseseznamem"/>
        <w:numPr>
          <w:ilvl w:val="0"/>
          <w:numId w:val="186"/>
        </w:numPr>
        <w:spacing w:after="0"/>
        <w:jc w:val="both"/>
        <w:rPr>
          <w:rFonts w:ascii="Arial" w:hAnsi="Arial" w:cs="Arial"/>
        </w:rPr>
      </w:pPr>
      <w:r>
        <w:rPr>
          <w:rFonts w:ascii="Arial" w:hAnsi="Arial" w:cs="Arial"/>
        </w:rPr>
        <w:t>prezentuje základní znalosti různých stylů a žánrů podle svých individuálních schopností a zájmů</w:t>
      </w:r>
    </w:p>
    <w:p w:rsidR="00C3152B" w:rsidRDefault="00C3152B" w:rsidP="00560D13">
      <w:pPr>
        <w:pStyle w:val="Odstavecseseznamem"/>
        <w:numPr>
          <w:ilvl w:val="0"/>
          <w:numId w:val="186"/>
        </w:numPr>
        <w:spacing w:after="0"/>
        <w:jc w:val="both"/>
        <w:rPr>
          <w:rFonts w:ascii="Arial" w:hAnsi="Arial" w:cs="Arial"/>
        </w:rPr>
      </w:pPr>
      <w:r>
        <w:rPr>
          <w:rFonts w:ascii="Arial" w:hAnsi="Arial" w:cs="Arial"/>
        </w:rPr>
        <w:t>využívá všechny technické a výrazové dovednosti s důrazem na tvoření a kvalitu tónu</w:t>
      </w:r>
    </w:p>
    <w:p w:rsidR="00C3152B" w:rsidRDefault="00C3152B" w:rsidP="00560D13">
      <w:pPr>
        <w:pStyle w:val="Odstavecseseznamem"/>
        <w:numPr>
          <w:ilvl w:val="0"/>
          <w:numId w:val="186"/>
        </w:numPr>
        <w:spacing w:after="0"/>
        <w:jc w:val="both"/>
        <w:rPr>
          <w:rFonts w:ascii="Arial" w:hAnsi="Arial" w:cs="Arial"/>
        </w:rPr>
      </w:pPr>
      <w:r>
        <w:rPr>
          <w:rFonts w:ascii="Arial" w:hAnsi="Arial" w:cs="Arial"/>
        </w:rPr>
        <w:t>dbá na přesnost tempa, frázování, dynamiku a agogiku</w:t>
      </w:r>
    </w:p>
    <w:p w:rsidR="00C3152B" w:rsidRDefault="00C3152B" w:rsidP="00560D13">
      <w:pPr>
        <w:pStyle w:val="Odstavecseseznamem"/>
        <w:numPr>
          <w:ilvl w:val="0"/>
          <w:numId w:val="186"/>
        </w:numPr>
        <w:spacing w:after="0"/>
        <w:jc w:val="both"/>
        <w:rPr>
          <w:rFonts w:ascii="Arial" w:hAnsi="Arial" w:cs="Arial"/>
        </w:rPr>
      </w:pPr>
      <w:r>
        <w:rPr>
          <w:rFonts w:ascii="Arial" w:hAnsi="Arial" w:cs="Arial"/>
        </w:rPr>
        <w:t xml:space="preserve">využívá dynamicky </w:t>
      </w:r>
      <w:proofErr w:type="gramStart"/>
      <w:r>
        <w:rPr>
          <w:rFonts w:ascii="Arial" w:hAnsi="Arial" w:cs="Arial"/>
        </w:rPr>
        <w:t>celého  rozsahu</w:t>
      </w:r>
      <w:proofErr w:type="gramEnd"/>
      <w:r>
        <w:rPr>
          <w:rFonts w:ascii="Arial" w:hAnsi="Arial" w:cs="Arial"/>
        </w:rPr>
        <w:t xml:space="preserve"> nástroje</w:t>
      </w:r>
    </w:p>
    <w:p w:rsidR="00C3152B" w:rsidRDefault="00C3152B" w:rsidP="00560D13">
      <w:pPr>
        <w:pStyle w:val="Odstavecseseznamem"/>
        <w:numPr>
          <w:ilvl w:val="0"/>
          <w:numId w:val="186"/>
        </w:numPr>
        <w:spacing w:after="0"/>
        <w:jc w:val="both"/>
        <w:rPr>
          <w:rFonts w:ascii="Arial" w:hAnsi="Arial" w:cs="Arial"/>
          <w:color w:val="FF0000"/>
        </w:rPr>
      </w:pPr>
      <w:r>
        <w:rPr>
          <w:rFonts w:ascii="Arial" w:hAnsi="Arial" w:cs="Arial"/>
        </w:rPr>
        <w:t>uplatňuje získané dovednosti v souhře s dalšími nástroji, nebo v komorních, souborových, či orchestrálních uskupeních</w:t>
      </w:r>
    </w:p>
    <w:p w:rsidR="00C3152B" w:rsidRDefault="00C3152B">
      <w:pPr>
        <w:pStyle w:val="Odstavecseseznamem"/>
        <w:spacing w:after="0"/>
        <w:ind w:left="0"/>
        <w:jc w:val="both"/>
        <w:rPr>
          <w:rFonts w:ascii="Arial" w:hAnsi="Arial" w:cs="Arial"/>
          <w:color w:val="FF0000"/>
        </w:rPr>
      </w:pPr>
    </w:p>
    <w:p w:rsidR="00C3152B" w:rsidRDefault="00C3152B">
      <w:pPr>
        <w:pStyle w:val="Odstavecseseznamem"/>
        <w:spacing w:after="0"/>
        <w:ind w:left="0"/>
        <w:jc w:val="both"/>
        <w:rPr>
          <w:rFonts w:ascii="Arial" w:hAnsi="Arial" w:cs="Arial"/>
          <w:color w:val="FF0000"/>
        </w:rPr>
      </w:pPr>
    </w:p>
    <w:p w:rsidR="00C3152B" w:rsidRDefault="00C3152B">
      <w:pPr>
        <w:pStyle w:val="Odstavecseseznamem"/>
        <w:spacing w:after="0"/>
        <w:ind w:left="0"/>
        <w:jc w:val="both"/>
        <w:rPr>
          <w:rFonts w:ascii="Arial" w:eastAsia="Arial" w:hAnsi="Arial" w:cs="Arial"/>
        </w:rPr>
      </w:pPr>
      <w:r>
        <w:rPr>
          <w:rFonts w:ascii="Arial" w:hAnsi="Arial" w:cs="Arial"/>
          <w:b/>
        </w:rPr>
        <w:t>7. ročník</w:t>
      </w:r>
    </w:p>
    <w:p w:rsidR="00C3152B" w:rsidRDefault="00C3152B">
      <w:pPr>
        <w:pStyle w:val="Odstavecseseznamem"/>
        <w:spacing w:after="0"/>
        <w:ind w:left="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pracuje samostatně na přiměřeně obtížné skladbě</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transponuje jednoduchou melodii v oktávě a zahraje lidovou píseň zpaměti</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využívá při hře všechny získané technické i výrazové dovednosti</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dbá na kvalitu tónu, nasazení a ukončení tónu</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dodržuje správné tempo, dynamiku, frázování a agogiku</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uplatňuje své znalosti různých stylů a žánrů při interpretaci skladeb</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využívá nabyté dovednosti v souhře s dalším nástrojem, nebo v komorních, souborových, či orchestrálních uskupeních</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vybere si samostatně vhodný plátek</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ovládá elementární transpozici úměrně svým schopnostem</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 xml:space="preserve">zahraje přiměřeně obtížnou </w:t>
      </w:r>
      <w:proofErr w:type="spellStart"/>
      <w:r>
        <w:rPr>
          <w:rFonts w:ascii="Arial" w:hAnsi="Arial" w:cs="Arial"/>
        </w:rPr>
        <w:t>sklladbu</w:t>
      </w:r>
      <w:proofErr w:type="spellEnd"/>
      <w:r>
        <w:rPr>
          <w:rFonts w:ascii="Arial" w:hAnsi="Arial" w:cs="Arial"/>
        </w:rPr>
        <w:t xml:space="preserve"> z listu</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hraje kultivovaným tónem a je schopen kontrolovat intonaci</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používá základní melodické ozdoby</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orientuje se i v taktech 6/8, 9/8, 12/8, a 2/2 (alla breve)</w:t>
      </w:r>
    </w:p>
    <w:p w:rsidR="00C3152B" w:rsidRDefault="00C3152B" w:rsidP="00560D13">
      <w:pPr>
        <w:pStyle w:val="Odstavecseseznamem"/>
        <w:numPr>
          <w:ilvl w:val="0"/>
          <w:numId w:val="133"/>
        </w:numPr>
        <w:spacing w:after="0"/>
        <w:jc w:val="both"/>
        <w:rPr>
          <w:rFonts w:ascii="Arial" w:hAnsi="Arial" w:cs="Arial"/>
        </w:rPr>
      </w:pPr>
      <w:r>
        <w:rPr>
          <w:rFonts w:ascii="Arial" w:hAnsi="Arial" w:cs="Arial"/>
        </w:rPr>
        <w:t>hraje dur i moll stupnice do pěti # a pěti bé včetně obratů akordů</w:t>
      </w: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rPr>
      </w:pPr>
      <w:r>
        <w:rPr>
          <w:rFonts w:ascii="Arial" w:hAnsi="Arial" w:cs="Arial"/>
        </w:rPr>
        <w:t>Žák ukončí I. stupeň studia veřejným absolventským koncertem, nebo závěrečnou zkouškou.</w:t>
      </w: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0"/>
        <w:rPr>
          <w:rFonts w:ascii="Arial" w:hAnsi="Arial" w:cs="Arial"/>
          <w:b/>
        </w:rPr>
      </w:pPr>
      <w:proofErr w:type="gramStart"/>
      <w:r>
        <w:rPr>
          <w:rFonts w:ascii="Arial" w:hAnsi="Arial" w:cs="Arial"/>
          <w:b/>
        </w:rPr>
        <w:t>II.STUPEŇ</w:t>
      </w:r>
      <w:proofErr w:type="gramEnd"/>
    </w:p>
    <w:p w:rsidR="00C3152B" w:rsidRDefault="00C3152B">
      <w:pPr>
        <w:pStyle w:val="Odstavecseseznamem"/>
        <w:spacing w:after="0"/>
        <w:ind w:left="0"/>
        <w:rPr>
          <w:rFonts w:ascii="Arial" w:hAnsi="Arial" w:cs="Arial"/>
          <w:b/>
        </w:rPr>
      </w:pPr>
    </w:p>
    <w:p w:rsidR="00C3152B" w:rsidRDefault="00C3152B">
      <w:pPr>
        <w:rPr>
          <w:rFonts w:ascii="Arial" w:hAnsi="Arial" w:cs="Arial"/>
        </w:rPr>
      </w:pPr>
      <w:r>
        <w:rPr>
          <w:rFonts w:ascii="Arial" w:hAnsi="Arial" w:cs="Arial"/>
          <w:b/>
        </w:rPr>
        <w:t>Přípravná nástrojová výuka II (PNV II):</w:t>
      </w:r>
    </w:p>
    <w:p w:rsidR="00C3152B" w:rsidRDefault="00C3152B">
      <w:pPr>
        <w:rPr>
          <w:rFonts w:ascii="Arial" w:hAnsi="Arial" w:cs="Arial"/>
          <w:b/>
        </w:rPr>
      </w:pPr>
      <w:r>
        <w:rPr>
          <w:rFonts w:ascii="Arial" w:hAnsi="Arial" w:cs="Arial"/>
        </w:rPr>
        <w:t>Očekávané výstupy PNV II jsou uvedeny v kapitole 5.1</w:t>
      </w:r>
    </w:p>
    <w:p w:rsidR="00C3152B" w:rsidRDefault="00C3152B">
      <w:pPr>
        <w:pStyle w:val="Odstavecseseznamem"/>
        <w:spacing w:after="0"/>
        <w:ind w:left="0"/>
        <w:rPr>
          <w:rFonts w:ascii="Arial" w:hAnsi="Arial" w:cs="Arial"/>
          <w:b/>
        </w:rPr>
      </w:pPr>
    </w:p>
    <w:p w:rsidR="00C3152B" w:rsidRDefault="00C3152B">
      <w:pPr>
        <w:pStyle w:val="Odstavecseseznamem"/>
        <w:spacing w:after="0"/>
        <w:ind w:left="0"/>
        <w:rPr>
          <w:rFonts w:ascii="Arial" w:hAnsi="Arial" w:cs="Arial"/>
          <w:b/>
        </w:rPr>
      </w:pPr>
    </w:p>
    <w:p w:rsidR="00C3152B" w:rsidRDefault="00C3152B">
      <w:pPr>
        <w:pStyle w:val="Odstavecseseznamem"/>
        <w:spacing w:after="0"/>
        <w:ind w:left="0"/>
        <w:rPr>
          <w:rFonts w:ascii="Arial" w:hAnsi="Arial" w:cs="Arial"/>
        </w:rPr>
      </w:pPr>
      <w:r>
        <w:rPr>
          <w:rFonts w:ascii="Arial" w:hAnsi="Arial" w:cs="Arial"/>
          <w:b/>
        </w:rPr>
        <w:t>I. ročník</w:t>
      </w:r>
      <w:r>
        <w:rPr>
          <w:rFonts w:ascii="Arial" w:hAnsi="Arial" w:cs="Arial"/>
          <w:b/>
        </w:rPr>
        <w:br/>
      </w:r>
      <w:r>
        <w:rPr>
          <w:rFonts w:ascii="Arial" w:hAnsi="Arial" w:cs="Arial"/>
        </w:rPr>
        <w:t xml:space="preserve">        Žák:</w:t>
      </w:r>
    </w:p>
    <w:p w:rsidR="00C3152B" w:rsidRDefault="00C3152B" w:rsidP="00560D13">
      <w:pPr>
        <w:pStyle w:val="Odstavecseseznamem"/>
        <w:numPr>
          <w:ilvl w:val="0"/>
          <w:numId w:val="242"/>
        </w:numPr>
        <w:spacing w:after="0"/>
        <w:rPr>
          <w:rFonts w:ascii="Arial" w:hAnsi="Arial" w:cs="Arial"/>
        </w:rPr>
      </w:pPr>
      <w:r>
        <w:rPr>
          <w:rFonts w:ascii="Arial" w:hAnsi="Arial" w:cs="Arial"/>
        </w:rPr>
        <w:t>zdokonalí kvalitu a barvu tónu, prstovou a dechovou techniku</w:t>
      </w:r>
    </w:p>
    <w:p w:rsidR="00C3152B" w:rsidRDefault="00C3152B" w:rsidP="00560D13">
      <w:pPr>
        <w:pStyle w:val="Odstavecseseznamem"/>
        <w:numPr>
          <w:ilvl w:val="0"/>
          <w:numId w:val="242"/>
        </w:numPr>
        <w:spacing w:after="0"/>
        <w:rPr>
          <w:rFonts w:ascii="Arial" w:hAnsi="Arial" w:cs="Arial"/>
        </w:rPr>
      </w:pPr>
      <w:r>
        <w:rPr>
          <w:rFonts w:ascii="Arial" w:hAnsi="Arial" w:cs="Arial"/>
        </w:rPr>
        <w:t>rozliší způsoby interpretace různých stylů a žánrů</w:t>
      </w:r>
    </w:p>
    <w:p w:rsidR="00C3152B" w:rsidRDefault="00C3152B" w:rsidP="00560D13">
      <w:pPr>
        <w:pStyle w:val="Odstavecseseznamem"/>
        <w:numPr>
          <w:ilvl w:val="0"/>
          <w:numId w:val="242"/>
        </w:numPr>
        <w:spacing w:after="0"/>
        <w:rPr>
          <w:rFonts w:ascii="Arial" w:hAnsi="Arial" w:cs="Arial"/>
        </w:rPr>
      </w:pPr>
      <w:r>
        <w:rPr>
          <w:rFonts w:ascii="Arial" w:hAnsi="Arial" w:cs="Arial"/>
        </w:rPr>
        <w:t>zahraje složitější melodické ozdoby a jednodušší kadence</w:t>
      </w:r>
    </w:p>
    <w:p w:rsidR="00C3152B" w:rsidRDefault="00C3152B" w:rsidP="00560D13">
      <w:pPr>
        <w:pStyle w:val="Odstavecseseznamem"/>
        <w:numPr>
          <w:ilvl w:val="0"/>
          <w:numId w:val="242"/>
        </w:numPr>
        <w:spacing w:after="0"/>
        <w:rPr>
          <w:rFonts w:ascii="Arial" w:hAnsi="Arial" w:cs="Arial"/>
        </w:rPr>
      </w:pPr>
      <w:r>
        <w:rPr>
          <w:rFonts w:ascii="Arial" w:hAnsi="Arial" w:cs="Arial"/>
        </w:rPr>
        <w:t>vyhledává si sám skladby různých stylů, které ho zajímají</w:t>
      </w:r>
    </w:p>
    <w:p w:rsidR="00C3152B" w:rsidRDefault="00C3152B" w:rsidP="00560D13">
      <w:pPr>
        <w:pStyle w:val="Odstavecseseznamem"/>
        <w:numPr>
          <w:ilvl w:val="0"/>
          <w:numId w:val="242"/>
        </w:numPr>
        <w:spacing w:after="0"/>
        <w:rPr>
          <w:rFonts w:ascii="Arial" w:hAnsi="Arial" w:cs="Arial"/>
        </w:rPr>
      </w:pPr>
      <w:r>
        <w:rPr>
          <w:rFonts w:ascii="Arial" w:hAnsi="Arial" w:cs="Arial"/>
        </w:rPr>
        <w:t>navrhne vlastní dynamiku a svůj návrh zdůvodní</w:t>
      </w:r>
    </w:p>
    <w:p w:rsidR="00C3152B" w:rsidRDefault="00C3152B" w:rsidP="00560D13">
      <w:pPr>
        <w:pStyle w:val="Odstavecseseznamem"/>
        <w:numPr>
          <w:ilvl w:val="0"/>
          <w:numId w:val="242"/>
        </w:numPr>
        <w:spacing w:after="0"/>
        <w:rPr>
          <w:rFonts w:ascii="Arial" w:hAnsi="Arial" w:cs="Arial"/>
        </w:rPr>
      </w:pPr>
      <w:r>
        <w:rPr>
          <w:rFonts w:ascii="Arial" w:hAnsi="Arial" w:cs="Arial"/>
        </w:rPr>
        <w:t>uplatňuje se při hře v komorních, souborových nebo orchestrálních uskupeních</w:t>
      </w:r>
    </w:p>
    <w:p w:rsidR="00C3152B" w:rsidRDefault="00C3152B" w:rsidP="00560D13">
      <w:pPr>
        <w:pStyle w:val="Odstavecseseznamem"/>
        <w:numPr>
          <w:ilvl w:val="0"/>
          <w:numId w:val="242"/>
        </w:numPr>
        <w:spacing w:after="0"/>
        <w:rPr>
          <w:rFonts w:ascii="Arial" w:hAnsi="Arial" w:cs="Arial"/>
          <w:color w:val="FF0000"/>
        </w:rPr>
      </w:pPr>
      <w:r>
        <w:rPr>
          <w:rFonts w:ascii="Arial" w:hAnsi="Arial" w:cs="Arial"/>
        </w:rPr>
        <w:t>hraje všechny dur i moll stupnice tenuto, legato, v artikulacích, včetně obratů T5 a D7 + chromatickou stupnici</w:t>
      </w:r>
    </w:p>
    <w:p w:rsidR="00C3152B" w:rsidRDefault="00C3152B">
      <w:pPr>
        <w:pStyle w:val="Odstavecseseznamem"/>
        <w:spacing w:after="0"/>
        <w:ind w:left="0"/>
        <w:rPr>
          <w:rFonts w:ascii="Arial" w:hAnsi="Arial" w:cs="Arial"/>
          <w:color w:val="FF0000"/>
        </w:rPr>
      </w:pPr>
    </w:p>
    <w:p w:rsidR="00C3152B" w:rsidRDefault="00C3152B">
      <w:pPr>
        <w:pStyle w:val="Odstavecseseznamem"/>
        <w:spacing w:after="0"/>
        <w:ind w:left="0"/>
        <w:rPr>
          <w:rFonts w:ascii="Arial" w:hAnsi="Arial" w:cs="Arial"/>
          <w:color w:val="FF0000"/>
        </w:rPr>
      </w:pPr>
    </w:p>
    <w:p w:rsidR="00C3152B" w:rsidRDefault="00C3152B">
      <w:pPr>
        <w:pStyle w:val="Odstavecseseznamem"/>
        <w:spacing w:after="0"/>
        <w:ind w:left="0"/>
        <w:rPr>
          <w:rFonts w:ascii="Arial" w:hAnsi="Arial" w:cs="Arial"/>
          <w:color w:val="FF0000"/>
        </w:rPr>
      </w:pPr>
    </w:p>
    <w:p w:rsidR="00C3152B" w:rsidRDefault="00C3152B">
      <w:pPr>
        <w:spacing w:after="0"/>
        <w:rPr>
          <w:rFonts w:ascii="Arial" w:eastAsia="Arial" w:hAnsi="Arial" w:cs="Arial"/>
          <w:b/>
        </w:rPr>
      </w:pPr>
      <w:r>
        <w:rPr>
          <w:rFonts w:ascii="Arial" w:hAnsi="Arial" w:cs="Arial"/>
          <w:b/>
        </w:rPr>
        <w:t>II. ročník</w:t>
      </w:r>
    </w:p>
    <w:p w:rsidR="00C3152B" w:rsidRDefault="00C3152B">
      <w:pPr>
        <w:spacing w:after="0"/>
        <w:rPr>
          <w:rFonts w:ascii="Arial" w:hAnsi="Arial" w:cs="Arial"/>
        </w:rPr>
      </w:pPr>
      <w:r>
        <w:rPr>
          <w:rFonts w:ascii="Arial" w:eastAsia="Arial" w:hAnsi="Arial" w:cs="Arial"/>
          <w:b/>
        </w:rPr>
        <w:t xml:space="preserve">        </w:t>
      </w:r>
      <w:r>
        <w:rPr>
          <w:rFonts w:ascii="Arial" w:hAnsi="Arial" w:cs="Arial"/>
        </w:rPr>
        <w:t>Žák:</w:t>
      </w:r>
    </w:p>
    <w:p w:rsidR="00C3152B" w:rsidRDefault="00C3152B" w:rsidP="00560D13">
      <w:pPr>
        <w:numPr>
          <w:ilvl w:val="0"/>
          <w:numId w:val="253"/>
        </w:numPr>
        <w:spacing w:after="0"/>
        <w:rPr>
          <w:rFonts w:ascii="Arial" w:hAnsi="Arial" w:cs="Arial"/>
        </w:rPr>
      </w:pPr>
      <w:r>
        <w:rPr>
          <w:rFonts w:ascii="Arial" w:hAnsi="Arial" w:cs="Arial"/>
        </w:rPr>
        <w:t>orientuje se v základních skladbách a známých interpretech pro daný nástroj</w:t>
      </w:r>
    </w:p>
    <w:p w:rsidR="00C3152B" w:rsidRDefault="00C3152B" w:rsidP="00560D13">
      <w:pPr>
        <w:numPr>
          <w:ilvl w:val="0"/>
          <w:numId w:val="253"/>
        </w:numPr>
        <w:spacing w:after="0"/>
        <w:rPr>
          <w:rFonts w:ascii="Arial" w:hAnsi="Arial" w:cs="Arial"/>
        </w:rPr>
      </w:pPr>
      <w:r>
        <w:rPr>
          <w:rFonts w:ascii="Arial" w:hAnsi="Arial" w:cs="Arial"/>
        </w:rPr>
        <w:t>dbá na samostatný hudební projev, kvalitu a barvu tónu</w:t>
      </w:r>
    </w:p>
    <w:p w:rsidR="00C3152B" w:rsidRDefault="00C3152B" w:rsidP="00560D13">
      <w:pPr>
        <w:numPr>
          <w:ilvl w:val="0"/>
          <w:numId w:val="253"/>
        </w:numPr>
        <w:spacing w:after="0"/>
        <w:rPr>
          <w:rFonts w:ascii="Arial" w:hAnsi="Arial" w:cs="Arial"/>
        </w:rPr>
      </w:pPr>
      <w:r>
        <w:rPr>
          <w:rFonts w:ascii="Arial" w:hAnsi="Arial" w:cs="Arial"/>
        </w:rPr>
        <w:t>zdokonalí hru legato ve vysoké poloze</w:t>
      </w:r>
    </w:p>
    <w:p w:rsidR="00C3152B" w:rsidRDefault="00C3152B" w:rsidP="00560D13">
      <w:pPr>
        <w:numPr>
          <w:ilvl w:val="0"/>
          <w:numId w:val="253"/>
        </w:numPr>
        <w:spacing w:after="0"/>
        <w:rPr>
          <w:rFonts w:ascii="Arial" w:hAnsi="Arial" w:cs="Arial"/>
        </w:rPr>
      </w:pPr>
      <w:r>
        <w:rPr>
          <w:rFonts w:ascii="Arial" w:hAnsi="Arial" w:cs="Arial"/>
        </w:rPr>
        <w:t>transponuje dle svých individuálních schopností jednodušší melodie in C</w:t>
      </w:r>
    </w:p>
    <w:p w:rsidR="00C3152B" w:rsidRDefault="00C3152B" w:rsidP="00560D13">
      <w:pPr>
        <w:numPr>
          <w:ilvl w:val="0"/>
          <w:numId w:val="253"/>
        </w:numPr>
        <w:spacing w:after="0"/>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253"/>
        </w:numPr>
        <w:spacing w:after="0"/>
        <w:rPr>
          <w:rFonts w:ascii="Arial" w:hAnsi="Arial" w:cs="Arial"/>
        </w:rPr>
      </w:pPr>
      <w:r>
        <w:rPr>
          <w:rFonts w:ascii="Arial" w:hAnsi="Arial" w:cs="Arial"/>
        </w:rPr>
        <w:t>hraje všechny dur i moll stupnice tenuto, legato, v artikulacích, včetně obratů T5 a D7 + chromatickou stupnici</w:t>
      </w:r>
    </w:p>
    <w:p w:rsidR="00C3152B" w:rsidRDefault="00C3152B">
      <w:pPr>
        <w:spacing w:after="0"/>
        <w:rPr>
          <w:rFonts w:ascii="Arial" w:hAnsi="Arial" w:cs="Arial"/>
        </w:rPr>
      </w:pPr>
    </w:p>
    <w:p w:rsidR="00C3152B" w:rsidRDefault="00C3152B">
      <w:pPr>
        <w:spacing w:after="0"/>
        <w:rPr>
          <w:rFonts w:ascii="Arial" w:hAnsi="Arial" w:cs="Arial"/>
        </w:rPr>
      </w:pPr>
    </w:p>
    <w:p w:rsidR="00C3152B" w:rsidRDefault="00C3152B">
      <w:pPr>
        <w:spacing w:after="0"/>
        <w:rPr>
          <w:rFonts w:ascii="Arial" w:hAnsi="Arial" w:cs="Arial"/>
        </w:rPr>
      </w:pPr>
    </w:p>
    <w:p w:rsidR="00C3152B" w:rsidRDefault="00C3152B">
      <w:pPr>
        <w:spacing w:after="0"/>
        <w:rPr>
          <w:rFonts w:ascii="Arial" w:eastAsia="Arial" w:hAnsi="Arial" w:cs="Arial"/>
        </w:rPr>
      </w:pPr>
      <w:r>
        <w:rPr>
          <w:rFonts w:ascii="Arial" w:hAnsi="Arial" w:cs="Arial"/>
          <w:b/>
        </w:rPr>
        <w:t>III. ročník</w:t>
      </w:r>
    </w:p>
    <w:p w:rsidR="00C3152B" w:rsidRDefault="00C3152B">
      <w:pPr>
        <w:spacing w:after="0"/>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180"/>
        </w:numPr>
        <w:spacing w:after="0"/>
        <w:rPr>
          <w:rFonts w:ascii="Arial" w:hAnsi="Arial" w:cs="Arial"/>
        </w:rPr>
      </w:pPr>
      <w:r>
        <w:rPr>
          <w:rFonts w:ascii="Arial" w:hAnsi="Arial" w:cs="Arial"/>
        </w:rPr>
        <w:t>rozvine a nadále dbá na prstovou techniku, barvu a ozev tónu</w:t>
      </w:r>
    </w:p>
    <w:p w:rsidR="00C3152B" w:rsidRDefault="00C3152B" w:rsidP="00560D13">
      <w:pPr>
        <w:numPr>
          <w:ilvl w:val="0"/>
          <w:numId w:val="180"/>
        </w:numPr>
        <w:spacing w:after="0"/>
        <w:rPr>
          <w:rFonts w:ascii="Arial" w:hAnsi="Arial" w:cs="Arial"/>
        </w:rPr>
      </w:pPr>
      <w:r>
        <w:rPr>
          <w:rFonts w:ascii="Arial" w:hAnsi="Arial" w:cs="Arial"/>
        </w:rPr>
        <w:t>zvládá techniku hry legato ve vysoké poloze</w:t>
      </w:r>
    </w:p>
    <w:p w:rsidR="00C3152B" w:rsidRDefault="00C3152B" w:rsidP="00560D13">
      <w:pPr>
        <w:numPr>
          <w:ilvl w:val="0"/>
          <w:numId w:val="180"/>
        </w:numPr>
        <w:spacing w:after="0"/>
        <w:rPr>
          <w:rFonts w:ascii="Arial" w:hAnsi="Arial" w:cs="Arial"/>
        </w:rPr>
      </w:pPr>
      <w:r>
        <w:rPr>
          <w:rFonts w:ascii="Arial" w:hAnsi="Arial" w:cs="Arial"/>
        </w:rPr>
        <w:t>zrychlí techniku hry staccato v celém rozsahu nástroje</w:t>
      </w:r>
    </w:p>
    <w:p w:rsidR="00C3152B" w:rsidRDefault="00C3152B" w:rsidP="00560D13">
      <w:pPr>
        <w:numPr>
          <w:ilvl w:val="0"/>
          <w:numId w:val="180"/>
        </w:numPr>
        <w:spacing w:after="0"/>
        <w:rPr>
          <w:rFonts w:ascii="Arial" w:hAnsi="Arial" w:cs="Arial"/>
        </w:rPr>
      </w:pPr>
      <w:r>
        <w:rPr>
          <w:rFonts w:ascii="Arial" w:hAnsi="Arial" w:cs="Arial"/>
        </w:rPr>
        <w:t>dbá na intonační jistotu a vyrovnanost rejstříků nástroje</w:t>
      </w:r>
    </w:p>
    <w:p w:rsidR="00C3152B" w:rsidRDefault="00C3152B" w:rsidP="00560D13">
      <w:pPr>
        <w:numPr>
          <w:ilvl w:val="0"/>
          <w:numId w:val="180"/>
        </w:numPr>
        <w:spacing w:after="0"/>
        <w:rPr>
          <w:rFonts w:ascii="Arial" w:hAnsi="Arial" w:cs="Arial"/>
        </w:rPr>
      </w:pPr>
      <w:r>
        <w:rPr>
          <w:rFonts w:ascii="Arial" w:hAnsi="Arial" w:cs="Arial"/>
        </w:rPr>
        <w:t>transponuje v oktávě a z C hlasu</w:t>
      </w:r>
    </w:p>
    <w:p w:rsidR="00C3152B" w:rsidRDefault="00C3152B" w:rsidP="00560D13">
      <w:pPr>
        <w:numPr>
          <w:ilvl w:val="0"/>
          <w:numId w:val="180"/>
        </w:numPr>
        <w:spacing w:after="0"/>
        <w:rPr>
          <w:rFonts w:ascii="Arial" w:hAnsi="Arial" w:cs="Arial"/>
        </w:rPr>
      </w:pPr>
      <w:r>
        <w:rPr>
          <w:rFonts w:ascii="Arial" w:hAnsi="Arial" w:cs="Arial"/>
        </w:rPr>
        <w:t>uplatňuje se v komorních, souborových nebo orchestrálních uskupeních</w:t>
      </w:r>
    </w:p>
    <w:p w:rsidR="00C3152B" w:rsidRDefault="00C3152B" w:rsidP="00560D13">
      <w:pPr>
        <w:numPr>
          <w:ilvl w:val="0"/>
          <w:numId w:val="180"/>
        </w:numPr>
        <w:spacing w:after="0"/>
        <w:rPr>
          <w:rFonts w:ascii="Arial" w:hAnsi="Arial" w:cs="Arial"/>
          <w:b/>
        </w:rPr>
      </w:pPr>
      <w:r>
        <w:rPr>
          <w:rFonts w:ascii="Arial" w:hAnsi="Arial" w:cs="Arial"/>
        </w:rPr>
        <w:t>hraje všechny dur i moll stupnice v rychlejších tempech tenuto, legato, v artikulacích, včetně obratů T5 a D7 + chromatickou stupnici</w:t>
      </w:r>
    </w:p>
    <w:p w:rsidR="00C3152B" w:rsidRDefault="00C3152B">
      <w:pPr>
        <w:spacing w:after="0"/>
        <w:rPr>
          <w:rFonts w:ascii="Arial" w:eastAsia="Arial" w:hAnsi="Arial" w:cs="Arial"/>
        </w:rPr>
      </w:pPr>
      <w:r>
        <w:rPr>
          <w:rFonts w:ascii="Arial" w:hAnsi="Arial" w:cs="Arial"/>
          <w:b/>
        </w:rPr>
        <w:lastRenderedPageBreak/>
        <w:t>IV. ročník</w:t>
      </w:r>
    </w:p>
    <w:p w:rsidR="00C3152B" w:rsidRDefault="00C3152B">
      <w:pPr>
        <w:spacing w:after="0"/>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33"/>
        </w:numPr>
        <w:spacing w:after="0"/>
        <w:rPr>
          <w:rFonts w:ascii="Arial" w:hAnsi="Arial" w:cs="Arial"/>
        </w:rPr>
      </w:pPr>
      <w:r>
        <w:rPr>
          <w:rFonts w:ascii="Arial" w:hAnsi="Arial" w:cs="Arial"/>
        </w:rPr>
        <w:t>uplatní všechny doposud získané znalosti a dovednosti v celém rozsahu nástroje</w:t>
      </w:r>
    </w:p>
    <w:p w:rsidR="00C3152B" w:rsidRDefault="00C3152B" w:rsidP="00560D13">
      <w:pPr>
        <w:numPr>
          <w:ilvl w:val="0"/>
          <w:numId w:val="33"/>
        </w:numPr>
        <w:spacing w:after="0"/>
        <w:rPr>
          <w:rFonts w:ascii="Arial" w:hAnsi="Arial" w:cs="Arial"/>
        </w:rPr>
      </w:pPr>
      <w:r>
        <w:rPr>
          <w:rFonts w:ascii="Arial" w:hAnsi="Arial" w:cs="Arial"/>
        </w:rPr>
        <w:t>orientuje se v notovém zápise, samostatně řeší problematiku nástrojové techniky a péče o nástroj</w:t>
      </w:r>
    </w:p>
    <w:p w:rsidR="00C3152B" w:rsidRDefault="00C3152B" w:rsidP="00560D13">
      <w:pPr>
        <w:numPr>
          <w:ilvl w:val="0"/>
          <w:numId w:val="33"/>
        </w:numPr>
        <w:spacing w:after="0"/>
        <w:rPr>
          <w:rFonts w:ascii="Arial" w:hAnsi="Arial" w:cs="Arial"/>
        </w:rPr>
      </w:pPr>
      <w:r>
        <w:rPr>
          <w:rFonts w:ascii="Arial" w:hAnsi="Arial" w:cs="Arial"/>
        </w:rPr>
        <w:t>dbá na správné dýchání, frázování a výraz při nácviku a interpretaci skladeb</w:t>
      </w:r>
    </w:p>
    <w:p w:rsidR="00C3152B" w:rsidRDefault="00C3152B" w:rsidP="00560D13">
      <w:pPr>
        <w:numPr>
          <w:ilvl w:val="0"/>
          <w:numId w:val="33"/>
        </w:numPr>
        <w:spacing w:after="0"/>
        <w:rPr>
          <w:rFonts w:ascii="Arial" w:hAnsi="Arial" w:cs="Arial"/>
        </w:rPr>
      </w:pPr>
      <w:r>
        <w:rPr>
          <w:rFonts w:ascii="Arial" w:hAnsi="Arial" w:cs="Arial"/>
        </w:rPr>
        <w:t>pracuje samostatně s barvou a kvalitou tónu</w:t>
      </w:r>
    </w:p>
    <w:p w:rsidR="00C3152B" w:rsidRDefault="00C3152B" w:rsidP="00560D13">
      <w:pPr>
        <w:numPr>
          <w:ilvl w:val="0"/>
          <w:numId w:val="33"/>
        </w:numPr>
        <w:spacing w:after="0"/>
        <w:rPr>
          <w:rFonts w:ascii="Arial" w:hAnsi="Arial" w:cs="Arial"/>
        </w:rPr>
      </w:pPr>
      <w:r>
        <w:rPr>
          <w:rFonts w:ascii="Arial" w:hAnsi="Arial" w:cs="Arial"/>
        </w:rPr>
        <w:t>utvoří svůj názor na interpretaci skladeb různých stylových období a je schopen ho srozumitelně formulovat</w:t>
      </w:r>
    </w:p>
    <w:p w:rsidR="00C3152B" w:rsidRDefault="00C3152B" w:rsidP="00560D13">
      <w:pPr>
        <w:numPr>
          <w:ilvl w:val="0"/>
          <w:numId w:val="33"/>
        </w:numPr>
        <w:spacing w:after="0"/>
        <w:rPr>
          <w:rFonts w:ascii="Arial" w:hAnsi="Arial" w:cs="Arial"/>
        </w:rPr>
      </w:pPr>
      <w:r>
        <w:rPr>
          <w:rFonts w:ascii="Arial" w:hAnsi="Arial" w:cs="Arial"/>
        </w:rPr>
        <w:t>studuje nové skladby a seznamuje se s novými interpretačními přístupy</w:t>
      </w:r>
    </w:p>
    <w:p w:rsidR="00C3152B" w:rsidRDefault="00C3152B" w:rsidP="00560D13">
      <w:pPr>
        <w:numPr>
          <w:ilvl w:val="0"/>
          <w:numId w:val="33"/>
        </w:numPr>
        <w:spacing w:after="0"/>
        <w:rPr>
          <w:rFonts w:ascii="Arial" w:hAnsi="Arial" w:cs="Arial"/>
        </w:rPr>
      </w:pPr>
      <w:r>
        <w:rPr>
          <w:rFonts w:ascii="Arial" w:hAnsi="Arial" w:cs="Arial"/>
        </w:rPr>
        <w:t>zhodnotí výkon různých interpretů</w:t>
      </w:r>
    </w:p>
    <w:p w:rsidR="00C3152B" w:rsidRDefault="00C3152B" w:rsidP="00560D13">
      <w:pPr>
        <w:numPr>
          <w:ilvl w:val="0"/>
          <w:numId w:val="33"/>
        </w:numPr>
        <w:spacing w:after="0"/>
        <w:rPr>
          <w:rFonts w:ascii="Arial" w:hAnsi="Arial" w:cs="Arial"/>
        </w:rPr>
      </w:pPr>
      <w:r>
        <w:rPr>
          <w:rFonts w:ascii="Arial" w:hAnsi="Arial" w:cs="Arial"/>
        </w:rPr>
        <w:t>využívá svých posluchačských a interpretačních zkušeností a získaných vědomostí a dovedností k samostatnému studiu nových skladeb a vyhledávání skladeb podle vlastního výběru</w:t>
      </w:r>
    </w:p>
    <w:p w:rsidR="00C3152B" w:rsidRDefault="00C3152B" w:rsidP="00560D13">
      <w:pPr>
        <w:numPr>
          <w:ilvl w:val="0"/>
          <w:numId w:val="33"/>
        </w:numPr>
        <w:spacing w:after="0"/>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33"/>
        </w:numPr>
        <w:spacing w:after="0"/>
        <w:rPr>
          <w:rFonts w:ascii="Arial" w:hAnsi="Arial" w:cs="Arial"/>
        </w:rPr>
      </w:pPr>
      <w:r>
        <w:rPr>
          <w:rFonts w:ascii="Arial" w:hAnsi="Arial" w:cs="Arial"/>
        </w:rPr>
        <w:t>hraje všechny dur i moll stupnice v rychlejších tempech tenuto, legato, v artikulacích, včetně obratů T5 a D7 + chromatickou stupnici</w:t>
      </w:r>
    </w:p>
    <w:p w:rsidR="00C3152B" w:rsidRDefault="00C3152B">
      <w:pPr>
        <w:ind w:left="1065"/>
        <w:rPr>
          <w:rFonts w:ascii="Arial" w:hAnsi="Arial" w:cs="Arial"/>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rPr>
      </w:pPr>
      <w:r>
        <w:rPr>
          <w:rFonts w:ascii="Arial" w:hAnsi="Arial" w:cs="Arial"/>
        </w:rPr>
        <w:t>Žák ukončí II. stupeň studia veřejným absolventským koncertem, nebo závěrečnou zkouškou.</w:t>
      </w:r>
    </w:p>
    <w:p w:rsidR="00C3152B" w:rsidRDefault="00C3152B">
      <w:pPr>
        <w:rPr>
          <w:rFonts w:ascii="Arial" w:hAnsi="Arial" w:cs="Arial"/>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b/>
        </w:rPr>
      </w:pPr>
      <w:r>
        <w:rPr>
          <w:rFonts w:ascii="Arial" w:hAnsi="Arial" w:cs="Arial"/>
        </w:rPr>
        <w:t>Očekávané výstupy jsou uvedeny v kapitole 5.20</w:t>
      </w:r>
    </w:p>
    <w:p w:rsidR="00C3152B" w:rsidRDefault="00C3152B">
      <w:pPr>
        <w:rPr>
          <w:rFonts w:ascii="Arial" w:hAnsi="Arial" w:cs="Arial"/>
          <w:b/>
        </w:rPr>
      </w:pPr>
    </w:p>
    <w:p w:rsidR="00C3152B" w:rsidRDefault="00C3152B">
      <w:pPr>
        <w:pStyle w:val="Nadpis2"/>
        <w:pageBreakBefore/>
        <w:numPr>
          <w:ilvl w:val="0"/>
          <w:numId w:val="0"/>
        </w:numPr>
        <w:jc w:val="both"/>
        <w:rPr>
          <w:rFonts w:ascii="Arial" w:hAnsi="Arial" w:cs="Arial"/>
          <w:color w:val="auto"/>
        </w:rPr>
      </w:pPr>
      <w:bookmarkStart w:id="19" w:name="__RefHeading___Toc325392194"/>
      <w:bookmarkEnd w:id="19"/>
      <w:proofErr w:type="gramStart"/>
      <w:r>
        <w:rPr>
          <w:rFonts w:ascii="Arial" w:hAnsi="Arial" w:cs="Arial"/>
          <w:color w:val="auto"/>
        </w:rPr>
        <w:lastRenderedPageBreak/>
        <w:t>5.5   Studijní</w:t>
      </w:r>
      <w:proofErr w:type="gramEnd"/>
      <w:r>
        <w:rPr>
          <w:rFonts w:ascii="Arial" w:hAnsi="Arial" w:cs="Arial"/>
          <w:color w:val="auto"/>
        </w:rPr>
        <w:t xml:space="preserve"> zaměření – Hra na saxofon</w:t>
      </w:r>
    </w:p>
    <w:p w:rsidR="00C3152B" w:rsidRDefault="00C3152B">
      <w:pPr>
        <w:rPr>
          <w:rFonts w:ascii="Arial" w:hAnsi="Arial" w:cs="Arial"/>
        </w:rPr>
      </w:pPr>
    </w:p>
    <w:p w:rsidR="00C3152B" w:rsidRDefault="00C3152B">
      <w:pPr>
        <w:pStyle w:val="Nadpis1"/>
        <w:numPr>
          <w:ilvl w:val="0"/>
          <w:numId w:val="0"/>
        </w:numPr>
        <w:ind w:right="-426"/>
        <w:rPr>
          <w:rFonts w:ascii="Arial" w:hAnsi="Arial" w:cs="Arial"/>
          <w:color w:val="auto"/>
          <w:sz w:val="22"/>
          <w:szCs w:val="22"/>
        </w:rPr>
      </w:pPr>
      <w:r>
        <w:rPr>
          <w:rFonts w:ascii="Arial" w:hAnsi="Arial" w:cs="Arial"/>
          <w:b w:val="0"/>
          <w:color w:val="auto"/>
          <w:sz w:val="22"/>
          <w:szCs w:val="22"/>
        </w:rPr>
        <w:t xml:space="preserve">Saxofon </w:t>
      </w:r>
      <w:proofErr w:type="gramStart"/>
      <w:r>
        <w:rPr>
          <w:rFonts w:ascii="Arial" w:hAnsi="Arial" w:cs="Arial"/>
          <w:b w:val="0"/>
          <w:color w:val="auto"/>
          <w:sz w:val="22"/>
          <w:szCs w:val="22"/>
        </w:rPr>
        <w:t>vynalezl</w:t>
      </w:r>
      <w:proofErr w:type="gramEnd"/>
      <w:r>
        <w:rPr>
          <w:rFonts w:ascii="Arial" w:hAnsi="Arial" w:cs="Arial"/>
          <w:b w:val="0"/>
          <w:color w:val="auto"/>
          <w:sz w:val="22"/>
          <w:szCs w:val="22"/>
        </w:rPr>
        <w:t xml:space="preserve"> okolo roku 1840 belgický nástrojař </w:t>
      </w:r>
      <w:proofErr w:type="spellStart"/>
      <w:proofErr w:type="gramStart"/>
      <w:r>
        <w:rPr>
          <w:rFonts w:ascii="Arial" w:hAnsi="Arial" w:cs="Arial"/>
          <w:b w:val="0"/>
          <w:color w:val="auto"/>
          <w:sz w:val="22"/>
          <w:szCs w:val="22"/>
        </w:rPr>
        <w:t>Adolphe</w:t>
      </w:r>
      <w:proofErr w:type="spellEnd"/>
      <w:proofErr w:type="gramEnd"/>
      <w:r>
        <w:rPr>
          <w:rFonts w:ascii="Arial" w:hAnsi="Arial" w:cs="Arial"/>
          <w:b w:val="0"/>
          <w:color w:val="auto"/>
          <w:sz w:val="22"/>
          <w:szCs w:val="22"/>
        </w:rPr>
        <w:t xml:space="preserve"> </w:t>
      </w:r>
      <w:proofErr w:type="spellStart"/>
      <w:r>
        <w:rPr>
          <w:rFonts w:ascii="Arial" w:hAnsi="Arial" w:cs="Arial"/>
          <w:b w:val="0"/>
          <w:color w:val="auto"/>
          <w:sz w:val="22"/>
          <w:szCs w:val="22"/>
        </w:rPr>
        <w:t>Sax</w:t>
      </w:r>
      <w:proofErr w:type="spellEnd"/>
      <w:r>
        <w:rPr>
          <w:rFonts w:ascii="Arial" w:hAnsi="Arial" w:cs="Arial"/>
          <w:b w:val="0"/>
          <w:color w:val="auto"/>
          <w:sz w:val="22"/>
          <w:szCs w:val="22"/>
        </w:rPr>
        <w:t>. K jeho masovému rozšíření došlo na přelomu 19. a 20. století s nástupem jazzu. Dnes si ani nedovedeme představit taneční, swingové a jazzové kapely bez saxofonu. Uplatňuje se i v sólové, komorní a orchestrální klasické hudbě. Říká se, že saxofon má svojí barvou nejblíže k lidskému hlasu.</w:t>
      </w:r>
    </w:p>
    <w:p w:rsidR="00C3152B" w:rsidRDefault="00C3152B">
      <w:pPr>
        <w:rPr>
          <w:rFonts w:ascii="Arial" w:hAnsi="Arial" w:cs="Arial"/>
          <w:b/>
        </w:rPr>
      </w:pPr>
    </w:p>
    <w:p w:rsidR="00C3152B" w:rsidRDefault="00C3152B">
      <w:pPr>
        <w:jc w:val="both"/>
        <w:rPr>
          <w:rFonts w:ascii="Arial" w:hAnsi="Arial" w:cs="Arial"/>
          <w:b/>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SAX</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5.5</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saxofon</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 xml:space="preserve">*Komorní hra </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p w:rsidR="00C3152B" w:rsidRDefault="00C3152B">
            <w:pPr>
              <w:spacing w:after="0" w:line="240" w:lineRule="auto"/>
            </w:pPr>
            <w:r>
              <w:rPr>
                <w:rFonts w:ascii="Arial" w:eastAsia="Arial" w:hAnsi="Arial" w:cs="Arial"/>
              </w:rPr>
              <w:t xml:space="preserve">  </w:t>
            </w: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 xml:space="preserve">povinně </w:t>
      </w:r>
      <w:r>
        <w:rPr>
          <w:rFonts w:ascii="Arial" w:hAnsi="Arial" w:cs="Arial"/>
        </w:rPr>
        <w:t xml:space="preserve">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rPr>
      </w:pPr>
      <w:r>
        <w:rPr>
          <w:rFonts w:ascii="Arial" w:hAnsi="Arial" w:cs="Arial"/>
          <w:b/>
        </w:rPr>
        <w:t>Vyučovací předmět: Hra na saxofon</w:t>
      </w:r>
    </w:p>
    <w:p w:rsidR="00C3152B" w:rsidRDefault="00C3152B">
      <w:pPr>
        <w:jc w:val="both"/>
        <w:rPr>
          <w:rFonts w:ascii="Arial" w:hAnsi="Arial" w:cs="Arial"/>
          <w:b/>
        </w:rPr>
      </w:pPr>
      <w:r>
        <w:rPr>
          <w:rFonts w:ascii="Arial" w:hAnsi="Arial" w:cs="Arial"/>
          <w:b/>
        </w:rPr>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popíše nástroj, jeho vznik, vývoj a využití v praxi</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ovládá základní údržbu nástroje a plátku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drží správně tělo a nástroj</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používá základy </w:t>
      </w:r>
      <w:proofErr w:type="spellStart"/>
      <w:r>
        <w:rPr>
          <w:rFonts w:ascii="Arial" w:hAnsi="Arial" w:cs="Arial"/>
        </w:rPr>
        <w:t>žeberně</w:t>
      </w:r>
      <w:proofErr w:type="spellEnd"/>
      <w:r>
        <w:rPr>
          <w:rFonts w:ascii="Arial" w:hAnsi="Arial" w:cs="Arial"/>
        </w:rPr>
        <w:t>-bránicového dýchání a správného postavení prstů při hře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orientuje se v notovém zápise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hraje v celém, 2/4, a 3/4 taktu</w:t>
      </w:r>
    </w:p>
    <w:p w:rsidR="00C3152B" w:rsidRDefault="00C3152B" w:rsidP="00560D13">
      <w:pPr>
        <w:pStyle w:val="Odstavecseseznamem"/>
        <w:numPr>
          <w:ilvl w:val="0"/>
          <w:numId w:val="261"/>
        </w:numPr>
        <w:spacing w:after="0"/>
        <w:jc w:val="both"/>
        <w:rPr>
          <w:rFonts w:ascii="Arial" w:hAnsi="Arial" w:cs="Arial"/>
          <w:b/>
        </w:rPr>
      </w:pPr>
      <w:r>
        <w:rPr>
          <w:rFonts w:ascii="Arial" w:hAnsi="Arial" w:cs="Arial"/>
        </w:rPr>
        <w:t>využívá znalost prstokladů ze zobcové flétny (pokud na ni hrál)</w:t>
      </w:r>
    </w:p>
    <w:p w:rsidR="00C3152B" w:rsidRDefault="00C3152B">
      <w:pPr>
        <w:spacing w:before="240" w:after="0"/>
        <w:jc w:val="both"/>
        <w:rPr>
          <w:rFonts w:ascii="Arial" w:hAnsi="Arial" w:cs="Arial"/>
        </w:rPr>
      </w:pPr>
      <w:r>
        <w:rPr>
          <w:rFonts w:ascii="Arial" w:hAnsi="Arial" w:cs="Arial"/>
          <w:b/>
        </w:rPr>
        <w:lastRenderedPageBreak/>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rozliší základní dynamické odstíny (p-f)</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rozliší základní techniky hry tenuto, legato, staccato</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hraje zpaměti jednodušší melodie a lidové písně</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pracuje správně s dechem a jazykem</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dbá na kvalitu tónu a zdokonalování prstové techniky</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je schopen hrát s druhým nástrojem, nebo s doprovodem klavíru</w:t>
      </w:r>
    </w:p>
    <w:p w:rsidR="00C3152B" w:rsidRDefault="00C3152B" w:rsidP="00560D13">
      <w:pPr>
        <w:pStyle w:val="Odstavecseseznamem"/>
        <w:numPr>
          <w:ilvl w:val="0"/>
          <w:numId w:val="261"/>
        </w:numPr>
        <w:spacing w:after="0"/>
        <w:jc w:val="both"/>
        <w:rPr>
          <w:rFonts w:ascii="Arial" w:hAnsi="Arial" w:cs="Arial"/>
          <w:b/>
        </w:rPr>
      </w:pPr>
      <w:r>
        <w:rPr>
          <w:rFonts w:ascii="Arial" w:hAnsi="Arial" w:cs="Arial"/>
        </w:rPr>
        <w:t>zahraje stupnici C dur v rozsahu c1-c3</w:t>
      </w: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8"/>
        </w:numPr>
        <w:spacing w:after="0"/>
        <w:jc w:val="both"/>
        <w:rPr>
          <w:rFonts w:ascii="Arial" w:hAnsi="Arial" w:cs="Arial"/>
        </w:rPr>
      </w:pPr>
      <w:r>
        <w:rPr>
          <w:rFonts w:ascii="Arial" w:hAnsi="Arial" w:cs="Arial"/>
        </w:rPr>
        <w:t>využívá základní návyky a dovednosti (držení těla a nástroje, práce s dechem a jazykem)</w:t>
      </w:r>
    </w:p>
    <w:p w:rsidR="00C3152B" w:rsidRDefault="00C3152B" w:rsidP="00560D13">
      <w:pPr>
        <w:numPr>
          <w:ilvl w:val="0"/>
          <w:numId w:val="18"/>
        </w:numPr>
        <w:spacing w:after="0"/>
        <w:jc w:val="both"/>
        <w:rPr>
          <w:rFonts w:ascii="Arial" w:hAnsi="Arial" w:cs="Arial"/>
        </w:rPr>
      </w:pPr>
      <w:r>
        <w:rPr>
          <w:rFonts w:ascii="Arial" w:hAnsi="Arial" w:cs="Arial"/>
        </w:rPr>
        <w:t>orientuje se v jednoduchých hudebních útvarech a jejich notovém zápise</w:t>
      </w:r>
    </w:p>
    <w:p w:rsidR="00C3152B" w:rsidRDefault="00C3152B" w:rsidP="00560D13">
      <w:pPr>
        <w:numPr>
          <w:ilvl w:val="0"/>
          <w:numId w:val="18"/>
        </w:numPr>
        <w:spacing w:after="0"/>
        <w:jc w:val="both"/>
        <w:rPr>
          <w:rFonts w:ascii="Arial" w:hAnsi="Arial" w:cs="Arial"/>
        </w:rPr>
      </w:pPr>
      <w:r>
        <w:rPr>
          <w:rFonts w:ascii="Arial" w:hAnsi="Arial" w:cs="Arial"/>
        </w:rPr>
        <w:t>vnímá náladu skladby a je schopen ji vyjádřit elementárními výrazovými prostředky</w:t>
      </w:r>
    </w:p>
    <w:p w:rsidR="00C3152B" w:rsidRDefault="00C3152B" w:rsidP="00560D13">
      <w:pPr>
        <w:numPr>
          <w:ilvl w:val="0"/>
          <w:numId w:val="18"/>
        </w:numPr>
        <w:spacing w:after="0"/>
        <w:jc w:val="both"/>
        <w:rPr>
          <w:rFonts w:ascii="Arial" w:hAnsi="Arial" w:cs="Arial"/>
        </w:rPr>
      </w:pPr>
      <w:r>
        <w:rPr>
          <w:rFonts w:ascii="Arial" w:hAnsi="Arial" w:cs="Arial"/>
        </w:rPr>
        <w:t>udrží svůj hlas při souhře s dalším nástrojem</w:t>
      </w:r>
    </w:p>
    <w:p w:rsidR="00C3152B" w:rsidRDefault="00C3152B" w:rsidP="00560D13">
      <w:pPr>
        <w:numPr>
          <w:ilvl w:val="0"/>
          <w:numId w:val="18"/>
        </w:numPr>
        <w:spacing w:after="0"/>
        <w:jc w:val="both"/>
        <w:rPr>
          <w:rFonts w:ascii="Arial" w:hAnsi="Arial" w:cs="Arial"/>
        </w:rPr>
      </w:pPr>
      <w:r>
        <w:rPr>
          <w:rFonts w:ascii="Arial" w:hAnsi="Arial" w:cs="Arial"/>
        </w:rPr>
        <w:t>zahraje jednoduché melodie podle sluchu</w:t>
      </w:r>
    </w:p>
    <w:p w:rsidR="00C3152B" w:rsidRDefault="00C3152B" w:rsidP="00560D13">
      <w:pPr>
        <w:numPr>
          <w:ilvl w:val="0"/>
          <w:numId w:val="18"/>
        </w:numPr>
        <w:spacing w:after="0"/>
        <w:jc w:val="both"/>
        <w:rPr>
          <w:rFonts w:ascii="Arial" w:hAnsi="Arial" w:cs="Arial"/>
        </w:rPr>
      </w:pPr>
      <w:r>
        <w:rPr>
          <w:rFonts w:ascii="Arial" w:hAnsi="Arial" w:cs="Arial"/>
        </w:rPr>
        <w:t>orientuje se v běžně užívaných taktech a v základních rytmických útvarech</w:t>
      </w:r>
    </w:p>
    <w:p w:rsidR="00C3152B" w:rsidRDefault="00C3152B" w:rsidP="00560D13">
      <w:pPr>
        <w:numPr>
          <w:ilvl w:val="0"/>
          <w:numId w:val="18"/>
        </w:numPr>
        <w:spacing w:after="0"/>
        <w:jc w:val="both"/>
        <w:rPr>
          <w:rFonts w:ascii="Arial" w:hAnsi="Arial" w:cs="Arial"/>
        </w:rPr>
      </w:pPr>
      <w:r>
        <w:rPr>
          <w:rFonts w:ascii="Arial" w:hAnsi="Arial" w:cs="Arial"/>
        </w:rPr>
        <w:t>chápe nutnost systematické domácí přípravy</w:t>
      </w:r>
    </w:p>
    <w:p w:rsidR="00C3152B" w:rsidRDefault="00C3152B" w:rsidP="00560D13">
      <w:pPr>
        <w:numPr>
          <w:ilvl w:val="0"/>
          <w:numId w:val="18"/>
        </w:numPr>
        <w:spacing w:after="0"/>
        <w:jc w:val="both"/>
        <w:rPr>
          <w:rFonts w:ascii="Arial" w:hAnsi="Arial" w:cs="Arial"/>
          <w:b/>
        </w:rPr>
      </w:pPr>
      <w:r>
        <w:rPr>
          <w:rFonts w:ascii="Arial" w:hAnsi="Arial" w:cs="Arial"/>
        </w:rPr>
        <w:t>zahraje stupnice do 2# a 2b včetně obratů T5</w:t>
      </w: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27"/>
        </w:numPr>
        <w:spacing w:after="0"/>
        <w:jc w:val="both"/>
        <w:rPr>
          <w:rFonts w:ascii="Arial" w:hAnsi="Arial" w:cs="Arial"/>
        </w:rPr>
      </w:pPr>
      <w:proofErr w:type="gramStart"/>
      <w:r>
        <w:rPr>
          <w:rFonts w:ascii="Arial" w:hAnsi="Arial" w:cs="Arial"/>
        </w:rPr>
        <w:t>ovládá  rozsah</w:t>
      </w:r>
      <w:proofErr w:type="gramEnd"/>
      <w:r>
        <w:rPr>
          <w:rFonts w:ascii="Arial" w:hAnsi="Arial" w:cs="Arial"/>
        </w:rPr>
        <w:t xml:space="preserve"> nástroje (b-e3) </w:t>
      </w:r>
    </w:p>
    <w:p w:rsidR="00C3152B" w:rsidRDefault="00C3152B" w:rsidP="00560D13">
      <w:pPr>
        <w:numPr>
          <w:ilvl w:val="0"/>
          <w:numId w:val="227"/>
        </w:numPr>
        <w:spacing w:after="0"/>
        <w:jc w:val="both"/>
        <w:rPr>
          <w:rFonts w:ascii="Arial" w:hAnsi="Arial" w:cs="Arial"/>
        </w:rPr>
      </w:pPr>
      <w:r>
        <w:rPr>
          <w:rFonts w:ascii="Arial" w:hAnsi="Arial" w:cs="Arial"/>
        </w:rPr>
        <w:t xml:space="preserve">zvládá základy frázování v taneční hudbě, rozliší nasazení </w:t>
      </w:r>
      <w:proofErr w:type="spellStart"/>
      <w:r>
        <w:rPr>
          <w:rFonts w:ascii="Arial" w:hAnsi="Arial" w:cs="Arial"/>
        </w:rPr>
        <w:t>TxD</w:t>
      </w:r>
      <w:proofErr w:type="spellEnd"/>
    </w:p>
    <w:p w:rsidR="00C3152B" w:rsidRDefault="00C3152B" w:rsidP="00560D13">
      <w:pPr>
        <w:numPr>
          <w:ilvl w:val="0"/>
          <w:numId w:val="227"/>
        </w:numPr>
        <w:spacing w:after="0"/>
        <w:jc w:val="both"/>
        <w:rPr>
          <w:rFonts w:ascii="Arial" w:hAnsi="Arial" w:cs="Arial"/>
        </w:rPr>
      </w:pPr>
      <w:r>
        <w:rPr>
          <w:rFonts w:ascii="Arial" w:hAnsi="Arial" w:cs="Arial"/>
        </w:rPr>
        <w:t xml:space="preserve">vnímá rozdíly frázování mezi klasickou a taneční hudbou (tečkovaný rytmus, synkopa, vel. </w:t>
      </w:r>
      <w:proofErr w:type="gramStart"/>
      <w:r>
        <w:rPr>
          <w:rFonts w:ascii="Arial" w:hAnsi="Arial" w:cs="Arial"/>
        </w:rPr>
        <w:t>triola</w:t>
      </w:r>
      <w:proofErr w:type="gramEnd"/>
      <w:r>
        <w:rPr>
          <w:rFonts w:ascii="Arial" w:hAnsi="Arial" w:cs="Arial"/>
        </w:rPr>
        <w:t xml:space="preserve"> …)</w:t>
      </w:r>
    </w:p>
    <w:p w:rsidR="00C3152B" w:rsidRDefault="00C3152B" w:rsidP="00560D13">
      <w:pPr>
        <w:numPr>
          <w:ilvl w:val="0"/>
          <w:numId w:val="227"/>
        </w:numPr>
        <w:spacing w:after="0"/>
        <w:jc w:val="both"/>
        <w:rPr>
          <w:rFonts w:ascii="Arial" w:hAnsi="Arial" w:cs="Arial"/>
        </w:rPr>
      </w:pPr>
      <w:r>
        <w:rPr>
          <w:rFonts w:ascii="Arial" w:hAnsi="Arial" w:cs="Arial"/>
        </w:rPr>
        <w:t>dbá na kvalitu přechodů mezi rejstříky</w:t>
      </w:r>
    </w:p>
    <w:p w:rsidR="00C3152B" w:rsidRDefault="00C3152B" w:rsidP="00560D13">
      <w:pPr>
        <w:numPr>
          <w:ilvl w:val="0"/>
          <w:numId w:val="227"/>
        </w:numPr>
        <w:spacing w:after="0"/>
        <w:jc w:val="both"/>
        <w:rPr>
          <w:rFonts w:ascii="Arial" w:hAnsi="Arial" w:cs="Arial"/>
        </w:rPr>
      </w:pPr>
      <w:r>
        <w:rPr>
          <w:rFonts w:ascii="Arial" w:hAnsi="Arial" w:cs="Arial"/>
        </w:rPr>
        <w:t xml:space="preserve">využívá techniky hry – </w:t>
      </w:r>
      <w:proofErr w:type="spellStart"/>
      <w:r>
        <w:rPr>
          <w:rFonts w:ascii="Arial" w:hAnsi="Arial" w:cs="Arial"/>
        </w:rPr>
        <w:t>detaché</w:t>
      </w:r>
      <w:proofErr w:type="spellEnd"/>
      <w:r>
        <w:rPr>
          <w:rFonts w:ascii="Arial" w:hAnsi="Arial" w:cs="Arial"/>
        </w:rPr>
        <w:t>, legato, staccato, portamento</w:t>
      </w:r>
    </w:p>
    <w:p w:rsidR="00C3152B" w:rsidRDefault="00C3152B" w:rsidP="00560D13">
      <w:pPr>
        <w:numPr>
          <w:ilvl w:val="0"/>
          <w:numId w:val="227"/>
        </w:numPr>
        <w:spacing w:after="0"/>
        <w:jc w:val="both"/>
        <w:rPr>
          <w:rFonts w:ascii="Arial" w:hAnsi="Arial" w:cs="Arial"/>
        </w:rPr>
      </w:pPr>
      <w:r>
        <w:rPr>
          <w:rFonts w:ascii="Arial" w:hAnsi="Arial" w:cs="Arial"/>
        </w:rPr>
        <w:t>zdokonalí dovednosti prstové a dechové techniky</w:t>
      </w:r>
    </w:p>
    <w:p w:rsidR="00C3152B" w:rsidRDefault="00C3152B" w:rsidP="00560D13">
      <w:pPr>
        <w:numPr>
          <w:ilvl w:val="0"/>
          <w:numId w:val="227"/>
        </w:numPr>
        <w:spacing w:after="0"/>
        <w:jc w:val="both"/>
        <w:rPr>
          <w:rFonts w:ascii="Arial" w:hAnsi="Arial" w:cs="Arial"/>
        </w:rPr>
      </w:pPr>
      <w:r>
        <w:rPr>
          <w:rFonts w:ascii="Arial" w:hAnsi="Arial" w:cs="Arial"/>
        </w:rPr>
        <w:t>využívá získané dovednosti v souhře s dalším nástrojem, nebo v komorních, souborových, či orchestrálních uskupeních</w:t>
      </w:r>
    </w:p>
    <w:p w:rsidR="00C3152B" w:rsidRDefault="00C3152B" w:rsidP="00560D13">
      <w:pPr>
        <w:numPr>
          <w:ilvl w:val="0"/>
          <w:numId w:val="227"/>
        </w:numPr>
        <w:spacing w:after="0"/>
        <w:jc w:val="both"/>
        <w:rPr>
          <w:rFonts w:ascii="Arial" w:hAnsi="Arial" w:cs="Arial"/>
          <w:b/>
        </w:rPr>
      </w:pPr>
      <w:r>
        <w:rPr>
          <w:rFonts w:ascii="Arial" w:hAnsi="Arial" w:cs="Arial"/>
        </w:rPr>
        <w:t>hraje stupnice do 4# a 4bé včetně obratů T5</w:t>
      </w:r>
    </w:p>
    <w:p w:rsidR="00C3152B" w:rsidRDefault="00C3152B">
      <w:pPr>
        <w:spacing w:before="240" w:after="0"/>
        <w:jc w:val="both"/>
        <w:rPr>
          <w:rFonts w:ascii="Arial" w:hAnsi="Arial" w:cs="Arial"/>
        </w:rPr>
      </w:pPr>
      <w:r>
        <w:rPr>
          <w:rFonts w:ascii="Arial" w:hAnsi="Arial" w:cs="Arial"/>
          <w:b/>
        </w:rPr>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32"/>
        </w:numPr>
        <w:spacing w:after="0"/>
        <w:jc w:val="both"/>
        <w:rPr>
          <w:rFonts w:ascii="Arial" w:hAnsi="Arial" w:cs="Arial"/>
        </w:rPr>
      </w:pPr>
      <w:r>
        <w:rPr>
          <w:rFonts w:ascii="Arial" w:hAnsi="Arial" w:cs="Arial"/>
        </w:rPr>
        <w:t>zvládá rozdílné nasazení (</w:t>
      </w:r>
      <w:proofErr w:type="spellStart"/>
      <w:r>
        <w:rPr>
          <w:rFonts w:ascii="Arial" w:hAnsi="Arial" w:cs="Arial"/>
        </w:rPr>
        <w:t>TxD</w:t>
      </w:r>
      <w:proofErr w:type="spellEnd"/>
      <w:r>
        <w:rPr>
          <w:rFonts w:ascii="Arial" w:hAnsi="Arial" w:cs="Arial"/>
        </w:rPr>
        <w:t>)</w:t>
      </w:r>
    </w:p>
    <w:p w:rsidR="00C3152B" w:rsidRDefault="00C3152B" w:rsidP="00560D13">
      <w:pPr>
        <w:numPr>
          <w:ilvl w:val="0"/>
          <w:numId w:val="232"/>
        </w:numPr>
        <w:spacing w:after="0"/>
        <w:jc w:val="both"/>
        <w:rPr>
          <w:rFonts w:ascii="Arial" w:hAnsi="Arial" w:cs="Arial"/>
        </w:rPr>
      </w:pPr>
      <w:r>
        <w:rPr>
          <w:rFonts w:ascii="Arial" w:hAnsi="Arial" w:cs="Arial"/>
        </w:rPr>
        <w:t>rozliší různé žánry moderní populární hudby a jejich základní interpretaci</w:t>
      </w:r>
    </w:p>
    <w:p w:rsidR="00C3152B" w:rsidRDefault="00C3152B" w:rsidP="00560D13">
      <w:pPr>
        <w:numPr>
          <w:ilvl w:val="0"/>
          <w:numId w:val="232"/>
        </w:numPr>
        <w:spacing w:after="0"/>
        <w:jc w:val="both"/>
        <w:rPr>
          <w:rFonts w:ascii="Arial" w:hAnsi="Arial" w:cs="Arial"/>
        </w:rPr>
      </w:pPr>
      <w:r>
        <w:rPr>
          <w:rFonts w:ascii="Arial" w:hAnsi="Arial" w:cs="Arial"/>
        </w:rPr>
        <w:t>zahraje skladbu za doprovodu podkladů na CD</w:t>
      </w:r>
    </w:p>
    <w:p w:rsidR="00C3152B" w:rsidRDefault="00C3152B" w:rsidP="00560D13">
      <w:pPr>
        <w:numPr>
          <w:ilvl w:val="0"/>
          <w:numId w:val="232"/>
        </w:numPr>
        <w:spacing w:after="0"/>
        <w:jc w:val="both"/>
        <w:rPr>
          <w:rFonts w:ascii="Arial" w:hAnsi="Arial" w:cs="Arial"/>
        </w:rPr>
      </w:pPr>
      <w:r>
        <w:rPr>
          <w:rFonts w:ascii="Arial" w:hAnsi="Arial" w:cs="Arial"/>
        </w:rPr>
        <w:t>transponuje v oktávě dle potřeby úměrně svým schopnostem</w:t>
      </w:r>
    </w:p>
    <w:p w:rsidR="00C3152B" w:rsidRDefault="00C3152B" w:rsidP="00560D13">
      <w:pPr>
        <w:numPr>
          <w:ilvl w:val="0"/>
          <w:numId w:val="232"/>
        </w:numPr>
        <w:spacing w:after="0"/>
        <w:jc w:val="both"/>
        <w:rPr>
          <w:rFonts w:ascii="Arial" w:hAnsi="Arial" w:cs="Arial"/>
        </w:rPr>
      </w:pPr>
      <w:r>
        <w:rPr>
          <w:rFonts w:ascii="Arial" w:hAnsi="Arial" w:cs="Arial"/>
        </w:rPr>
        <w:t>využívá dynamické rozpětí pp-ff v celém rozsahu nástroje</w:t>
      </w:r>
    </w:p>
    <w:p w:rsidR="00C3152B" w:rsidRDefault="00C3152B" w:rsidP="00560D13">
      <w:pPr>
        <w:numPr>
          <w:ilvl w:val="0"/>
          <w:numId w:val="232"/>
        </w:numPr>
        <w:spacing w:after="0"/>
        <w:jc w:val="both"/>
        <w:rPr>
          <w:rFonts w:ascii="Arial" w:hAnsi="Arial" w:cs="Arial"/>
        </w:rPr>
      </w:pPr>
      <w:r>
        <w:rPr>
          <w:rFonts w:ascii="Arial" w:hAnsi="Arial" w:cs="Arial"/>
        </w:rPr>
        <w:t xml:space="preserve">hraje problematická místa v rámci nácviku v různých </w:t>
      </w:r>
      <w:proofErr w:type="spellStart"/>
      <w:r>
        <w:rPr>
          <w:rFonts w:ascii="Arial" w:hAnsi="Arial" w:cs="Arial"/>
        </w:rPr>
        <w:t>artikulacíh</w:t>
      </w:r>
      <w:proofErr w:type="spellEnd"/>
      <w:r>
        <w:rPr>
          <w:rFonts w:ascii="Arial" w:hAnsi="Arial" w:cs="Arial"/>
        </w:rPr>
        <w:t xml:space="preserve"> a rytmech</w:t>
      </w:r>
    </w:p>
    <w:p w:rsidR="00C3152B" w:rsidRDefault="00C3152B" w:rsidP="00560D13">
      <w:pPr>
        <w:numPr>
          <w:ilvl w:val="0"/>
          <w:numId w:val="232"/>
        </w:numPr>
        <w:spacing w:after="0"/>
        <w:jc w:val="both"/>
        <w:rPr>
          <w:rFonts w:ascii="Arial" w:hAnsi="Arial" w:cs="Arial"/>
        </w:rPr>
      </w:pPr>
      <w:r>
        <w:rPr>
          <w:rFonts w:ascii="Arial" w:hAnsi="Arial" w:cs="Arial"/>
        </w:rPr>
        <w:lastRenderedPageBreak/>
        <w:t>uplatní nabyté dovednosti v souhře s dalším nástrojem nebo v komorních, souborových či orchestrálních uskupeních</w:t>
      </w:r>
    </w:p>
    <w:p w:rsidR="00C3152B" w:rsidRDefault="00C3152B" w:rsidP="00560D13">
      <w:pPr>
        <w:numPr>
          <w:ilvl w:val="0"/>
          <w:numId w:val="232"/>
        </w:numPr>
        <w:spacing w:after="0"/>
        <w:jc w:val="both"/>
        <w:rPr>
          <w:rFonts w:ascii="Arial" w:hAnsi="Arial" w:cs="Arial"/>
        </w:rPr>
      </w:pPr>
      <w:r>
        <w:rPr>
          <w:rFonts w:ascii="Arial" w:hAnsi="Arial" w:cs="Arial"/>
        </w:rPr>
        <w:t>hraje stupnice dur i moll do 5# a 5b včetně obratů T5 + chromatickou stupnici</w:t>
      </w:r>
    </w:p>
    <w:p w:rsidR="00C3152B" w:rsidRDefault="00C3152B">
      <w:pPr>
        <w:spacing w:after="0"/>
        <w:ind w:left="576"/>
        <w:jc w:val="both"/>
        <w:rPr>
          <w:rFonts w:ascii="Arial" w:hAnsi="Arial" w:cs="Arial"/>
        </w:rPr>
      </w:pPr>
    </w:p>
    <w:p w:rsidR="00C3152B" w:rsidRDefault="00C3152B">
      <w:pPr>
        <w:spacing w:after="0"/>
        <w:ind w:left="576"/>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84"/>
        </w:numPr>
        <w:spacing w:after="0"/>
        <w:jc w:val="both"/>
        <w:rPr>
          <w:rFonts w:ascii="Arial" w:hAnsi="Arial" w:cs="Arial"/>
        </w:rPr>
      </w:pPr>
      <w:r>
        <w:rPr>
          <w:rFonts w:ascii="Arial" w:hAnsi="Arial" w:cs="Arial"/>
        </w:rPr>
        <w:t>je seznámen s oblastí jazzu a moderní populární hudby a odlišnými přístupy ke hře těchto žánrů</w:t>
      </w:r>
    </w:p>
    <w:p w:rsidR="00C3152B" w:rsidRDefault="00C3152B" w:rsidP="00560D13">
      <w:pPr>
        <w:numPr>
          <w:ilvl w:val="0"/>
          <w:numId w:val="184"/>
        </w:numPr>
        <w:spacing w:after="0"/>
        <w:jc w:val="both"/>
        <w:rPr>
          <w:rFonts w:ascii="Arial" w:hAnsi="Arial" w:cs="Arial"/>
        </w:rPr>
      </w:pPr>
      <w:r>
        <w:rPr>
          <w:rFonts w:ascii="Arial" w:hAnsi="Arial" w:cs="Arial"/>
        </w:rPr>
        <w:t>transponuje jednoduché melodie v oktávě a v ostatních potřebných intervalech úměrně svým schopnostem</w:t>
      </w:r>
    </w:p>
    <w:p w:rsidR="00C3152B" w:rsidRDefault="00C3152B" w:rsidP="00560D13">
      <w:pPr>
        <w:numPr>
          <w:ilvl w:val="0"/>
          <w:numId w:val="184"/>
        </w:numPr>
        <w:spacing w:after="0"/>
        <w:jc w:val="both"/>
        <w:rPr>
          <w:rFonts w:ascii="Arial" w:hAnsi="Arial" w:cs="Arial"/>
        </w:rPr>
      </w:pPr>
      <w:r>
        <w:rPr>
          <w:rFonts w:ascii="Arial" w:hAnsi="Arial" w:cs="Arial"/>
        </w:rPr>
        <w:t>dbá na kulturu a kvalitu tónu (tvrdost plátků a nátisková připravenost)</w:t>
      </w:r>
    </w:p>
    <w:p w:rsidR="00C3152B" w:rsidRDefault="00C3152B" w:rsidP="00560D13">
      <w:pPr>
        <w:numPr>
          <w:ilvl w:val="0"/>
          <w:numId w:val="184"/>
        </w:numPr>
        <w:spacing w:after="0"/>
        <w:jc w:val="both"/>
        <w:rPr>
          <w:rFonts w:ascii="Arial" w:hAnsi="Arial" w:cs="Arial"/>
        </w:rPr>
      </w:pPr>
      <w:r>
        <w:rPr>
          <w:rFonts w:ascii="Arial" w:hAnsi="Arial" w:cs="Arial"/>
        </w:rPr>
        <w:t>dodržuje stanovené tempo, frázování, dynamiku a agogiku</w:t>
      </w:r>
    </w:p>
    <w:p w:rsidR="00C3152B" w:rsidRDefault="00C3152B" w:rsidP="00560D13">
      <w:pPr>
        <w:numPr>
          <w:ilvl w:val="0"/>
          <w:numId w:val="184"/>
        </w:numPr>
        <w:spacing w:after="0"/>
        <w:jc w:val="both"/>
        <w:rPr>
          <w:rFonts w:ascii="Arial" w:hAnsi="Arial" w:cs="Arial"/>
        </w:rPr>
      </w:pPr>
      <w:r>
        <w:rPr>
          <w:rFonts w:ascii="Arial" w:hAnsi="Arial" w:cs="Arial"/>
        </w:rPr>
        <w:t>využívá získané dovednosti v souhře s dalšími nástroji nebo v komorních, souborových či orchestrálních uskupeních</w:t>
      </w:r>
    </w:p>
    <w:p w:rsidR="00C3152B" w:rsidRDefault="00C3152B" w:rsidP="00560D13">
      <w:pPr>
        <w:numPr>
          <w:ilvl w:val="0"/>
          <w:numId w:val="184"/>
        </w:numPr>
        <w:spacing w:after="0"/>
        <w:jc w:val="both"/>
        <w:rPr>
          <w:rFonts w:ascii="Arial" w:hAnsi="Arial" w:cs="Arial"/>
        </w:rPr>
      </w:pPr>
      <w:r>
        <w:rPr>
          <w:rFonts w:ascii="Arial" w:hAnsi="Arial" w:cs="Arial"/>
        </w:rPr>
        <w:t>hraje dur i moll stupnice do 5# a 5b včetně obratů T5 + chromatickou stupnici</w:t>
      </w:r>
    </w:p>
    <w:p w:rsidR="00C3152B" w:rsidRDefault="00C3152B">
      <w:pPr>
        <w:spacing w:after="0"/>
        <w:ind w:left="576"/>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75"/>
        </w:numPr>
        <w:spacing w:after="0"/>
        <w:jc w:val="both"/>
        <w:rPr>
          <w:rFonts w:ascii="Arial" w:hAnsi="Arial" w:cs="Arial"/>
        </w:rPr>
      </w:pPr>
      <w:r>
        <w:rPr>
          <w:rFonts w:ascii="Arial" w:hAnsi="Arial" w:cs="Arial"/>
        </w:rPr>
        <w:t>interpretuje skladby různých historických období od baroka do současnosti</w:t>
      </w:r>
    </w:p>
    <w:p w:rsidR="00C3152B" w:rsidRDefault="00C3152B" w:rsidP="00560D13">
      <w:pPr>
        <w:numPr>
          <w:ilvl w:val="0"/>
          <w:numId w:val="275"/>
        </w:numPr>
        <w:spacing w:after="0"/>
        <w:jc w:val="both"/>
        <w:rPr>
          <w:rFonts w:ascii="Arial" w:hAnsi="Arial" w:cs="Arial"/>
        </w:rPr>
      </w:pPr>
      <w:r>
        <w:rPr>
          <w:rFonts w:ascii="Arial" w:hAnsi="Arial" w:cs="Arial"/>
        </w:rPr>
        <w:t>využívá při hře všechny získané technické i výrazové dovednosti s důrazem na kvalitu tónu, včetně správného nasazení a ukončení tónu, dynamiku, tempové rozlišení, frázování a agogiku v celém rozsahu nástroje</w:t>
      </w:r>
    </w:p>
    <w:p w:rsidR="00C3152B" w:rsidRDefault="00C3152B" w:rsidP="00560D13">
      <w:pPr>
        <w:numPr>
          <w:ilvl w:val="0"/>
          <w:numId w:val="275"/>
        </w:numPr>
        <w:spacing w:after="0"/>
        <w:jc w:val="both"/>
        <w:rPr>
          <w:rFonts w:ascii="Arial" w:hAnsi="Arial" w:cs="Arial"/>
        </w:rPr>
      </w:pPr>
      <w:r>
        <w:rPr>
          <w:rFonts w:ascii="Arial" w:hAnsi="Arial" w:cs="Arial"/>
        </w:rPr>
        <w:t>samostatně nastuduje přiměřeně obtížné skladby</w:t>
      </w:r>
    </w:p>
    <w:p w:rsidR="00C3152B" w:rsidRDefault="00C3152B" w:rsidP="00560D13">
      <w:pPr>
        <w:numPr>
          <w:ilvl w:val="0"/>
          <w:numId w:val="275"/>
        </w:numPr>
        <w:spacing w:after="0"/>
        <w:jc w:val="both"/>
        <w:rPr>
          <w:rFonts w:ascii="Arial" w:hAnsi="Arial" w:cs="Arial"/>
        </w:rPr>
      </w:pPr>
      <w:r>
        <w:rPr>
          <w:rFonts w:ascii="Arial" w:hAnsi="Arial" w:cs="Arial"/>
        </w:rPr>
        <w:t xml:space="preserve">uplatňuje své znalosti různých stylů a žánrů při interpretaci skladeb </w:t>
      </w:r>
    </w:p>
    <w:p w:rsidR="00C3152B" w:rsidRDefault="00C3152B" w:rsidP="00560D13">
      <w:pPr>
        <w:numPr>
          <w:ilvl w:val="0"/>
          <w:numId w:val="275"/>
        </w:numPr>
        <w:spacing w:after="0"/>
        <w:jc w:val="both"/>
        <w:rPr>
          <w:rFonts w:ascii="Arial" w:hAnsi="Arial" w:cs="Arial"/>
        </w:rPr>
      </w:pPr>
      <w:r>
        <w:rPr>
          <w:rFonts w:ascii="Arial" w:hAnsi="Arial" w:cs="Arial"/>
        </w:rPr>
        <w:t>využívá nabyté dovednosti v souhře s dalším nástrojem nebo v komorních, souborových či orchestrálních uskupeních</w:t>
      </w:r>
    </w:p>
    <w:p w:rsidR="00C3152B" w:rsidRDefault="00C3152B" w:rsidP="00560D13">
      <w:pPr>
        <w:numPr>
          <w:ilvl w:val="0"/>
          <w:numId w:val="275"/>
        </w:numPr>
        <w:spacing w:after="0"/>
        <w:jc w:val="both"/>
        <w:rPr>
          <w:rFonts w:ascii="Arial" w:hAnsi="Arial" w:cs="Arial"/>
        </w:rPr>
      </w:pPr>
      <w:r>
        <w:rPr>
          <w:rFonts w:ascii="Arial" w:hAnsi="Arial" w:cs="Arial"/>
        </w:rPr>
        <w:t>ovládá elementární transpozici úměrně svým schopnostem</w:t>
      </w:r>
    </w:p>
    <w:p w:rsidR="00C3152B" w:rsidRDefault="00C3152B" w:rsidP="00560D13">
      <w:pPr>
        <w:numPr>
          <w:ilvl w:val="0"/>
          <w:numId w:val="275"/>
        </w:numPr>
        <w:spacing w:after="0"/>
        <w:jc w:val="both"/>
        <w:rPr>
          <w:rFonts w:ascii="Arial" w:hAnsi="Arial" w:cs="Arial"/>
        </w:rPr>
      </w:pPr>
      <w:r>
        <w:rPr>
          <w:rFonts w:ascii="Arial" w:hAnsi="Arial" w:cs="Arial"/>
        </w:rPr>
        <w:t>hraje všechny dur i moll stupnice včetně obratů T5 + chromatickou stupnici</w:t>
      </w:r>
    </w:p>
    <w:p w:rsidR="00C3152B" w:rsidRDefault="00C3152B">
      <w:pPr>
        <w:pStyle w:val="Nadpis2"/>
        <w:numPr>
          <w:ilvl w:val="0"/>
          <w:numId w:val="0"/>
        </w:numPr>
        <w:jc w:val="both"/>
        <w:rPr>
          <w:rFonts w:ascii="Arial" w:hAnsi="Arial" w:cs="Arial"/>
          <w:color w:val="auto"/>
        </w:rPr>
      </w:pPr>
    </w:p>
    <w:p w:rsidR="00C3152B" w:rsidRDefault="00C3152B">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t>Žák ukončí I. stupeň studia veřejným absolventským koncertem, nebo závěrečnou zkouškou.</w:t>
      </w: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b/>
        </w:rPr>
      </w:pPr>
      <w:r>
        <w:tab/>
      </w:r>
    </w:p>
    <w:p w:rsidR="00C3152B" w:rsidRDefault="00C3152B">
      <w:pPr>
        <w:rPr>
          <w:rFonts w:ascii="Arial" w:eastAsia="Arial" w:hAnsi="Arial" w:cs="Arial"/>
          <w:b/>
        </w:rPr>
      </w:pPr>
      <w:proofErr w:type="gramStart"/>
      <w:r>
        <w:rPr>
          <w:rFonts w:ascii="Arial" w:hAnsi="Arial" w:cs="Arial"/>
          <w:b/>
        </w:rPr>
        <w:lastRenderedPageBreak/>
        <w:t>II.STUPEŇ</w:t>
      </w:r>
      <w:proofErr w:type="gramEnd"/>
    </w:p>
    <w:p w:rsidR="00C3152B" w:rsidRDefault="00C3152B">
      <w:pPr>
        <w:rPr>
          <w:rFonts w:ascii="Arial" w:hAnsi="Arial" w:cs="Arial"/>
        </w:rPr>
      </w:pPr>
      <w:r>
        <w:rPr>
          <w:rFonts w:ascii="Arial" w:eastAsia="Arial" w:hAnsi="Arial" w:cs="Arial"/>
          <w:b/>
        </w:rPr>
        <w:t xml:space="preserve"> </w:t>
      </w:r>
      <w:r>
        <w:rPr>
          <w:rFonts w:ascii="Arial" w:hAnsi="Arial" w:cs="Arial"/>
          <w:b/>
        </w:rPr>
        <w:t>Přípravná nástrojová výuka II (PNV II):</w:t>
      </w:r>
    </w:p>
    <w:p w:rsidR="00C3152B" w:rsidRDefault="00C3152B">
      <w:pPr>
        <w:rPr>
          <w:rFonts w:ascii="Arial" w:hAnsi="Arial" w:cs="Arial"/>
        </w:rPr>
      </w:pPr>
      <w:r>
        <w:rPr>
          <w:rFonts w:ascii="Arial" w:hAnsi="Arial" w:cs="Arial"/>
        </w:rPr>
        <w:t>Očekávané výstupy PNV II jsou uvedeny v kapitole 5.1</w:t>
      </w:r>
    </w:p>
    <w:p w:rsidR="00C3152B" w:rsidRDefault="00C3152B">
      <w:pPr>
        <w:rPr>
          <w:rFonts w:ascii="Arial" w:hAnsi="Arial" w:cs="Arial"/>
        </w:rPr>
      </w:pP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23"/>
        </w:numPr>
        <w:spacing w:after="0"/>
        <w:jc w:val="both"/>
        <w:rPr>
          <w:rFonts w:ascii="Arial" w:hAnsi="Arial" w:cs="Arial"/>
        </w:rPr>
      </w:pPr>
      <w:r>
        <w:rPr>
          <w:rFonts w:ascii="Arial" w:hAnsi="Arial" w:cs="Arial"/>
        </w:rPr>
        <w:t>pracuje nadále na kvalitě a barvě tónu (hubička, plátek)</w:t>
      </w:r>
    </w:p>
    <w:p w:rsidR="00C3152B" w:rsidRDefault="00C3152B" w:rsidP="00560D13">
      <w:pPr>
        <w:numPr>
          <w:ilvl w:val="0"/>
          <w:numId w:val="123"/>
        </w:numPr>
        <w:spacing w:after="0"/>
        <w:jc w:val="both"/>
        <w:rPr>
          <w:rFonts w:ascii="Arial" w:hAnsi="Arial" w:cs="Arial"/>
        </w:rPr>
      </w:pPr>
      <w:r>
        <w:rPr>
          <w:rFonts w:ascii="Arial" w:hAnsi="Arial" w:cs="Arial"/>
        </w:rPr>
        <w:t>interpretuje různé styly a žánry, které ho zajímají, a sám si takové skladby vyhledává a poslouchá je</w:t>
      </w:r>
    </w:p>
    <w:p w:rsidR="00C3152B" w:rsidRDefault="00C3152B" w:rsidP="00560D13">
      <w:pPr>
        <w:numPr>
          <w:ilvl w:val="0"/>
          <w:numId w:val="123"/>
        </w:numPr>
        <w:spacing w:after="0"/>
        <w:jc w:val="both"/>
        <w:rPr>
          <w:rFonts w:ascii="Arial" w:hAnsi="Arial" w:cs="Arial"/>
        </w:rPr>
      </w:pPr>
      <w:r>
        <w:rPr>
          <w:rFonts w:ascii="Arial" w:hAnsi="Arial" w:cs="Arial"/>
        </w:rPr>
        <w:t>hraje těžší melodické ozdoby a jednoduché kadence</w:t>
      </w:r>
    </w:p>
    <w:p w:rsidR="00C3152B" w:rsidRDefault="00C3152B" w:rsidP="00560D13">
      <w:pPr>
        <w:numPr>
          <w:ilvl w:val="0"/>
          <w:numId w:val="123"/>
        </w:numPr>
        <w:spacing w:after="0"/>
        <w:jc w:val="both"/>
        <w:rPr>
          <w:rFonts w:ascii="Arial" w:hAnsi="Arial" w:cs="Arial"/>
        </w:rPr>
      </w:pPr>
      <w:r>
        <w:rPr>
          <w:rFonts w:ascii="Arial" w:hAnsi="Arial" w:cs="Arial"/>
        </w:rPr>
        <w:t>pečuje o nástroj a zvládne jednoduchou opravu mechaniky</w:t>
      </w:r>
    </w:p>
    <w:p w:rsidR="00C3152B" w:rsidRDefault="00C3152B" w:rsidP="00560D13">
      <w:pPr>
        <w:numPr>
          <w:ilvl w:val="0"/>
          <w:numId w:val="123"/>
        </w:numPr>
        <w:spacing w:after="0"/>
        <w:jc w:val="both"/>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123"/>
        </w:numPr>
        <w:spacing w:after="0"/>
        <w:jc w:val="both"/>
        <w:rPr>
          <w:rFonts w:ascii="Arial" w:hAnsi="Arial" w:cs="Arial"/>
        </w:rPr>
      </w:pPr>
      <w:r>
        <w:rPr>
          <w:rFonts w:ascii="Arial" w:hAnsi="Arial" w:cs="Arial"/>
        </w:rPr>
        <w:t>hraje všechny dur i moll stupnice s T5,D7 v obratech + chromatická st.</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58"/>
        </w:numPr>
        <w:spacing w:after="0"/>
        <w:jc w:val="both"/>
        <w:rPr>
          <w:rFonts w:ascii="Arial" w:hAnsi="Arial" w:cs="Arial"/>
        </w:rPr>
      </w:pPr>
      <w:r>
        <w:rPr>
          <w:rFonts w:ascii="Arial" w:hAnsi="Arial" w:cs="Arial"/>
        </w:rPr>
        <w:t>zvládá ozev v extrémních polohách a rozšiřuje rozsah směrem nahoru (</w:t>
      </w:r>
      <w:proofErr w:type="spellStart"/>
      <w:r>
        <w:rPr>
          <w:rFonts w:ascii="Arial" w:hAnsi="Arial" w:cs="Arial"/>
        </w:rPr>
        <w:t>altissimo</w:t>
      </w:r>
      <w:proofErr w:type="spellEnd"/>
      <w:r>
        <w:rPr>
          <w:rFonts w:ascii="Arial" w:hAnsi="Arial" w:cs="Arial"/>
        </w:rPr>
        <w:t>), používá pomocné hmaty</w:t>
      </w:r>
    </w:p>
    <w:p w:rsidR="00C3152B" w:rsidRDefault="00C3152B" w:rsidP="00560D13">
      <w:pPr>
        <w:numPr>
          <w:ilvl w:val="0"/>
          <w:numId w:val="158"/>
        </w:numPr>
        <w:spacing w:after="0"/>
        <w:jc w:val="both"/>
        <w:rPr>
          <w:rFonts w:ascii="Arial" w:hAnsi="Arial" w:cs="Arial"/>
        </w:rPr>
      </w:pPr>
      <w:r>
        <w:rPr>
          <w:rFonts w:ascii="Arial" w:hAnsi="Arial" w:cs="Arial"/>
        </w:rPr>
        <w:t>používá moderní výrazové techniky hry na saxofon – přechody do double-</w:t>
      </w:r>
      <w:proofErr w:type="spellStart"/>
      <w:r>
        <w:rPr>
          <w:rFonts w:ascii="Arial" w:hAnsi="Arial" w:cs="Arial"/>
        </w:rPr>
        <w:t>timu</w:t>
      </w:r>
      <w:proofErr w:type="spellEnd"/>
      <w:r>
        <w:rPr>
          <w:rFonts w:ascii="Arial" w:hAnsi="Arial" w:cs="Arial"/>
        </w:rPr>
        <w:t xml:space="preserve">, nebo </w:t>
      </w:r>
      <w:proofErr w:type="spellStart"/>
      <w:r>
        <w:rPr>
          <w:rFonts w:ascii="Arial" w:hAnsi="Arial" w:cs="Arial"/>
        </w:rPr>
        <w:t>half-timu</w:t>
      </w:r>
      <w:proofErr w:type="spellEnd"/>
      <w:r>
        <w:rPr>
          <w:rFonts w:ascii="Arial" w:hAnsi="Arial" w:cs="Arial"/>
        </w:rPr>
        <w:t xml:space="preserve"> apod.</w:t>
      </w:r>
    </w:p>
    <w:p w:rsidR="00C3152B" w:rsidRDefault="00C3152B" w:rsidP="00560D13">
      <w:pPr>
        <w:numPr>
          <w:ilvl w:val="0"/>
          <w:numId w:val="158"/>
        </w:numPr>
        <w:spacing w:after="0"/>
        <w:jc w:val="both"/>
        <w:rPr>
          <w:rFonts w:ascii="Arial" w:hAnsi="Arial" w:cs="Arial"/>
        </w:rPr>
      </w:pPr>
      <w:r>
        <w:rPr>
          <w:rFonts w:ascii="Arial" w:hAnsi="Arial" w:cs="Arial"/>
        </w:rPr>
        <w:t>rozvíjí nadále elementární transpozici dle potřeb a svých individuálních schopností</w:t>
      </w:r>
    </w:p>
    <w:p w:rsidR="00C3152B" w:rsidRDefault="00C3152B" w:rsidP="00560D13">
      <w:pPr>
        <w:numPr>
          <w:ilvl w:val="0"/>
          <w:numId w:val="158"/>
        </w:numPr>
        <w:spacing w:after="0"/>
        <w:jc w:val="both"/>
        <w:rPr>
          <w:rFonts w:ascii="Arial" w:hAnsi="Arial" w:cs="Arial"/>
        </w:rPr>
      </w:pPr>
      <w:r>
        <w:rPr>
          <w:rFonts w:ascii="Arial" w:hAnsi="Arial" w:cs="Arial"/>
        </w:rPr>
        <w:t>uplatní přehled o základních skladbách a známých interpretech pro daný nástroj</w:t>
      </w:r>
    </w:p>
    <w:p w:rsidR="00C3152B" w:rsidRDefault="00C3152B" w:rsidP="00560D13">
      <w:pPr>
        <w:numPr>
          <w:ilvl w:val="0"/>
          <w:numId w:val="158"/>
        </w:numPr>
        <w:spacing w:after="0"/>
        <w:jc w:val="both"/>
        <w:rPr>
          <w:rFonts w:ascii="Arial" w:hAnsi="Arial" w:cs="Arial"/>
        </w:rPr>
      </w:pPr>
      <w:r>
        <w:rPr>
          <w:rFonts w:ascii="Arial" w:hAnsi="Arial" w:cs="Arial"/>
        </w:rPr>
        <w:t>improvizaci používá úměrně svým schopnostem</w:t>
      </w:r>
    </w:p>
    <w:p w:rsidR="00C3152B" w:rsidRDefault="00C3152B" w:rsidP="00560D13">
      <w:pPr>
        <w:numPr>
          <w:ilvl w:val="0"/>
          <w:numId w:val="158"/>
        </w:numPr>
        <w:spacing w:after="0"/>
        <w:jc w:val="both"/>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158"/>
        </w:numPr>
        <w:spacing w:after="0"/>
        <w:jc w:val="both"/>
        <w:rPr>
          <w:rFonts w:ascii="Arial" w:hAnsi="Arial" w:cs="Arial"/>
        </w:rPr>
      </w:pPr>
      <w:r>
        <w:rPr>
          <w:rFonts w:ascii="Arial" w:hAnsi="Arial" w:cs="Arial"/>
        </w:rPr>
        <w:t xml:space="preserve">hraje všechny dur i moll stupnice s T5,D7 v obratech + chromatická st. </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08"/>
        </w:numPr>
        <w:spacing w:after="0"/>
        <w:jc w:val="both"/>
        <w:rPr>
          <w:rFonts w:ascii="Arial" w:hAnsi="Arial" w:cs="Arial"/>
        </w:rPr>
      </w:pPr>
      <w:r>
        <w:rPr>
          <w:rFonts w:ascii="Arial" w:hAnsi="Arial" w:cs="Arial"/>
        </w:rPr>
        <w:t>pracuje na kvalitě a barvě tónu ve všech polohách nástroje</w:t>
      </w:r>
    </w:p>
    <w:p w:rsidR="00C3152B" w:rsidRDefault="00C3152B" w:rsidP="00560D13">
      <w:pPr>
        <w:numPr>
          <w:ilvl w:val="0"/>
          <w:numId w:val="208"/>
        </w:numPr>
        <w:spacing w:after="0"/>
        <w:jc w:val="both"/>
        <w:rPr>
          <w:rFonts w:ascii="Arial" w:hAnsi="Arial" w:cs="Arial"/>
        </w:rPr>
      </w:pPr>
      <w:r>
        <w:rPr>
          <w:rFonts w:ascii="Arial" w:hAnsi="Arial" w:cs="Arial"/>
        </w:rPr>
        <w:t>interpretuje různé styly a žánry dle vlastního zájmu</w:t>
      </w:r>
    </w:p>
    <w:p w:rsidR="00C3152B" w:rsidRDefault="00C3152B" w:rsidP="00560D13">
      <w:pPr>
        <w:numPr>
          <w:ilvl w:val="0"/>
          <w:numId w:val="208"/>
        </w:numPr>
        <w:spacing w:after="0"/>
        <w:jc w:val="both"/>
        <w:rPr>
          <w:rFonts w:ascii="Arial" w:hAnsi="Arial" w:cs="Arial"/>
        </w:rPr>
      </w:pPr>
      <w:r>
        <w:rPr>
          <w:rFonts w:ascii="Arial" w:hAnsi="Arial" w:cs="Arial"/>
        </w:rPr>
        <w:t>řeší samostatně problémy týkající se techniky, frází, dynamiky, výrazu atd.</w:t>
      </w:r>
    </w:p>
    <w:p w:rsidR="00C3152B" w:rsidRDefault="00C3152B" w:rsidP="00560D13">
      <w:pPr>
        <w:numPr>
          <w:ilvl w:val="0"/>
          <w:numId w:val="208"/>
        </w:numPr>
        <w:spacing w:after="0"/>
        <w:jc w:val="both"/>
        <w:rPr>
          <w:rFonts w:ascii="Arial" w:hAnsi="Arial" w:cs="Arial"/>
        </w:rPr>
      </w:pPr>
      <w:r>
        <w:rPr>
          <w:rFonts w:ascii="Arial" w:hAnsi="Arial" w:cs="Arial"/>
        </w:rPr>
        <w:t>zajímá se o skladby a známé interprety pro daný nástroj</w:t>
      </w:r>
    </w:p>
    <w:p w:rsidR="00C3152B" w:rsidRDefault="00C3152B" w:rsidP="00560D13">
      <w:pPr>
        <w:numPr>
          <w:ilvl w:val="0"/>
          <w:numId w:val="208"/>
        </w:numPr>
        <w:spacing w:after="0"/>
        <w:jc w:val="both"/>
        <w:rPr>
          <w:rFonts w:ascii="Arial" w:hAnsi="Arial" w:cs="Arial"/>
        </w:rPr>
      </w:pPr>
      <w:r>
        <w:rPr>
          <w:rFonts w:ascii="Arial" w:hAnsi="Arial" w:cs="Arial"/>
        </w:rPr>
        <w:t>hraje z listu – např. jazzová dua s učitelem</w:t>
      </w:r>
    </w:p>
    <w:p w:rsidR="00C3152B" w:rsidRDefault="00C3152B" w:rsidP="00560D13">
      <w:pPr>
        <w:numPr>
          <w:ilvl w:val="0"/>
          <w:numId w:val="208"/>
        </w:numPr>
        <w:spacing w:after="0"/>
        <w:jc w:val="both"/>
        <w:rPr>
          <w:rFonts w:ascii="Arial" w:hAnsi="Arial" w:cs="Arial"/>
        </w:rPr>
      </w:pPr>
      <w:r>
        <w:rPr>
          <w:rFonts w:ascii="Arial" w:hAnsi="Arial" w:cs="Arial"/>
        </w:rPr>
        <w:t>zvládá jednoduché improvizace úměrně svým schopnostem</w:t>
      </w:r>
    </w:p>
    <w:p w:rsidR="00C3152B" w:rsidRDefault="00C3152B" w:rsidP="00560D13">
      <w:pPr>
        <w:numPr>
          <w:ilvl w:val="0"/>
          <w:numId w:val="208"/>
        </w:numPr>
        <w:spacing w:after="0"/>
        <w:jc w:val="both"/>
        <w:rPr>
          <w:rFonts w:ascii="Arial" w:hAnsi="Arial" w:cs="Arial"/>
        </w:rPr>
      </w:pPr>
      <w:r>
        <w:rPr>
          <w:rFonts w:ascii="Arial" w:hAnsi="Arial" w:cs="Arial"/>
        </w:rPr>
        <w:t>uplatňuje se při hře v komorních, souborových nebo orchestrálních uskupeních</w:t>
      </w:r>
    </w:p>
    <w:p w:rsidR="00C3152B" w:rsidRDefault="00C3152B" w:rsidP="00560D13">
      <w:pPr>
        <w:numPr>
          <w:ilvl w:val="0"/>
          <w:numId w:val="208"/>
        </w:numPr>
        <w:spacing w:after="0"/>
        <w:jc w:val="both"/>
        <w:rPr>
          <w:rFonts w:ascii="Arial" w:hAnsi="Arial" w:cs="Arial"/>
        </w:rPr>
      </w:pPr>
      <w:r>
        <w:rPr>
          <w:rFonts w:ascii="Arial" w:hAnsi="Arial" w:cs="Arial"/>
        </w:rPr>
        <w:t>hraje všechny dur i moll stupnice s T5,D7 v obratech, tenuto, legato, staccato, artikulace + chromatická st. + bluesové st.</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lastRenderedPageBreak/>
        <w:t>IV.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31"/>
        </w:numPr>
        <w:spacing w:after="0"/>
        <w:jc w:val="both"/>
        <w:rPr>
          <w:rFonts w:ascii="Arial" w:hAnsi="Arial" w:cs="Arial"/>
        </w:rPr>
      </w:pPr>
      <w:r>
        <w:rPr>
          <w:rFonts w:ascii="Arial" w:hAnsi="Arial" w:cs="Arial"/>
        </w:rPr>
        <w:t>orientuje se v notovém zápise, samostatně řeší problematiku nástrojové techniky včetně základní péče o nástroj, dýchání, frázování, výraz při nácviku a interpretaci skladeb</w:t>
      </w:r>
    </w:p>
    <w:p w:rsidR="00C3152B" w:rsidRDefault="00C3152B" w:rsidP="00560D13">
      <w:pPr>
        <w:numPr>
          <w:ilvl w:val="0"/>
          <w:numId w:val="231"/>
        </w:numPr>
        <w:spacing w:after="0"/>
        <w:jc w:val="both"/>
        <w:rPr>
          <w:rFonts w:ascii="Arial" w:hAnsi="Arial" w:cs="Arial"/>
        </w:rPr>
      </w:pPr>
      <w:r>
        <w:rPr>
          <w:rFonts w:ascii="Arial" w:hAnsi="Arial" w:cs="Arial"/>
        </w:rPr>
        <w:t>uplatňuje všechny doposud získané znalosti a dovednosti v celém rozsahu nástroje</w:t>
      </w:r>
    </w:p>
    <w:p w:rsidR="00C3152B" w:rsidRDefault="00C3152B" w:rsidP="00560D13">
      <w:pPr>
        <w:numPr>
          <w:ilvl w:val="0"/>
          <w:numId w:val="231"/>
        </w:numPr>
        <w:spacing w:after="0"/>
        <w:jc w:val="both"/>
        <w:rPr>
          <w:rFonts w:ascii="Arial" w:hAnsi="Arial" w:cs="Arial"/>
        </w:rPr>
      </w:pPr>
      <w:r>
        <w:rPr>
          <w:rFonts w:ascii="Arial" w:hAnsi="Arial" w:cs="Arial"/>
        </w:rPr>
        <w:t xml:space="preserve">využívá své posluchačské, interpretační a hudební dovednosti k samostatnému studiu nových skladeb a nabyté vědomosti k vyhledávání a výběru dalších skladeb dle </w:t>
      </w:r>
      <w:proofErr w:type="spellStart"/>
      <w:r>
        <w:rPr>
          <w:rFonts w:ascii="Arial" w:hAnsi="Arial" w:cs="Arial"/>
        </w:rPr>
        <w:t>vl</w:t>
      </w:r>
      <w:proofErr w:type="spellEnd"/>
      <w:r>
        <w:rPr>
          <w:rFonts w:ascii="Arial" w:hAnsi="Arial" w:cs="Arial"/>
        </w:rPr>
        <w:t>. zájmu</w:t>
      </w:r>
    </w:p>
    <w:p w:rsidR="00C3152B" w:rsidRDefault="00C3152B" w:rsidP="00560D13">
      <w:pPr>
        <w:numPr>
          <w:ilvl w:val="0"/>
          <w:numId w:val="231"/>
        </w:numPr>
        <w:spacing w:after="0"/>
        <w:jc w:val="both"/>
        <w:rPr>
          <w:rFonts w:ascii="Arial" w:hAnsi="Arial" w:cs="Arial"/>
        </w:rPr>
      </w:pPr>
      <w:r>
        <w:rPr>
          <w:rFonts w:ascii="Arial" w:hAnsi="Arial" w:cs="Arial"/>
        </w:rPr>
        <w:t>samostatně pracuje s barvou a kvalitou tónu</w:t>
      </w:r>
    </w:p>
    <w:p w:rsidR="00C3152B" w:rsidRDefault="00C3152B" w:rsidP="00560D13">
      <w:pPr>
        <w:numPr>
          <w:ilvl w:val="0"/>
          <w:numId w:val="231"/>
        </w:numPr>
        <w:spacing w:after="0"/>
        <w:jc w:val="both"/>
        <w:rPr>
          <w:rFonts w:ascii="Arial" w:hAnsi="Arial" w:cs="Arial"/>
        </w:rPr>
      </w:pPr>
      <w:r>
        <w:rPr>
          <w:rFonts w:ascii="Arial" w:hAnsi="Arial" w:cs="Arial"/>
        </w:rPr>
        <w:t>zhodnotí výkon různých interpretů, ale i svůj</w:t>
      </w:r>
    </w:p>
    <w:p w:rsidR="00C3152B" w:rsidRDefault="00C3152B" w:rsidP="00560D13">
      <w:pPr>
        <w:numPr>
          <w:ilvl w:val="0"/>
          <w:numId w:val="231"/>
        </w:numPr>
        <w:spacing w:after="0"/>
        <w:jc w:val="both"/>
        <w:rPr>
          <w:rFonts w:ascii="Arial" w:hAnsi="Arial" w:cs="Arial"/>
        </w:rPr>
      </w:pPr>
      <w:r>
        <w:rPr>
          <w:rFonts w:ascii="Arial" w:hAnsi="Arial" w:cs="Arial"/>
        </w:rPr>
        <w:t>ovládá jednoduché improvizace úměrně svým schopnostem</w:t>
      </w:r>
    </w:p>
    <w:p w:rsidR="00C3152B" w:rsidRDefault="00C3152B" w:rsidP="00560D13">
      <w:pPr>
        <w:numPr>
          <w:ilvl w:val="0"/>
          <w:numId w:val="231"/>
        </w:numPr>
        <w:spacing w:after="0"/>
        <w:jc w:val="both"/>
        <w:rPr>
          <w:rFonts w:ascii="Arial" w:hAnsi="Arial" w:cs="Arial"/>
        </w:rPr>
      </w:pPr>
      <w:r>
        <w:rPr>
          <w:rFonts w:ascii="Arial" w:hAnsi="Arial" w:cs="Arial"/>
        </w:rPr>
        <w:t>vytvoří si svůj názor na interpretaci skladeb různých stylových období, a je schopen ho srozumitelně formulovat</w:t>
      </w:r>
    </w:p>
    <w:p w:rsidR="00C3152B" w:rsidRDefault="00C3152B" w:rsidP="00560D13">
      <w:pPr>
        <w:numPr>
          <w:ilvl w:val="0"/>
          <w:numId w:val="231"/>
        </w:numPr>
        <w:spacing w:after="0"/>
        <w:jc w:val="both"/>
        <w:rPr>
          <w:rFonts w:ascii="Arial" w:hAnsi="Arial" w:cs="Arial"/>
        </w:rPr>
      </w:pPr>
      <w:r>
        <w:rPr>
          <w:rFonts w:ascii="Arial" w:hAnsi="Arial" w:cs="Arial"/>
        </w:rPr>
        <w:t>uplatňuje se v souborech nejrůznějšího obsazení a žánrového zaměření, zodpovědně spolupracuje na vytváření jejich společného zvuku, výrazu a způsobu interpretace skladeb</w:t>
      </w:r>
    </w:p>
    <w:p w:rsidR="00C3152B" w:rsidRDefault="00C3152B" w:rsidP="00560D13">
      <w:pPr>
        <w:numPr>
          <w:ilvl w:val="0"/>
          <w:numId w:val="231"/>
        </w:numPr>
        <w:spacing w:after="0"/>
        <w:jc w:val="both"/>
        <w:rPr>
          <w:rFonts w:ascii="Arial" w:hAnsi="Arial" w:cs="Arial"/>
        </w:rPr>
      </w:pPr>
      <w:r>
        <w:rPr>
          <w:rFonts w:ascii="Arial" w:hAnsi="Arial" w:cs="Arial"/>
        </w:rPr>
        <w:t>hraje všechny dur i moll stupnice s T5,D7 v obratech, tenuto, legato, staccato, artikulace + chromatická st. + bluesové st.</w:t>
      </w:r>
    </w:p>
    <w:p w:rsidR="00C3152B" w:rsidRDefault="00C3152B">
      <w:pPr>
        <w:spacing w:after="0"/>
        <w:ind w:left="576"/>
        <w:jc w:val="both"/>
        <w:rPr>
          <w:rFonts w:ascii="Arial" w:hAnsi="Arial" w:cs="Arial"/>
        </w:rPr>
      </w:pPr>
    </w:p>
    <w:p w:rsidR="00C3152B" w:rsidRDefault="00C3152B">
      <w:pPr>
        <w:spacing w:after="0"/>
        <w:ind w:left="576"/>
        <w:jc w:val="both"/>
        <w:rPr>
          <w:rFonts w:ascii="Arial" w:hAnsi="Arial" w:cs="Arial"/>
        </w:rPr>
      </w:pPr>
    </w:p>
    <w:p w:rsidR="00C3152B" w:rsidRDefault="00C3152B">
      <w:pPr>
        <w:spacing w:after="0"/>
        <w:ind w:left="576"/>
        <w:jc w:val="both"/>
        <w:rPr>
          <w:rFonts w:ascii="Arial" w:hAnsi="Arial" w:cs="Arial"/>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r>
        <w:rPr>
          <w:rFonts w:ascii="Arial" w:hAnsi="Arial" w:cs="Arial"/>
        </w:rPr>
        <w:t>Žák ukončí II. stupeň studia veřejným absolventským koncertem, nebo závěrečnou zkouškou.</w:t>
      </w:r>
      <w:r>
        <w:tab/>
      </w:r>
    </w:p>
    <w:p w:rsidR="00C3152B" w:rsidRDefault="00C3152B"/>
    <w:p w:rsidR="00C3152B" w:rsidRDefault="00C3152B">
      <w:pPr>
        <w:rPr>
          <w:rFonts w:ascii="Arial" w:hAnsi="Arial" w:cs="Arial"/>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rPr>
      </w:pPr>
      <w:r>
        <w:rPr>
          <w:rFonts w:ascii="Arial" w:hAnsi="Arial" w:cs="Arial"/>
        </w:rPr>
        <w:t>Očekávané výstupy jsou uvedeny v kapitole 5.20</w:t>
      </w: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pStyle w:val="Nadpis2"/>
        <w:numPr>
          <w:ilvl w:val="0"/>
          <w:numId w:val="0"/>
        </w:numPr>
        <w:rPr>
          <w:rFonts w:ascii="Arial" w:hAnsi="Arial" w:cs="Arial"/>
          <w:color w:val="auto"/>
        </w:rPr>
      </w:pPr>
      <w:bookmarkStart w:id="20" w:name="__RefHeading___Toc325392197"/>
      <w:bookmarkEnd w:id="20"/>
      <w:proofErr w:type="gramStart"/>
      <w:r>
        <w:rPr>
          <w:rFonts w:ascii="Arial" w:hAnsi="Arial" w:cs="Arial"/>
          <w:color w:val="auto"/>
        </w:rPr>
        <w:lastRenderedPageBreak/>
        <w:t>5.6  Studijní</w:t>
      </w:r>
      <w:proofErr w:type="gramEnd"/>
      <w:r>
        <w:rPr>
          <w:rFonts w:ascii="Arial" w:hAnsi="Arial" w:cs="Arial"/>
          <w:color w:val="auto"/>
        </w:rPr>
        <w:t xml:space="preserve"> zaměření – Hra na trubku</w:t>
      </w:r>
    </w:p>
    <w:p w:rsidR="00C3152B" w:rsidRDefault="00C3152B">
      <w:pPr>
        <w:rPr>
          <w:rFonts w:ascii="Arial" w:hAnsi="Arial" w:cs="Arial"/>
        </w:rPr>
      </w:pPr>
    </w:p>
    <w:p w:rsidR="00C3152B" w:rsidRDefault="00C3152B">
      <w:pPr>
        <w:jc w:val="both"/>
        <w:rPr>
          <w:rFonts w:ascii="Arial" w:hAnsi="Arial" w:cs="Arial"/>
        </w:rPr>
      </w:pPr>
      <w:r>
        <w:rPr>
          <w:rFonts w:ascii="Arial" w:hAnsi="Arial" w:cs="Arial"/>
        </w:rPr>
        <w:t>Trubka, lidově nazývaná trumpeta, je plechový dechový nástroj známý již ve starověku. Její průrazný a do dálky nosný tón ji předurčil k používání při slavnostních příležitostech, stejně jako ve vojenství. V dnešní době má už velmi rozmanité využití. Trubka se stala trvalou součástí komorních dechových a symfonických orchestrů. Má výrazné uplatnění v hudbě jazzové i taneční. Je nepostradatelnou součástí v pochodových kapelách i v souborech udržujících tradice lidové hudby.</w:t>
      </w:r>
    </w:p>
    <w:p w:rsidR="00C3152B" w:rsidRDefault="00C3152B">
      <w:pPr>
        <w:jc w:val="both"/>
        <w:rPr>
          <w:rFonts w:ascii="Arial" w:hAnsi="Arial" w:cs="Arial"/>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TRUB</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xml:space="preserve"> 5.6</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b/>
              </w:rPr>
            </w:pPr>
          </w:p>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trubku</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 xml:space="preserve">*Komorní hra </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p w:rsidR="00C3152B" w:rsidRDefault="00C3152B">
            <w:pPr>
              <w:spacing w:after="0" w:line="240" w:lineRule="auto"/>
            </w:pPr>
            <w:r>
              <w:rPr>
                <w:rFonts w:ascii="Arial" w:eastAsia="Arial" w:hAnsi="Arial" w:cs="Arial"/>
              </w:rPr>
              <w:t xml:space="preserve">  </w:t>
            </w: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povinně</w:t>
      </w:r>
      <w:r>
        <w:rPr>
          <w:rFonts w:ascii="Arial" w:hAnsi="Arial" w:cs="Arial"/>
        </w:rPr>
        <w:t xml:space="preserve">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rPr>
          <w:rFonts w:ascii="Arial" w:hAnsi="Arial" w:cs="Arial"/>
          <w:b/>
        </w:rPr>
      </w:pPr>
      <w:r>
        <w:rPr>
          <w:rFonts w:ascii="Arial" w:hAnsi="Arial" w:cs="Arial"/>
          <w:b/>
        </w:rPr>
        <w:t>Vyučovací předmět: Hra na trubku</w:t>
      </w:r>
    </w:p>
    <w:p w:rsidR="00C3152B" w:rsidRDefault="00C3152B">
      <w:pPr>
        <w:spacing w:before="240"/>
        <w:jc w:val="both"/>
        <w:rPr>
          <w:rFonts w:ascii="Arial" w:hAnsi="Arial" w:cs="Arial"/>
          <w:b/>
        </w:rPr>
      </w:pPr>
      <w:r>
        <w:rPr>
          <w:rFonts w:ascii="Arial" w:hAnsi="Arial" w:cs="Arial"/>
          <w:b/>
        </w:rPr>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25"/>
        </w:numPr>
        <w:spacing w:after="0"/>
        <w:jc w:val="both"/>
        <w:rPr>
          <w:rFonts w:ascii="Arial" w:hAnsi="Arial" w:cs="Arial"/>
        </w:rPr>
      </w:pPr>
      <w:r>
        <w:rPr>
          <w:rFonts w:ascii="Arial" w:hAnsi="Arial" w:cs="Arial"/>
        </w:rPr>
        <w:t>ovládá správné držení nástroje a postoj při hře</w:t>
      </w:r>
    </w:p>
    <w:p w:rsidR="00C3152B" w:rsidRDefault="00C3152B" w:rsidP="00560D13">
      <w:pPr>
        <w:numPr>
          <w:ilvl w:val="0"/>
          <w:numId w:val="128"/>
        </w:numPr>
        <w:spacing w:after="0"/>
        <w:jc w:val="both"/>
        <w:rPr>
          <w:rFonts w:ascii="Arial" w:hAnsi="Arial" w:cs="Arial"/>
        </w:rPr>
      </w:pPr>
      <w:r>
        <w:rPr>
          <w:rFonts w:ascii="Arial" w:hAnsi="Arial" w:cs="Arial"/>
        </w:rPr>
        <w:t xml:space="preserve">používá </w:t>
      </w:r>
      <w:proofErr w:type="spellStart"/>
      <w:r>
        <w:rPr>
          <w:rFonts w:ascii="Arial" w:hAnsi="Arial" w:cs="Arial"/>
        </w:rPr>
        <w:t>žeberně</w:t>
      </w:r>
      <w:proofErr w:type="spellEnd"/>
      <w:r>
        <w:rPr>
          <w:rFonts w:ascii="Arial" w:hAnsi="Arial" w:cs="Arial"/>
        </w:rPr>
        <w:t>-brániční dýchání, pracuje s dechem a nádechy provádí na vhodných místech skladby</w:t>
      </w:r>
    </w:p>
    <w:p w:rsidR="00C3152B" w:rsidRDefault="00C3152B" w:rsidP="00560D13">
      <w:pPr>
        <w:numPr>
          <w:ilvl w:val="0"/>
          <w:numId w:val="32"/>
        </w:numPr>
        <w:spacing w:after="0"/>
        <w:jc w:val="both"/>
        <w:rPr>
          <w:rFonts w:ascii="Arial" w:hAnsi="Arial" w:cs="Arial"/>
        </w:rPr>
      </w:pPr>
      <w:r>
        <w:rPr>
          <w:rFonts w:ascii="Arial" w:hAnsi="Arial" w:cs="Arial"/>
        </w:rPr>
        <w:t>ovládá správné nasazení tónů jazykem</w:t>
      </w:r>
    </w:p>
    <w:p w:rsidR="00C3152B" w:rsidRDefault="00C3152B" w:rsidP="00560D13">
      <w:pPr>
        <w:numPr>
          <w:ilvl w:val="0"/>
          <w:numId w:val="151"/>
        </w:numPr>
        <w:spacing w:after="0"/>
        <w:jc w:val="both"/>
        <w:rPr>
          <w:rFonts w:ascii="Arial" w:hAnsi="Arial" w:cs="Arial"/>
        </w:rPr>
      </w:pPr>
      <w:r>
        <w:rPr>
          <w:rFonts w:ascii="Arial" w:hAnsi="Arial" w:cs="Arial"/>
        </w:rPr>
        <w:t>sluchem rozlišuje výšku tónů c1, g1, c2 a umí pro ně vytvořit vhodnou polohu rtů</w:t>
      </w:r>
    </w:p>
    <w:p w:rsidR="00C3152B" w:rsidRDefault="00C3152B" w:rsidP="00560D13">
      <w:pPr>
        <w:numPr>
          <w:ilvl w:val="0"/>
          <w:numId w:val="181"/>
        </w:numPr>
        <w:spacing w:after="0"/>
        <w:jc w:val="both"/>
        <w:rPr>
          <w:rFonts w:ascii="Arial" w:hAnsi="Arial" w:cs="Arial"/>
        </w:rPr>
      </w:pPr>
      <w:r>
        <w:rPr>
          <w:rFonts w:ascii="Arial" w:hAnsi="Arial" w:cs="Arial"/>
        </w:rPr>
        <w:t>používá prstoklad pro ostatní tóny v rozsahu c1-c2</w:t>
      </w:r>
    </w:p>
    <w:p w:rsidR="00C3152B" w:rsidRDefault="00C3152B" w:rsidP="00560D13">
      <w:pPr>
        <w:numPr>
          <w:ilvl w:val="0"/>
          <w:numId w:val="113"/>
        </w:numPr>
        <w:spacing w:after="0"/>
        <w:jc w:val="both"/>
        <w:rPr>
          <w:rFonts w:ascii="Arial" w:hAnsi="Arial" w:cs="Arial"/>
        </w:rPr>
      </w:pPr>
      <w:r>
        <w:rPr>
          <w:rFonts w:ascii="Arial" w:hAnsi="Arial" w:cs="Arial"/>
        </w:rPr>
        <w:t>orientuje se v základním rytmickém dělení not a pomlk při hře v taktu C, 3/4, 2/4</w:t>
      </w:r>
    </w:p>
    <w:p w:rsidR="00C3152B" w:rsidRDefault="00C3152B" w:rsidP="00560D13">
      <w:pPr>
        <w:numPr>
          <w:ilvl w:val="0"/>
          <w:numId w:val="28"/>
        </w:numPr>
        <w:spacing w:after="0"/>
        <w:jc w:val="both"/>
        <w:rPr>
          <w:rFonts w:ascii="Arial" w:hAnsi="Arial" w:cs="Arial"/>
          <w:b/>
        </w:rPr>
      </w:pPr>
      <w:r>
        <w:rPr>
          <w:rFonts w:ascii="Arial" w:hAnsi="Arial" w:cs="Arial"/>
        </w:rPr>
        <w:t>vědomě vytváří základy svého nátisku, který je předpokladem kvalitního tónu</w:t>
      </w:r>
    </w:p>
    <w:p w:rsidR="00C3152B" w:rsidRDefault="00C3152B">
      <w:pPr>
        <w:spacing w:before="240" w:after="0"/>
        <w:jc w:val="both"/>
        <w:rPr>
          <w:rFonts w:ascii="Arial" w:hAnsi="Arial" w:cs="Arial"/>
        </w:rPr>
      </w:pPr>
      <w:r>
        <w:rPr>
          <w:rFonts w:ascii="Arial" w:hAnsi="Arial" w:cs="Arial"/>
          <w:b/>
        </w:rPr>
        <w:lastRenderedPageBreak/>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25"/>
        </w:numPr>
        <w:spacing w:after="0"/>
        <w:jc w:val="both"/>
        <w:rPr>
          <w:rFonts w:ascii="Arial" w:hAnsi="Arial" w:cs="Arial"/>
        </w:rPr>
      </w:pPr>
      <w:r>
        <w:rPr>
          <w:rFonts w:ascii="Arial" w:hAnsi="Arial" w:cs="Arial"/>
        </w:rPr>
        <w:t xml:space="preserve">používá </w:t>
      </w:r>
      <w:proofErr w:type="spellStart"/>
      <w:r>
        <w:rPr>
          <w:rFonts w:ascii="Arial" w:hAnsi="Arial" w:cs="Arial"/>
        </w:rPr>
        <w:t>žeberně</w:t>
      </w:r>
      <w:proofErr w:type="spellEnd"/>
      <w:r>
        <w:rPr>
          <w:rFonts w:ascii="Arial" w:hAnsi="Arial" w:cs="Arial"/>
        </w:rPr>
        <w:t>-brániční dýchání a uplatňuje vhodná místa pro nádech podle stavby hudební fráze</w:t>
      </w:r>
    </w:p>
    <w:p w:rsidR="00C3152B" w:rsidRDefault="00C3152B" w:rsidP="00560D13">
      <w:pPr>
        <w:numPr>
          <w:ilvl w:val="0"/>
          <w:numId w:val="222"/>
        </w:numPr>
        <w:spacing w:after="0"/>
        <w:jc w:val="both"/>
        <w:rPr>
          <w:rFonts w:ascii="Arial" w:hAnsi="Arial" w:cs="Arial"/>
        </w:rPr>
      </w:pPr>
      <w:r>
        <w:rPr>
          <w:rFonts w:ascii="Arial" w:hAnsi="Arial" w:cs="Arial"/>
        </w:rPr>
        <w:t>rozlišuje hru tenuto, legato, staccato</w:t>
      </w:r>
    </w:p>
    <w:p w:rsidR="00C3152B" w:rsidRDefault="00C3152B" w:rsidP="00560D13">
      <w:pPr>
        <w:numPr>
          <w:ilvl w:val="0"/>
          <w:numId w:val="48"/>
        </w:numPr>
        <w:spacing w:after="0"/>
        <w:jc w:val="both"/>
        <w:rPr>
          <w:rFonts w:ascii="Arial" w:hAnsi="Arial" w:cs="Arial"/>
        </w:rPr>
      </w:pPr>
      <w:r>
        <w:rPr>
          <w:rFonts w:ascii="Arial" w:hAnsi="Arial" w:cs="Arial"/>
        </w:rPr>
        <w:t>rozezná dynamický rozdíl a umí jej použít</w:t>
      </w:r>
    </w:p>
    <w:p w:rsidR="00C3152B" w:rsidRDefault="00C3152B" w:rsidP="00560D13">
      <w:pPr>
        <w:numPr>
          <w:ilvl w:val="0"/>
          <w:numId w:val="67"/>
        </w:numPr>
        <w:spacing w:after="0"/>
        <w:jc w:val="both"/>
        <w:rPr>
          <w:rFonts w:ascii="Arial" w:hAnsi="Arial" w:cs="Arial"/>
        </w:rPr>
      </w:pPr>
      <w:r>
        <w:rPr>
          <w:rFonts w:ascii="Arial" w:hAnsi="Arial" w:cs="Arial"/>
        </w:rPr>
        <w:t>ovládá správné nasazení tónů jazykem i prstoklad v rozsahu g-d2</w:t>
      </w:r>
    </w:p>
    <w:p w:rsidR="00C3152B" w:rsidRDefault="00C3152B" w:rsidP="00560D13">
      <w:pPr>
        <w:numPr>
          <w:ilvl w:val="0"/>
          <w:numId w:val="166"/>
        </w:numPr>
        <w:spacing w:after="0"/>
        <w:jc w:val="both"/>
        <w:rPr>
          <w:rFonts w:ascii="Arial" w:hAnsi="Arial" w:cs="Arial"/>
        </w:rPr>
      </w:pPr>
      <w:r>
        <w:rPr>
          <w:rFonts w:ascii="Arial" w:hAnsi="Arial" w:cs="Arial"/>
        </w:rPr>
        <w:t>orientuje se v základním rytmickém dělení not a pomlk při hře v taktu C, 3/4, 2/4</w:t>
      </w:r>
    </w:p>
    <w:p w:rsidR="00C3152B" w:rsidRDefault="00C3152B" w:rsidP="00560D13">
      <w:pPr>
        <w:numPr>
          <w:ilvl w:val="0"/>
          <w:numId w:val="159"/>
        </w:numPr>
        <w:spacing w:after="0"/>
        <w:jc w:val="both"/>
        <w:rPr>
          <w:rFonts w:ascii="Arial" w:hAnsi="Arial" w:cs="Arial"/>
        </w:rPr>
      </w:pPr>
      <w:r>
        <w:rPr>
          <w:rFonts w:ascii="Arial" w:hAnsi="Arial" w:cs="Arial"/>
        </w:rPr>
        <w:t>vědomě vytváří základ svého nátisku, který je předpokladem harmonického tónu</w:t>
      </w:r>
    </w:p>
    <w:p w:rsidR="00C3152B" w:rsidRDefault="00C3152B">
      <w:pPr>
        <w:spacing w:after="0"/>
        <w:ind w:left="576"/>
        <w:jc w:val="both"/>
        <w:rPr>
          <w:rFonts w:ascii="Arial" w:hAnsi="Arial" w:cs="Arial"/>
        </w:rPr>
      </w:pPr>
    </w:p>
    <w:p w:rsidR="00C3152B" w:rsidRDefault="00C3152B">
      <w:pPr>
        <w:spacing w:after="0"/>
        <w:ind w:left="576"/>
        <w:jc w:val="both"/>
        <w:rPr>
          <w:rFonts w:ascii="Arial" w:hAnsi="Arial" w:cs="Arial"/>
        </w:rPr>
      </w:pP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06"/>
        </w:numPr>
        <w:spacing w:after="0"/>
        <w:jc w:val="both"/>
        <w:rPr>
          <w:rFonts w:ascii="Arial" w:hAnsi="Arial" w:cs="Arial"/>
        </w:rPr>
      </w:pPr>
      <w:r>
        <w:rPr>
          <w:rFonts w:ascii="Arial" w:hAnsi="Arial" w:cs="Arial"/>
        </w:rPr>
        <w:t>hraje ve vzpřímeném a uvolněném postoji, nástroj drží v odpovídajícím úhlu</w:t>
      </w:r>
    </w:p>
    <w:p w:rsidR="00C3152B" w:rsidRDefault="00C3152B" w:rsidP="00560D13">
      <w:pPr>
        <w:numPr>
          <w:ilvl w:val="0"/>
          <w:numId w:val="109"/>
        </w:numPr>
        <w:spacing w:after="0"/>
        <w:jc w:val="both"/>
        <w:rPr>
          <w:rFonts w:ascii="Arial" w:hAnsi="Arial" w:cs="Arial"/>
        </w:rPr>
      </w:pPr>
      <w:r>
        <w:rPr>
          <w:rFonts w:ascii="Arial" w:hAnsi="Arial" w:cs="Arial"/>
        </w:rPr>
        <w:t xml:space="preserve">ovládá </w:t>
      </w:r>
      <w:proofErr w:type="spellStart"/>
      <w:r>
        <w:rPr>
          <w:rFonts w:ascii="Arial" w:hAnsi="Arial" w:cs="Arial"/>
        </w:rPr>
        <w:t>žeberně</w:t>
      </w:r>
      <w:proofErr w:type="spellEnd"/>
      <w:r>
        <w:rPr>
          <w:rFonts w:ascii="Arial" w:hAnsi="Arial" w:cs="Arial"/>
        </w:rPr>
        <w:t>-brániční dýchání a upřednostňuje pro nádech vhodná místa podle stavby hudební fráze</w:t>
      </w:r>
    </w:p>
    <w:p w:rsidR="00C3152B" w:rsidRDefault="00C3152B" w:rsidP="00560D13">
      <w:pPr>
        <w:numPr>
          <w:ilvl w:val="0"/>
          <w:numId w:val="57"/>
        </w:numPr>
        <w:spacing w:after="0"/>
        <w:jc w:val="both"/>
        <w:rPr>
          <w:rFonts w:ascii="Arial" w:hAnsi="Arial" w:cs="Arial"/>
        </w:rPr>
      </w:pPr>
      <w:r>
        <w:rPr>
          <w:rFonts w:ascii="Arial" w:hAnsi="Arial" w:cs="Arial"/>
        </w:rPr>
        <w:t>ovládá tvoření tónů a usiluje o jejich kvalitu</w:t>
      </w:r>
    </w:p>
    <w:p w:rsidR="00C3152B" w:rsidRDefault="00C3152B" w:rsidP="00560D13">
      <w:pPr>
        <w:numPr>
          <w:ilvl w:val="0"/>
          <w:numId w:val="233"/>
        </w:numPr>
        <w:spacing w:after="0"/>
        <w:jc w:val="both"/>
        <w:rPr>
          <w:rFonts w:ascii="Arial" w:hAnsi="Arial" w:cs="Arial"/>
        </w:rPr>
      </w:pPr>
      <w:r>
        <w:rPr>
          <w:rFonts w:ascii="Arial" w:hAnsi="Arial" w:cs="Arial"/>
        </w:rPr>
        <w:t>předvede prstoklad základních tónů (g-f2) a zvládá lehčí prstovou techniku, používá způsoby hry tenuto, legato, staccato</w:t>
      </w:r>
    </w:p>
    <w:p w:rsidR="00C3152B" w:rsidRDefault="00C3152B" w:rsidP="00560D13">
      <w:pPr>
        <w:numPr>
          <w:ilvl w:val="0"/>
          <w:numId w:val="156"/>
        </w:numPr>
        <w:spacing w:after="0"/>
        <w:jc w:val="both"/>
        <w:rPr>
          <w:rFonts w:ascii="Arial" w:hAnsi="Arial" w:cs="Arial"/>
        </w:rPr>
      </w:pPr>
      <w:r>
        <w:rPr>
          <w:rFonts w:ascii="Arial" w:hAnsi="Arial" w:cs="Arial"/>
        </w:rPr>
        <w:t>orientuje se v jednoduchých hudebních útvarech a v jejich notovém zápisu</w:t>
      </w:r>
    </w:p>
    <w:p w:rsidR="00C3152B" w:rsidRDefault="00C3152B" w:rsidP="00560D13">
      <w:pPr>
        <w:numPr>
          <w:ilvl w:val="0"/>
          <w:numId w:val="102"/>
        </w:numPr>
        <w:spacing w:after="0"/>
        <w:jc w:val="both"/>
        <w:rPr>
          <w:rFonts w:ascii="Arial" w:hAnsi="Arial" w:cs="Arial"/>
        </w:rPr>
      </w:pPr>
      <w:r>
        <w:rPr>
          <w:rFonts w:ascii="Arial" w:hAnsi="Arial" w:cs="Arial"/>
        </w:rPr>
        <w:t>vnímá náladu skladby a je schopen ji vyjádřit a interpretovat elementárními výrazovými prostředky</w:t>
      </w:r>
    </w:p>
    <w:p w:rsidR="00C3152B" w:rsidRDefault="00C3152B" w:rsidP="00560D13">
      <w:pPr>
        <w:numPr>
          <w:ilvl w:val="0"/>
          <w:numId w:val="78"/>
        </w:numPr>
        <w:spacing w:after="0"/>
        <w:jc w:val="both"/>
        <w:rPr>
          <w:rFonts w:ascii="Arial" w:hAnsi="Arial" w:cs="Arial"/>
        </w:rPr>
      </w:pPr>
      <w:r>
        <w:rPr>
          <w:rFonts w:ascii="Arial" w:hAnsi="Arial" w:cs="Arial"/>
        </w:rPr>
        <w:t>hraje jednoduché melodie podle sluchu zpaměti</w:t>
      </w:r>
    </w:p>
    <w:p w:rsidR="00C3152B" w:rsidRDefault="00C3152B" w:rsidP="00560D13">
      <w:pPr>
        <w:numPr>
          <w:ilvl w:val="0"/>
          <w:numId w:val="268"/>
        </w:numPr>
        <w:spacing w:after="0"/>
        <w:jc w:val="both"/>
        <w:rPr>
          <w:rFonts w:ascii="Arial" w:hAnsi="Arial" w:cs="Arial"/>
        </w:rPr>
      </w:pPr>
      <w:r>
        <w:rPr>
          <w:rFonts w:ascii="Arial" w:hAnsi="Arial" w:cs="Arial"/>
        </w:rPr>
        <w:t>uplatňuje se podle svých schopností a dovedností v souhře s dalším nástrojem</w:t>
      </w:r>
    </w:p>
    <w:p w:rsidR="00C3152B" w:rsidRDefault="00C3152B">
      <w:pPr>
        <w:spacing w:after="0"/>
        <w:ind w:left="576"/>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2"/>
        </w:numPr>
        <w:spacing w:after="0"/>
        <w:jc w:val="both"/>
        <w:rPr>
          <w:rFonts w:ascii="Arial" w:hAnsi="Arial" w:cs="Arial"/>
        </w:rPr>
      </w:pPr>
      <w:r>
        <w:rPr>
          <w:rFonts w:ascii="Arial" w:hAnsi="Arial" w:cs="Arial"/>
        </w:rPr>
        <w:t>vědomě upevňuje a dotváří svůj nátisk, který je předpokladem kvalitního tónu</w:t>
      </w:r>
    </w:p>
    <w:p w:rsidR="00C3152B" w:rsidRDefault="00C3152B" w:rsidP="00560D13">
      <w:pPr>
        <w:numPr>
          <w:ilvl w:val="0"/>
          <w:numId w:val="140"/>
        </w:numPr>
        <w:spacing w:after="0"/>
        <w:jc w:val="both"/>
        <w:rPr>
          <w:rFonts w:ascii="Arial" w:hAnsi="Arial" w:cs="Arial"/>
        </w:rPr>
      </w:pPr>
      <w:r>
        <w:rPr>
          <w:rFonts w:ascii="Arial" w:hAnsi="Arial" w:cs="Arial"/>
        </w:rPr>
        <w:t>rozšiřuje podle svých individuálních schopností svůj tónový rozsah</w:t>
      </w:r>
    </w:p>
    <w:p w:rsidR="00C3152B" w:rsidRDefault="00C3152B" w:rsidP="00560D13">
      <w:pPr>
        <w:numPr>
          <w:ilvl w:val="0"/>
          <w:numId w:val="86"/>
        </w:numPr>
        <w:spacing w:after="0"/>
        <w:jc w:val="both"/>
        <w:rPr>
          <w:rFonts w:ascii="Arial" w:hAnsi="Arial" w:cs="Arial"/>
        </w:rPr>
      </w:pPr>
      <w:r>
        <w:rPr>
          <w:rFonts w:ascii="Arial" w:hAnsi="Arial" w:cs="Arial"/>
        </w:rPr>
        <w:t xml:space="preserve">ovládá prstoklad základních tónů a některých vybraných tónů s posuvkami </w:t>
      </w:r>
    </w:p>
    <w:p w:rsidR="00C3152B" w:rsidRDefault="00C3152B" w:rsidP="00560D13">
      <w:pPr>
        <w:numPr>
          <w:ilvl w:val="0"/>
          <w:numId w:val="45"/>
        </w:numPr>
        <w:spacing w:after="0"/>
        <w:jc w:val="both"/>
        <w:rPr>
          <w:rFonts w:ascii="Arial" w:hAnsi="Arial" w:cs="Arial"/>
        </w:rPr>
      </w:pPr>
      <w:r>
        <w:rPr>
          <w:rFonts w:ascii="Arial" w:hAnsi="Arial" w:cs="Arial"/>
        </w:rPr>
        <w:t>prohloubí a dále rozšíří své rytmické dovednosti: tečka za notou, triola, synkopa</w:t>
      </w:r>
    </w:p>
    <w:p w:rsidR="00C3152B" w:rsidRDefault="00C3152B" w:rsidP="00560D13">
      <w:pPr>
        <w:numPr>
          <w:ilvl w:val="0"/>
          <w:numId w:val="203"/>
        </w:numPr>
        <w:spacing w:after="0"/>
        <w:jc w:val="both"/>
        <w:rPr>
          <w:rFonts w:ascii="Arial" w:hAnsi="Arial" w:cs="Arial"/>
        </w:rPr>
      </w:pPr>
      <w:r>
        <w:rPr>
          <w:rFonts w:ascii="Arial" w:hAnsi="Arial" w:cs="Arial"/>
        </w:rPr>
        <w:t>orientuje se v jednoduchých hudebních útvarech a v jejich notovém zápisu</w:t>
      </w:r>
    </w:p>
    <w:p w:rsidR="00C3152B" w:rsidRDefault="00C3152B" w:rsidP="00560D13">
      <w:pPr>
        <w:numPr>
          <w:ilvl w:val="0"/>
          <w:numId w:val="154"/>
        </w:numPr>
        <w:spacing w:after="0"/>
        <w:jc w:val="both"/>
        <w:rPr>
          <w:rFonts w:ascii="Arial" w:hAnsi="Arial" w:cs="Arial"/>
        </w:rPr>
      </w:pPr>
      <w:r>
        <w:rPr>
          <w:rFonts w:ascii="Arial" w:hAnsi="Arial" w:cs="Arial"/>
        </w:rPr>
        <w:t>ovládá hru tenuto, legato, staccato a seznamuje se s hrou portamento</w:t>
      </w:r>
    </w:p>
    <w:p w:rsidR="00C3152B" w:rsidRDefault="00C3152B" w:rsidP="00560D13">
      <w:pPr>
        <w:numPr>
          <w:ilvl w:val="0"/>
          <w:numId w:val="147"/>
        </w:numPr>
        <w:spacing w:after="0"/>
        <w:jc w:val="both"/>
        <w:rPr>
          <w:rFonts w:ascii="Arial" w:hAnsi="Arial" w:cs="Arial"/>
        </w:rPr>
      </w:pPr>
      <w:r>
        <w:rPr>
          <w:rFonts w:ascii="Arial" w:hAnsi="Arial" w:cs="Arial"/>
        </w:rPr>
        <w:t>využívá dynamické odstíny a vyjadřuje náladu přednesové skladby</w:t>
      </w:r>
    </w:p>
    <w:p w:rsidR="00C3152B" w:rsidRDefault="00C3152B" w:rsidP="00560D13">
      <w:pPr>
        <w:numPr>
          <w:ilvl w:val="0"/>
          <w:numId w:val="191"/>
        </w:numPr>
        <w:spacing w:after="0"/>
        <w:jc w:val="both"/>
        <w:rPr>
          <w:rFonts w:ascii="Arial" w:hAnsi="Arial" w:cs="Arial"/>
        </w:rPr>
      </w:pPr>
      <w:r>
        <w:rPr>
          <w:rFonts w:ascii="Arial" w:hAnsi="Arial" w:cs="Arial"/>
        </w:rPr>
        <w:t>zapojí se podle svých schopností do kolektivní interpretace a do souhry s klavírním doprovodem</w:t>
      </w:r>
    </w:p>
    <w:p w:rsidR="00C3152B" w:rsidRDefault="00C3152B">
      <w:pPr>
        <w:tabs>
          <w:tab w:val="left" w:pos="1296"/>
        </w:tabs>
        <w:spacing w:after="0"/>
        <w:ind w:left="1296"/>
        <w:jc w:val="both"/>
        <w:rPr>
          <w:rFonts w:ascii="Arial" w:hAnsi="Arial" w:cs="Arial"/>
        </w:rPr>
      </w:pPr>
    </w:p>
    <w:p w:rsidR="00C3152B" w:rsidRDefault="00C3152B">
      <w:pPr>
        <w:tabs>
          <w:tab w:val="left" w:pos="1296"/>
        </w:tabs>
        <w:spacing w:after="0"/>
        <w:ind w:left="576"/>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lastRenderedPageBreak/>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6"/>
        </w:numPr>
        <w:spacing w:after="0"/>
        <w:jc w:val="both"/>
        <w:rPr>
          <w:rFonts w:ascii="Arial" w:hAnsi="Arial" w:cs="Arial"/>
        </w:rPr>
      </w:pPr>
      <w:r>
        <w:rPr>
          <w:rFonts w:ascii="Arial" w:hAnsi="Arial" w:cs="Arial"/>
        </w:rPr>
        <w:t xml:space="preserve">vědomě </w:t>
      </w:r>
      <w:proofErr w:type="spellStart"/>
      <w:r>
        <w:rPr>
          <w:rFonts w:ascii="Arial" w:hAnsi="Arial" w:cs="Arial"/>
        </w:rPr>
        <w:t>upevňí</w:t>
      </w:r>
      <w:proofErr w:type="spellEnd"/>
      <w:r>
        <w:rPr>
          <w:rFonts w:ascii="Arial" w:hAnsi="Arial" w:cs="Arial"/>
        </w:rPr>
        <w:t xml:space="preserve"> a zdokonalí svůj nátisk, který je předpokladem kvalitního tónu</w:t>
      </w:r>
    </w:p>
    <w:p w:rsidR="00C3152B" w:rsidRDefault="00C3152B" w:rsidP="00560D13">
      <w:pPr>
        <w:numPr>
          <w:ilvl w:val="0"/>
          <w:numId w:val="150"/>
        </w:numPr>
        <w:spacing w:after="0"/>
        <w:jc w:val="both"/>
        <w:rPr>
          <w:rFonts w:ascii="Arial" w:hAnsi="Arial" w:cs="Arial"/>
        </w:rPr>
      </w:pPr>
      <w:r>
        <w:rPr>
          <w:rFonts w:ascii="Arial" w:hAnsi="Arial" w:cs="Arial"/>
        </w:rPr>
        <w:t>dotváří podle svých individuálních schopností svůj tónový rozsah, zjemňuje nasazení tónů</w:t>
      </w:r>
    </w:p>
    <w:p w:rsidR="00C3152B" w:rsidRDefault="00C3152B" w:rsidP="00560D13">
      <w:pPr>
        <w:numPr>
          <w:ilvl w:val="0"/>
          <w:numId w:val="254"/>
        </w:numPr>
        <w:spacing w:after="0"/>
        <w:jc w:val="both"/>
        <w:rPr>
          <w:rFonts w:ascii="Arial" w:hAnsi="Arial" w:cs="Arial"/>
        </w:rPr>
      </w:pPr>
      <w:r>
        <w:rPr>
          <w:rFonts w:ascii="Arial" w:hAnsi="Arial" w:cs="Arial"/>
        </w:rPr>
        <w:t>zná prstoklady tónů s posuvkami (do 4 křížků a bé) a postupně zvládá složitější rytmické útvary</w:t>
      </w:r>
    </w:p>
    <w:p w:rsidR="00C3152B" w:rsidRDefault="00C3152B" w:rsidP="00560D13">
      <w:pPr>
        <w:numPr>
          <w:ilvl w:val="0"/>
          <w:numId w:val="55"/>
        </w:numPr>
        <w:spacing w:after="0"/>
        <w:jc w:val="both"/>
        <w:rPr>
          <w:rFonts w:ascii="Arial" w:hAnsi="Arial" w:cs="Arial"/>
        </w:rPr>
      </w:pPr>
      <w:proofErr w:type="spellStart"/>
      <w:r>
        <w:rPr>
          <w:rFonts w:ascii="Arial" w:hAnsi="Arial" w:cs="Arial"/>
        </w:rPr>
        <w:t>zpřesňí</w:t>
      </w:r>
      <w:proofErr w:type="spellEnd"/>
      <w:r>
        <w:rPr>
          <w:rFonts w:ascii="Arial" w:hAnsi="Arial" w:cs="Arial"/>
        </w:rPr>
        <w:t xml:space="preserve"> hru větších intervalových skoků a zdokonalí vázané retní vazby</w:t>
      </w:r>
    </w:p>
    <w:p w:rsidR="00C3152B" w:rsidRDefault="00C3152B" w:rsidP="00560D13">
      <w:pPr>
        <w:numPr>
          <w:ilvl w:val="0"/>
          <w:numId w:val="277"/>
        </w:numPr>
        <w:spacing w:after="0"/>
        <w:jc w:val="both"/>
        <w:rPr>
          <w:rFonts w:ascii="Arial" w:hAnsi="Arial" w:cs="Arial"/>
        </w:rPr>
      </w:pPr>
      <w:r>
        <w:rPr>
          <w:rFonts w:ascii="Arial" w:hAnsi="Arial" w:cs="Arial"/>
        </w:rPr>
        <w:t>uplatňuje dynamické odstíny a tempové odlišnosti a vyjadřuje náladu přednesové skladby</w:t>
      </w:r>
    </w:p>
    <w:p w:rsidR="00C3152B" w:rsidRDefault="00C3152B" w:rsidP="00560D13">
      <w:pPr>
        <w:numPr>
          <w:ilvl w:val="0"/>
          <w:numId w:val="107"/>
        </w:numPr>
        <w:spacing w:after="0"/>
        <w:jc w:val="both"/>
        <w:rPr>
          <w:rFonts w:ascii="Arial" w:hAnsi="Arial" w:cs="Arial"/>
        </w:rPr>
      </w:pPr>
      <w:r>
        <w:rPr>
          <w:rFonts w:ascii="Arial" w:hAnsi="Arial" w:cs="Arial"/>
        </w:rPr>
        <w:t>využívá získané dovednosti v souhře s dalším nástrojem, podle možností se zapojuje do komorních, souborových a orchestrálních uskupení</w:t>
      </w:r>
    </w:p>
    <w:p w:rsidR="00C3152B" w:rsidRDefault="00C3152B">
      <w:pPr>
        <w:spacing w:after="0"/>
        <w:ind w:left="576"/>
        <w:jc w:val="both"/>
        <w:rPr>
          <w:rFonts w:ascii="Arial" w:hAnsi="Arial" w:cs="Arial"/>
        </w:rPr>
      </w:pPr>
    </w:p>
    <w:p w:rsidR="00C3152B" w:rsidRDefault="00C3152B">
      <w:pPr>
        <w:spacing w:after="0"/>
        <w:ind w:left="576"/>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84"/>
        </w:numPr>
        <w:spacing w:after="0"/>
        <w:jc w:val="both"/>
        <w:rPr>
          <w:rFonts w:ascii="Arial" w:hAnsi="Arial" w:cs="Arial"/>
        </w:rPr>
      </w:pPr>
      <w:r>
        <w:rPr>
          <w:rFonts w:ascii="Arial" w:hAnsi="Arial" w:cs="Arial"/>
        </w:rPr>
        <w:t xml:space="preserve">dále vědomě </w:t>
      </w:r>
      <w:proofErr w:type="spellStart"/>
      <w:r>
        <w:rPr>
          <w:rFonts w:ascii="Arial" w:hAnsi="Arial" w:cs="Arial"/>
        </w:rPr>
        <w:t>upevňí</w:t>
      </w:r>
      <w:proofErr w:type="spellEnd"/>
      <w:r>
        <w:rPr>
          <w:rFonts w:ascii="Arial" w:hAnsi="Arial" w:cs="Arial"/>
        </w:rPr>
        <w:t xml:space="preserve"> a zdokonalí svůj nátisk, který je mu pak oporou při tvoření kvalitního tónu</w:t>
      </w:r>
    </w:p>
    <w:p w:rsidR="00C3152B" w:rsidRDefault="00C3152B" w:rsidP="00560D13">
      <w:pPr>
        <w:numPr>
          <w:ilvl w:val="0"/>
          <w:numId w:val="114"/>
        </w:numPr>
        <w:spacing w:after="0"/>
        <w:jc w:val="both"/>
        <w:rPr>
          <w:rFonts w:ascii="Arial" w:hAnsi="Arial" w:cs="Arial"/>
        </w:rPr>
      </w:pPr>
      <w:r>
        <w:rPr>
          <w:rFonts w:ascii="Arial" w:hAnsi="Arial" w:cs="Arial"/>
        </w:rPr>
        <w:t>dotváří podle svých individuálních schopností svůj tónový rozsah a usiluje o intonační čistotu</w:t>
      </w:r>
    </w:p>
    <w:p w:rsidR="00C3152B" w:rsidRDefault="00C3152B" w:rsidP="00560D13">
      <w:pPr>
        <w:numPr>
          <w:ilvl w:val="0"/>
          <w:numId w:val="204"/>
        </w:numPr>
        <w:spacing w:after="0"/>
        <w:jc w:val="both"/>
        <w:rPr>
          <w:rFonts w:ascii="Arial" w:hAnsi="Arial" w:cs="Arial"/>
        </w:rPr>
      </w:pPr>
      <w:r>
        <w:rPr>
          <w:rFonts w:ascii="Arial" w:hAnsi="Arial" w:cs="Arial"/>
        </w:rPr>
        <w:t>ovládá prstoklady většiny tónů s posuvkami a umí je použít ve složitějších rytmech</w:t>
      </w:r>
    </w:p>
    <w:p w:rsidR="00C3152B" w:rsidRDefault="00C3152B" w:rsidP="00560D13">
      <w:pPr>
        <w:numPr>
          <w:ilvl w:val="0"/>
          <w:numId w:val="279"/>
        </w:numPr>
        <w:spacing w:after="0"/>
        <w:jc w:val="both"/>
        <w:rPr>
          <w:rFonts w:ascii="Arial" w:hAnsi="Arial" w:cs="Arial"/>
        </w:rPr>
      </w:pPr>
      <w:r>
        <w:rPr>
          <w:rFonts w:ascii="Arial" w:hAnsi="Arial" w:cs="Arial"/>
        </w:rPr>
        <w:t>zahraje jednodušší melodické ozdoby</w:t>
      </w:r>
    </w:p>
    <w:p w:rsidR="00C3152B" w:rsidRDefault="00C3152B" w:rsidP="00560D13">
      <w:pPr>
        <w:numPr>
          <w:ilvl w:val="0"/>
          <w:numId w:val="137"/>
        </w:numPr>
        <w:spacing w:after="0"/>
        <w:jc w:val="both"/>
        <w:rPr>
          <w:rFonts w:ascii="Arial" w:hAnsi="Arial" w:cs="Arial"/>
        </w:rPr>
      </w:pPr>
      <w:r>
        <w:rPr>
          <w:rFonts w:ascii="Arial" w:hAnsi="Arial" w:cs="Arial"/>
        </w:rPr>
        <w:t>rozpozná základní odlišnosti stylů a žánrů</w:t>
      </w:r>
    </w:p>
    <w:p w:rsidR="00C3152B" w:rsidRDefault="00C3152B" w:rsidP="00560D13">
      <w:pPr>
        <w:numPr>
          <w:ilvl w:val="0"/>
          <w:numId w:val="126"/>
        </w:numPr>
        <w:spacing w:after="0"/>
        <w:jc w:val="both"/>
        <w:rPr>
          <w:rFonts w:ascii="Arial" w:hAnsi="Arial" w:cs="Arial"/>
        </w:rPr>
      </w:pPr>
      <w:r>
        <w:rPr>
          <w:rFonts w:ascii="Arial" w:hAnsi="Arial" w:cs="Arial"/>
        </w:rPr>
        <w:t>uplatňuje své technické možnosti i všechny výrazové prostředky, aby dosáhl osobitého podání dané přednesové skladby</w:t>
      </w:r>
    </w:p>
    <w:p w:rsidR="00C3152B" w:rsidRDefault="00C3152B" w:rsidP="00560D13">
      <w:pPr>
        <w:numPr>
          <w:ilvl w:val="0"/>
          <w:numId w:val="258"/>
        </w:numPr>
        <w:spacing w:after="0"/>
        <w:jc w:val="both"/>
        <w:rPr>
          <w:rFonts w:ascii="Arial" w:hAnsi="Arial" w:cs="Arial"/>
        </w:rPr>
      </w:pPr>
      <w:r>
        <w:rPr>
          <w:rFonts w:ascii="Arial" w:hAnsi="Arial" w:cs="Arial"/>
        </w:rPr>
        <w:t>využívá získané dovednosti v souhře s dalším nástrojem, podle možností se zapojuje do komorních, souborových a orchestrálních uskupení</w:t>
      </w:r>
    </w:p>
    <w:p w:rsidR="00C3152B" w:rsidRDefault="00C3152B">
      <w:pPr>
        <w:spacing w:after="0"/>
        <w:ind w:left="576"/>
        <w:jc w:val="both"/>
        <w:rPr>
          <w:rFonts w:ascii="Arial" w:hAnsi="Arial" w:cs="Arial"/>
        </w:rPr>
      </w:pPr>
    </w:p>
    <w:p w:rsidR="00C3152B" w:rsidRDefault="00C3152B">
      <w:pPr>
        <w:spacing w:before="240" w:after="0"/>
        <w:jc w:val="both"/>
        <w:rPr>
          <w:rFonts w:ascii="Arial" w:hAnsi="Arial" w:cs="Arial"/>
        </w:rPr>
      </w:pPr>
      <w:r>
        <w:rPr>
          <w:rFonts w:ascii="Arial" w:hAnsi="Arial" w:cs="Arial"/>
          <w:b/>
        </w:rPr>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46"/>
        </w:numPr>
        <w:spacing w:after="0"/>
        <w:jc w:val="both"/>
        <w:rPr>
          <w:rFonts w:ascii="Arial" w:hAnsi="Arial" w:cs="Arial"/>
        </w:rPr>
      </w:pPr>
      <w:r>
        <w:rPr>
          <w:rFonts w:ascii="Arial" w:hAnsi="Arial" w:cs="Arial"/>
        </w:rPr>
        <w:t>využívá při hře všechny získané technické i výrazové dovednosti</w:t>
      </w:r>
    </w:p>
    <w:p w:rsidR="00C3152B" w:rsidRDefault="00C3152B" w:rsidP="00560D13">
      <w:pPr>
        <w:numPr>
          <w:ilvl w:val="0"/>
          <w:numId w:val="176"/>
        </w:numPr>
        <w:spacing w:after="0"/>
        <w:jc w:val="both"/>
        <w:rPr>
          <w:rFonts w:ascii="Arial" w:hAnsi="Arial" w:cs="Arial"/>
        </w:rPr>
      </w:pPr>
      <w:r>
        <w:rPr>
          <w:rFonts w:ascii="Arial" w:hAnsi="Arial" w:cs="Arial"/>
        </w:rPr>
        <w:t>dbá na kvalitu tónu, jeho nasazení, průběh i ukončení</w:t>
      </w:r>
    </w:p>
    <w:p w:rsidR="00C3152B" w:rsidRDefault="00C3152B" w:rsidP="00560D13">
      <w:pPr>
        <w:numPr>
          <w:ilvl w:val="0"/>
          <w:numId w:val="266"/>
        </w:numPr>
        <w:spacing w:after="0"/>
        <w:jc w:val="both"/>
        <w:rPr>
          <w:rFonts w:ascii="Arial" w:hAnsi="Arial" w:cs="Arial"/>
        </w:rPr>
      </w:pPr>
      <w:r>
        <w:rPr>
          <w:rFonts w:ascii="Arial" w:hAnsi="Arial" w:cs="Arial"/>
        </w:rPr>
        <w:t>uplatňuje všechny dynamické odstíny, tempové odlišnosti, frázování a agogiku v celém doposud získaném rozsahu nástroje</w:t>
      </w:r>
    </w:p>
    <w:p w:rsidR="00C3152B" w:rsidRDefault="00C3152B" w:rsidP="00560D13">
      <w:pPr>
        <w:numPr>
          <w:ilvl w:val="0"/>
          <w:numId w:val="92"/>
        </w:numPr>
        <w:spacing w:after="0"/>
        <w:jc w:val="both"/>
        <w:rPr>
          <w:rFonts w:ascii="Arial" w:hAnsi="Arial" w:cs="Arial"/>
        </w:rPr>
      </w:pPr>
      <w:r>
        <w:rPr>
          <w:rFonts w:ascii="Arial" w:hAnsi="Arial" w:cs="Arial"/>
        </w:rPr>
        <w:t>interpretuje přiměřeně obtížné skladby různých stylů a žánrů podle svých individuálních schopností</w:t>
      </w:r>
    </w:p>
    <w:p w:rsidR="00C3152B" w:rsidRDefault="00C3152B" w:rsidP="00560D13">
      <w:pPr>
        <w:numPr>
          <w:ilvl w:val="0"/>
          <w:numId w:val="129"/>
        </w:numPr>
        <w:spacing w:after="0"/>
        <w:jc w:val="both"/>
        <w:rPr>
          <w:rFonts w:ascii="Arial" w:hAnsi="Arial" w:cs="Arial"/>
        </w:rPr>
      </w:pPr>
      <w:r>
        <w:rPr>
          <w:rFonts w:ascii="Arial" w:hAnsi="Arial" w:cs="Arial"/>
        </w:rPr>
        <w:t>samostatně pracuje na přiměřeně obtížné skladbě</w:t>
      </w:r>
    </w:p>
    <w:p w:rsidR="00C3152B" w:rsidRDefault="00C3152B" w:rsidP="00560D13">
      <w:pPr>
        <w:numPr>
          <w:ilvl w:val="0"/>
          <w:numId w:val="116"/>
        </w:numPr>
        <w:spacing w:after="0"/>
        <w:jc w:val="both"/>
        <w:rPr>
          <w:rFonts w:ascii="Arial" w:hAnsi="Arial" w:cs="Arial"/>
        </w:rPr>
      </w:pPr>
      <w:r>
        <w:rPr>
          <w:rFonts w:ascii="Arial" w:hAnsi="Arial" w:cs="Arial"/>
        </w:rPr>
        <w:t>ovládá elementární transpozici úměrně svým schopnostem</w:t>
      </w:r>
    </w:p>
    <w:p w:rsidR="00C3152B" w:rsidRDefault="00C3152B" w:rsidP="00560D13">
      <w:pPr>
        <w:numPr>
          <w:ilvl w:val="0"/>
          <w:numId w:val="110"/>
        </w:numPr>
        <w:spacing w:after="0"/>
        <w:jc w:val="both"/>
        <w:rPr>
          <w:rFonts w:ascii="Arial" w:hAnsi="Arial" w:cs="Arial"/>
        </w:rPr>
      </w:pPr>
      <w:r>
        <w:rPr>
          <w:rFonts w:ascii="Arial" w:hAnsi="Arial" w:cs="Arial"/>
        </w:rPr>
        <w:t xml:space="preserve">využívá získané dovednosti v souhře s dalším nástrojem </w:t>
      </w:r>
      <w:proofErr w:type="gramStart"/>
      <w:r>
        <w:rPr>
          <w:rFonts w:ascii="Arial" w:hAnsi="Arial" w:cs="Arial"/>
        </w:rPr>
        <w:t>nebo v  komorních</w:t>
      </w:r>
      <w:proofErr w:type="gramEnd"/>
      <w:r>
        <w:rPr>
          <w:rFonts w:ascii="Arial" w:hAnsi="Arial" w:cs="Arial"/>
        </w:rPr>
        <w:t>, souborových a orchestrálních uskupeních</w:t>
      </w:r>
    </w:p>
    <w:p w:rsidR="00C3152B" w:rsidRDefault="00C3152B">
      <w:pPr>
        <w:spacing w:after="0"/>
        <w:ind w:left="1296"/>
        <w:jc w:val="both"/>
        <w:rPr>
          <w:rFonts w:ascii="Arial" w:hAnsi="Arial" w:cs="Arial"/>
        </w:rPr>
      </w:pPr>
    </w:p>
    <w:p w:rsidR="00C3152B" w:rsidRDefault="00C3152B">
      <w:pPr>
        <w:spacing w:after="0"/>
        <w:ind w:left="1296"/>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lastRenderedPageBreak/>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t>Žák ukončí I. stupeň studia veřejným absolventským koncertem, nebo závěrečnou zkouškou.</w:t>
      </w:r>
    </w:p>
    <w:p w:rsidR="00C3152B" w:rsidRDefault="00C3152B">
      <w:pPr>
        <w:spacing w:after="0"/>
        <w:ind w:left="1296"/>
        <w:jc w:val="both"/>
        <w:rPr>
          <w:rFonts w:ascii="Arial" w:hAnsi="Arial" w:cs="Arial"/>
        </w:rPr>
      </w:pPr>
    </w:p>
    <w:p w:rsidR="00C3152B" w:rsidRDefault="00C3152B">
      <w:pPr>
        <w:spacing w:after="0"/>
        <w:ind w:left="1296"/>
        <w:jc w:val="both"/>
        <w:rPr>
          <w:rFonts w:ascii="Arial" w:hAnsi="Arial" w:cs="Arial"/>
        </w:rPr>
      </w:pPr>
    </w:p>
    <w:p w:rsidR="00C3152B" w:rsidRDefault="00C3152B">
      <w:pPr>
        <w:spacing w:before="240" w:after="0"/>
        <w:jc w:val="both"/>
        <w:rPr>
          <w:rFonts w:ascii="Arial" w:hAnsi="Arial" w:cs="Arial"/>
          <w:b/>
        </w:rPr>
      </w:pPr>
      <w:r>
        <w:rPr>
          <w:rFonts w:ascii="Arial" w:hAnsi="Arial" w:cs="Arial"/>
          <w:b/>
        </w:rPr>
        <w:t>II. STUPEŇ:</w:t>
      </w:r>
    </w:p>
    <w:p w:rsidR="00C3152B" w:rsidRDefault="00C3152B">
      <w:pPr>
        <w:spacing w:before="240" w:after="0"/>
        <w:jc w:val="both"/>
        <w:rPr>
          <w:rFonts w:ascii="Arial" w:hAnsi="Arial" w:cs="Arial"/>
          <w:b/>
        </w:rPr>
      </w:pPr>
    </w:p>
    <w:p w:rsidR="00C3152B" w:rsidRDefault="00C3152B">
      <w:pPr>
        <w:rPr>
          <w:rFonts w:ascii="Arial" w:hAnsi="Arial" w:cs="Arial"/>
        </w:rPr>
      </w:pPr>
      <w:r>
        <w:rPr>
          <w:rFonts w:ascii="Arial" w:hAnsi="Arial" w:cs="Arial"/>
          <w:b/>
        </w:rPr>
        <w:t>Přípravná nástrojová výuka II (PNV II):</w:t>
      </w:r>
    </w:p>
    <w:p w:rsidR="00C3152B" w:rsidRDefault="00C3152B">
      <w:pPr>
        <w:rPr>
          <w:rFonts w:ascii="Arial" w:hAnsi="Arial" w:cs="Arial"/>
        </w:rPr>
      </w:pPr>
      <w:r>
        <w:rPr>
          <w:rFonts w:ascii="Arial" w:hAnsi="Arial" w:cs="Arial"/>
        </w:rPr>
        <w:t>Očekávané výstupy PNV II jsou uvedeny v kapitole 5.1</w:t>
      </w:r>
    </w:p>
    <w:p w:rsidR="00C3152B" w:rsidRDefault="00C3152B">
      <w:pPr>
        <w:spacing w:after="0"/>
        <w:jc w:val="both"/>
        <w:rPr>
          <w:rFonts w:ascii="Arial" w:hAnsi="Arial" w:cs="Arial"/>
        </w:rPr>
      </w:pPr>
    </w:p>
    <w:p w:rsidR="00C3152B" w:rsidRDefault="00C3152B">
      <w:pPr>
        <w:spacing w:before="240" w:after="0"/>
        <w:jc w:val="both"/>
        <w:rPr>
          <w:rFonts w:ascii="Arial" w:eastAsia="Arial" w:hAnsi="Arial" w:cs="Arial"/>
        </w:rPr>
      </w:pPr>
      <w:r>
        <w:rPr>
          <w:rFonts w:ascii="Arial" w:hAnsi="Arial" w:cs="Arial"/>
          <w:b/>
        </w:rPr>
        <w:t>I.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182"/>
        </w:numPr>
        <w:spacing w:after="0"/>
        <w:jc w:val="both"/>
        <w:rPr>
          <w:rFonts w:ascii="Arial" w:hAnsi="Arial" w:cs="Arial"/>
        </w:rPr>
      </w:pPr>
      <w:r>
        <w:rPr>
          <w:rFonts w:ascii="Arial" w:hAnsi="Arial" w:cs="Arial"/>
        </w:rPr>
        <w:t>využívá při hře na nástroj všechny dosud získané dovednosti a nadále je rozvíjí</w:t>
      </w:r>
    </w:p>
    <w:p w:rsidR="00C3152B" w:rsidRDefault="00C3152B" w:rsidP="00560D13">
      <w:pPr>
        <w:numPr>
          <w:ilvl w:val="0"/>
          <w:numId w:val="53"/>
        </w:numPr>
        <w:spacing w:after="0"/>
        <w:jc w:val="both"/>
        <w:rPr>
          <w:rFonts w:ascii="Arial" w:hAnsi="Arial" w:cs="Arial"/>
        </w:rPr>
      </w:pPr>
      <w:r>
        <w:rPr>
          <w:rFonts w:ascii="Arial" w:hAnsi="Arial" w:cs="Arial"/>
        </w:rPr>
        <w:t>vědomě zdokonalí svůj nátisk, který mu je pak oporou při tvoření kvalitního tónu</w:t>
      </w:r>
    </w:p>
    <w:p w:rsidR="00C3152B" w:rsidRDefault="00C3152B" w:rsidP="00560D13">
      <w:pPr>
        <w:numPr>
          <w:ilvl w:val="0"/>
          <w:numId w:val="192"/>
        </w:numPr>
        <w:spacing w:after="0"/>
        <w:jc w:val="both"/>
        <w:rPr>
          <w:rFonts w:ascii="Arial" w:hAnsi="Arial" w:cs="Arial"/>
        </w:rPr>
      </w:pPr>
      <w:r>
        <w:rPr>
          <w:rFonts w:ascii="Arial" w:hAnsi="Arial" w:cs="Arial"/>
        </w:rPr>
        <w:t>zpevňuje a dotváří podle svých individuálních schopností svůj tónový rozsah a usiluje o intonační čistotu</w:t>
      </w:r>
    </w:p>
    <w:p w:rsidR="00C3152B" w:rsidRDefault="00C3152B" w:rsidP="00560D13">
      <w:pPr>
        <w:numPr>
          <w:ilvl w:val="0"/>
          <w:numId w:val="262"/>
        </w:numPr>
        <w:spacing w:after="0"/>
        <w:jc w:val="both"/>
        <w:rPr>
          <w:rFonts w:ascii="Arial" w:hAnsi="Arial" w:cs="Arial"/>
        </w:rPr>
      </w:pPr>
      <w:r>
        <w:rPr>
          <w:rFonts w:ascii="Arial" w:hAnsi="Arial" w:cs="Arial"/>
        </w:rPr>
        <w:t>uplatňuje rychlejší tempo při hře stupnic a rozložených akordů, střídá různé artikulace a jazykové modely</w:t>
      </w:r>
    </w:p>
    <w:p w:rsidR="00C3152B" w:rsidRDefault="00C3152B" w:rsidP="00560D13">
      <w:pPr>
        <w:numPr>
          <w:ilvl w:val="0"/>
          <w:numId w:val="206"/>
        </w:numPr>
        <w:spacing w:after="0"/>
        <w:jc w:val="both"/>
        <w:rPr>
          <w:rFonts w:ascii="Arial" w:hAnsi="Arial" w:cs="Arial"/>
        </w:rPr>
      </w:pPr>
      <w:r>
        <w:rPr>
          <w:rFonts w:ascii="Arial" w:hAnsi="Arial" w:cs="Arial"/>
        </w:rPr>
        <w:t>rozvine a prohloubí způsoby interpretace různých stylů a žánrů</w:t>
      </w:r>
    </w:p>
    <w:p w:rsidR="00C3152B" w:rsidRDefault="00C3152B" w:rsidP="00560D13">
      <w:pPr>
        <w:numPr>
          <w:ilvl w:val="0"/>
          <w:numId w:val="17"/>
        </w:numPr>
        <w:spacing w:after="0"/>
        <w:jc w:val="both"/>
        <w:rPr>
          <w:rFonts w:ascii="Arial" w:hAnsi="Arial" w:cs="Arial"/>
        </w:rPr>
      </w:pPr>
      <w:r>
        <w:rPr>
          <w:rFonts w:ascii="Arial" w:hAnsi="Arial" w:cs="Arial"/>
        </w:rPr>
        <w:t>poslouchá nahrávky předních umělců a využívá je k postupnému tvoření svého osobitého, samostatného hudebního projevu</w:t>
      </w:r>
    </w:p>
    <w:p w:rsidR="00C3152B" w:rsidRDefault="00C3152B" w:rsidP="00560D13">
      <w:pPr>
        <w:numPr>
          <w:ilvl w:val="0"/>
          <w:numId w:val="20"/>
        </w:numPr>
        <w:spacing w:after="0"/>
        <w:jc w:val="both"/>
        <w:rPr>
          <w:rFonts w:ascii="Arial" w:hAnsi="Arial" w:cs="Arial"/>
        </w:rPr>
      </w:pPr>
      <w:r>
        <w:rPr>
          <w:rFonts w:ascii="Arial" w:hAnsi="Arial" w:cs="Arial"/>
        </w:rPr>
        <w:t>více se zapojuje do komorních, souborových a orchestrálních uskupení a aktivně se podílí na výsledku společné interpretace</w:t>
      </w:r>
    </w:p>
    <w:p w:rsidR="00C3152B" w:rsidRDefault="00C3152B">
      <w:pPr>
        <w:spacing w:after="0"/>
        <w:jc w:val="both"/>
        <w:rPr>
          <w:rFonts w:ascii="Arial" w:hAnsi="Arial" w:cs="Arial"/>
        </w:rPr>
      </w:pPr>
    </w:p>
    <w:p w:rsidR="00C3152B" w:rsidRDefault="00C3152B">
      <w:pPr>
        <w:spacing w:before="240" w:after="0"/>
        <w:jc w:val="both"/>
        <w:rPr>
          <w:rFonts w:ascii="Arial" w:eastAsia="Arial" w:hAnsi="Arial" w:cs="Arial"/>
        </w:rPr>
      </w:pPr>
      <w:r>
        <w:rPr>
          <w:rFonts w:ascii="Arial" w:hAnsi="Arial" w:cs="Arial"/>
          <w:b/>
        </w:rPr>
        <w:t>II.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134"/>
        </w:numPr>
        <w:spacing w:after="0"/>
        <w:jc w:val="both"/>
        <w:rPr>
          <w:rFonts w:ascii="Arial" w:hAnsi="Arial" w:cs="Arial"/>
        </w:rPr>
      </w:pPr>
      <w:r>
        <w:rPr>
          <w:rFonts w:ascii="Arial" w:hAnsi="Arial" w:cs="Arial"/>
        </w:rPr>
        <w:t>využívá při hře na nástroj všechny doposud získané vědomosti a pravidelným cvičením si udržuje kvalitní tón a intonační čistotu</w:t>
      </w:r>
    </w:p>
    <w:p w:rsidR="00C3152B" w:rsidRDefault="00C3152B" w:rsidP="00560D13">
      <w:pPr>
        <w:numPr>
          <w:ilvl w:val="0"/>
          <w:numId w:val="236"/>
        </w:numPr>
        <w:spacing w:after="0"/>
        <w:jc w:val="both"/>
        <w:rPr>
          <w:rFonts w:ascii="Arial" w:hAnsi="Arial" w:cs="Arial"/>
        </w:rPr>
      </w:pPr>
      <w:r>
        <w:rPr>
          <w:rFonts w:ascii="Arial" w:hAnsi="Arial" w:cs="Arial"/>
        </w:rPr>
        <w:t xml:space="preserve">prohloubí a </w:t>
      </w:r>
      <w:proofErr w:type="spellStart"/>
      <w:r>
        <w:rPr>
          <w:rFonts w:ascii="Arial" w:hAnsi="Arial" w:cs="Arial"/>
        </w:rPr>
        <w:t>upevňí</w:t>
      </w:r>
      <w:proofErr w:type="spellEnd"/>
      <w:r>
        <w:rPr>
          <w:rFonts w:ascii="Arial" w:hAnsi="Arial" w:cs="Arial"/>
        </w:rPr>
        <w:t xml:space="preserve"> svoje znalosti způsobů interpretace různých stylů a žánrů</w:t>
      </w:r>
    </w:p>
    <w:p w:rsidR="00C3152B" w:rsidRDefault="00C3152B" w:rsidP="00560D13">
      <w:pPr>
        <w:numPr>
          <w:ilvl w:val="0"/>
          <w:numId w:val="165"/>
        </w:numPr>
        <w:spacing w:after="0"/>
        <w:jc w:val="both"/>
        <w:rPr>
          <w:rFonts w:ascii="Arial" w:hAnsi="Arial" w:cs="Arial"/>
        </w:rPr>
      </w:pPr>
      <w:r>
        <w:rPr>
          <w:rFonts w:ascii="Arial" w:hAnsi="Arial" w:cs="Arial"/>
        </w:rPr>
        <w:t>sám vyhledává skladby, které ho zajímají a chápe samostudium jako prostředek svého osobního hudebního růstu</w:t>
      </w:r>
    </w:p>
    <w:p w:rsidR="00C3152B" w:rsidRDefault="00C3152B" w:rsidP="00560D13">
      <w:pPr>
        <w:numPr>
          <w:ilvl w:val="0"/>
          <w:numId w:val="88"/>
        </w:numPr>
        <w:spacing w:after="0"/>
        <w:jc w:val="both"/>
        <w:rPr>
          <w:rFonts w:ascii="Arial" w:hAnsi="Arial" w:cs="Arial"/>
        </w:rPr>
      </w:pPr>
      <w:r>
        <w:rPr>
          <w:rFonts w:ascii="Arial" w:hAnsi="Arial" w:cs="Arial"/>
        </w:rPr>
        <w:t>získá přehled o známých skladbách a předních interpretech pro daný nástroj</w:t>
      </w:r>
    </w:p>
    <w:p w:rsidR="00C3152B" w:rsidRDefault="00C3152B" w:rsidP="00560D13">
      <w:pPr>
        <w:numPr>
          <w:ilvl w:val="0"/>
          <w:numId w:val="269"/>
        </w:numPr>
        <w:spacing w:after="0"/>
        <w:jc w:val="both"/>
        <w:rPr>
          <w:rFonts w:ascii="Arial" w:hAnsi="Arial" w:cs="Arial"/>
        </w:rPr>
      </w:pPr>
      <w:r>
        <w:rPr>
          <w:rFonts w:ascii="Arial" w:hAnsi="Arial" w:cs="Arial"/>
        </w:rPr>
        <w:t>poslouchá nahrávky daných skladeb pro svůj nástroj a současně si vytváří osobitý hudební projev</w:t>
      </w:r>
    </w:p>
    <w:p w:rsidR="00C3152B" w:rsidRDefault="00C3152B" w:rsidP="00560D13">
      <w:pPr>
        <w:numPr>
          <w:ilvl w:val="0"/>
          <w:numId w:val="64"/>
        </w:numPr>
        <w:spacing w:after="0"/>
        <w:jc w:val="both"/>
        <w:rPr>
          <w:rFonts w:ascii="Arial" w:hAnsi="Arial" w:cs="Arial"/>
        </w:rPr>
      </w:pPr>
      <w:r>
        <w:rPr>
          <w:rFonts w:ascii="Arial" w:hAnsi="Arial" w:cs="Arial"/>
        </w:rPr>
        <w:t>více se zapojuje do komorních, souborových a orchestrálních uskupení a aktivně se podílí na výsledku společné interpretace</w:t>
      </w:r>
    </w:p>
    <w:p w:rsidR="00C3152B" w:rsidRDefault="00C3152B">
      <w:pPr>
        <w:spacing w:after="0"/>
        <w:ind w:left="936"/>
        <w:jc w:val="both"/>
        <w:rPr>
          <w:rFonts w:ascii="Arial" w:hAnsi="Arial" w:cs="Arial"/>
        </w:rPr>
      </w:pPr>
    </w:p>
    <w:p w:rsidR="00C3152B" w:rsidRDefault="00C3152B">
      <w:pPr>
        <w:spacing w:before="240" w:after="0"/>
        <w:jc w:val="both"/>
        <w:rPr>
          <w:rFonts w:ascii="Arial" w:eastAsia="Arial" w:hAnsi="Arial" w:cs="Arial"/>
        </w:rPr>
      </w:pPr>
      <w:r>
        <w:rPr>
          <w:rFonts w:ascii="Arial" w:hAnsi="Arial" w:cs="Arial"/>
          <w:b/>
        </w:rPr>
        <w:lastRenderedPageBreak/>
        <w:t>III.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272"/>
        </w:numPr>
        <w:spacing w:after="0"/>
        <w:jc w:val="both"/>
        <w:rPr>
          <w:rFonts w:ascii="Arial" w:hAnsi="Arial" w:cs="Arial"/>
        </w:rPr>
      </w:pPr>
      <w:r>
        <w:rPr>
          <w:rFonts w:ascii="Arial" w:hAnsi="Arial" w:cs="Arial"/>
        </w:rPr>
        <w:t>využívá při hře na nástroj všechny doposud získané vědomosti a pravidelných cvičením si udržuje kvalitní tón a intonační čistotu v celém rozsahu nástroje</w:t>
      </w:r>
    </w:p>
    <w:p w:rsidR="00C3152B" w:rsidRDefault="00C3152B" w:rsidP="00560D13">
      <w:pPr>
        <w:numPr>
          <w:ilvl w:val="0"/>
          <w:numId w:val="122"/>
        </w:numPr>
        <w:spacing w:after="0"/>
        <w:jc w:val="both"/>
        <w:rPr>
          <w:rFonts w:ascii="Arial" w:hAnsi="Arial" w:cs="Arial"/>
        </w:rPr>
      </w:pPr>
      <w:r>
        <w:rPr>
          <w:rFonts w:ascii="Arial" w:hAnsi="Arial" w:cs="Arial"/>
        </w:rPr>
        <w:t xml:space="preserve">orientuje se ve speciálních technikách hry: např. </w:t>
      </w:r>
      <w:proofErr w:type="spellStart"/>
      <w:r>
        <w:rPr>
          <w:rFonts w:ascii="Arial" w:hAnsi="Arial" w:cs="Arial"/>
        </w:rPr>
        <w:t>frulato</w:t>
      </w:r>
      <w:proofErr w:type="spellEnd"/>
      <w:r>
        <w:rPr>
          <w:rFonts w:ascii="Arial" w:hAnsi="Arial" w:cs="Arial"/>
        </w:rPr>
        <w:t xml:space="preserve">, </w:t>
      </w:r>
      <w:proofErr w:type="spellStart"/>
      <w:r>
        <w:rPr>
          <w:rFonts w:ascii="Arial" w:hAnsi="Arial" w:cs="Arial"/>
        </w:rPr>
        <w:t>glis</w:t>
      </w:r>
      <w:proofErr w:type="spellEnd"/>
      <w:r>
        <w:rPr>
          <w:rFonts w:ascii="Arial" w:hAnsi="Arial" w:cs="Arial"/>
        </w:rPr>
        <w:t xml:space="preserve">, dvojitý jazyk, hra s různými </w:t>
      </w:r>
      <w:proofErr w:type="gramStart"/>
      <w:r>
        <w:rPr>
          <w:rFonts w:ascii="Arial" w:hAnsi="Arial" w:cs="Arial"/>
        </w:rPr>
        <w:t>dusítky, ...</w:t>
      </w:r>
      <w:proofErr w:type="gramEnd"/>
    </w:p>
    <w:p w:rsidR="00C3152B" w:rsidRDefault="00C3152B" w:rsidP="00560D13">
      <w:pPr>
        <w:numPr>
          <w:ilvl w:val="0"/>
          <w:numId w:val="43"/>
        </w:numPr>
        <w:spacing w:after="0"/>
        <w:jc w:val="both"/>
        <w:rPr>
          <w:rFonts w:ascii="Arial" w:hAnsi="Arial" w:cs="Arial"/>
        </w:rPr>
      </w:pPr>
      <w:r>
        <w:rPr>
          <w:rFonts w:ascii="Arial" w:hAnsi="Arial" w:cs="Arial"/>
        </w:rPr>
        <w:t>sám vyhledá skladby, které ho zajímají a chápe samostudium jako prostředek svého osobního hudebního růstu</w:t>
      </w:r>
    </w:p>
    <w:p w:rsidR="00C3152B" w:rsidRDefault="00C3152B" w:rsidP="00560D13">
      <w:pPr>
        <w:numPr>
          <w:ilvl w:val="0"/>
          <w:numId w:val="95"/>
        </w:numPr>
        <w:spacing w:after="0"/>
        <w:jc w:val="both"/>
        <w:rPr>
          <w:rFonts w:ascii="Arial" w:hAnsi="Arial" w:cs="Arial"/>
        </w:rPr>
      </w:pPr>
      <w:r>
        <w:rPr>
          <w:rFonts w:ascii="Arial" w:hAnsi="Arial" w:cs="Arial"/>
        </w:rPr>
        <w:t>získá přehled o známých skladbách a předních interpretech pro daný nástroj</w:t>
      </w:r>
    </w:p>
    <w:p w:rsidR="00C3152B" w:rsidRDefault="00C3152B" w:rsidP="00560D13">
      <w:pPr>
        <w:numPr>
          <w:ilvl w:val="0"/>
          <w:numId w:val="74"/>
        </w:numPr>
        <w:spacing w:after="0"/>
        <w:jc w:val="both"/>
        <w:rPr>
          <w:rFonts w:ascii="Arial" w:hAnsi="Arial" w:cs="Arial"/>
        </w:rPr>
      </w:pPr>
      <w:r>
        <w:rPr>
          <w:rFonts w:ascii="Arial" w:hAnsi="Arial" w:cs="Arial"/>
        </w:rPr>
        <w:t>poslouchá nahrávky daných skladeb a současně si vytváří osobitý hudební projev</w:t>
      </w:r>
    </w:p>
    <w:p w:rsidR="00C3152B" w:rsidRDefault="00C3152B" w:rsidP="00560D13">
      <w:pPr>
        <w:numPr>
          <w:ilvl w:val="0"/>
          <w:numId w:val="76"/>
        </w:numPr>
        <w:spacing w:after="0"/>
        <w:jc w:val="both"/>
        <w:rPr>
          <w:rFonts w:ascii="Arial" w:hAnsi="Arial" w:cs="Arial"/>
        </w:rPr>
      </w:pPr>
      <w:r>
        <w:rPr>
          <w:rFonts w:ascii="Arial" w:hAnsi="Arial" w:cs="Arial"/>
        </w:rPr>
        <w:t>více se zapojuje do komorních, souborových a orchestrálních uskupení a aktivně se podílí na výsledku společné interpretace</w:t>
      </w:r>
    </w:p>
    <w:p w:rsidR="00C3152B" w:rsidRDefault="00C3152B">
      <w:pPr>
        <w:spacing w:after="0"/>
        <w:jc w:val="both"/>
        <w:rPr>
          <w:rFonts w:ascii="Arial" w:hAnsi="Arial" w:cs="Arial"/>
        </w:rPr>
      </w:pPr>
    </w:p>
    <w:p w:rsidR="00C3152B" w:rsidRDefault="00C3152B">
      <w:pPr>
        <w:spacing w:before="240" w:after="0"/>
        <w:jc w:val="both"/>
        <w:rPr>
          <w:rFonts w:ascii="Arial" w:eastAsia="Arial" w:hAnsi="Arial" w:cs="Arial"/>
        </w:rPr>
      </w:pPr>
      <w:r>
        <w:rPr>
          <w:rFonts w:ascii="Arial" w:hAnsi="Arial" w:cs="Arial"/>
          <w:b/>
        </w:rPr>
        <w:t>IV.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284"/>
        </w:numPr>
        <w:spacing w:after="0"/>
        <w:jc w:val="both"/>
        <w:rPr>
          <w:rFonts w:ascii="Arial" w:hAnsi="Arial" w:cs="Arial"/>
        </w:rPr>
      </w:pPr>
      <w:r>
        <w:rPr>
          <w:rFonts w:ascii="Arial" w:hAnsi="Arial" w:cs="Arial"/>
        </w:rPr>
        <w:t>uplatňuje všechny doposud získané znalosti a dovednosti v celém rozsahu nástroje</w:t>
      </w:r>
    </w:p>
    <w:p w:rsidR="00C3152B" w:rsidRDefault="00C3152B" w:rsidP="00560D13">
      <w:pPr>
        <w:numPr>
          <w:ilvl w:val="0"/>
          <w:numId w:val="31"/>
        </w:numPr>
        <w:spacing w:after="0"/>
        <w:jc w:val="both"/>
        <w:rPr>
          <w:rFonts w:ascii="Arial" w:hAnsi="Arial" w:cs="Arial"/>
        </w:rPr>
      </w:pPr>
      <w:r>
        <w:rPr>
          <w:rFonts w:ascii="Arial" w:hAnsi="Arial" w:cs="Arial"/>
        </w:rPr>
        <w:t>orientuje se v notovém zápisu, samostatně řeší problematiku nástrojové techniky a základní péče o nástroj</w:t>
      </w:r>
    </w:p>
    <w:p w:rsidR="00C3152B" w:rsidRDefault="00C3152B" w:rsidP="00560D13">
      <w:pPr>
        <w:numPr>
          <w:ilvl w:val="0"/>
          <w:numId w:val="83"/>
        </w:numPr>
        <w:spacing w:after="0"/>
        <w:jc w:val="both"/>
        <w:rPr>
          <w:rFonts w:ascii="Arial" w:hAnsi="Arial" w:cs="Arial"/>
        </w:rPr>
      </w:pPr>
      <w:r>
        <w:rPr>
          <w:rFonts w:ascii="Arial" w:hAnsi="Arial" w:cs="Arial"/>
        </w:rPr>
        <w:t>dbá na správné dýchání, frázování a výraz při nácviku interpretaci skladeb</w:t>
      </w:r>
    </w:p>
    <w:p w:rsidR="00C3152B" w:rsidRDefault="00C3152B" w:rsidP="00560D13">
      <w:pPr>
        <w:numPr>
          <w:ilvl w:val="0"/>
          <w:numId w:val="243"/>
        </w:numPr>
        <w:spacing w:after="0"/>
        <w:jc w:val="both"/>
        <w:rPr>
          <w:rFonts w:ascii="Arial" w:hAnsi="Arial" w:cs="Arial"/>
        </w:rPr>
      </w:pPr>
      <w:r>
        <w:rPr>
          <w:rFonts w:ascii="Arial" w:hAnsi="Arial" w:cs="Arial"/>
        </w:rPr>
        <w:t>samostatně pracuje s barvou a kvalitou tónu</w:t>
      </w:r>
    </w:p>
    <w:p w:rsidR="00C3152B" w:rsidRDefault="00C3152B" w:rsidP="00560D13">
      <w:pPr>
        <w:numPr>
          <w:ilvl w:val="0"/>
          <w:numId w:val="224"/>
        </w:numPr>
        <w:spacing w:after="0"/>
        <w:jc w:val="both"/>
        <w:rPr>
          <w:rFonts w:ascii="Arial" w:hAnsi="Arial" w:cs="Arial"/>
        </w:rPr>
      </w:pPr>
      <w:r>
        <w:rPr>
          <w:rFonts w:ascii="Arial" w:hAnsi="Arial" w:cs="Arial"/>
        </w:rPr>
        <w:t xml:space="preserve">utvoří si svůj názor na interpretaci skladeb různých stylových období a je schopen </w:t>
      </w:r>
      <w:proofErr w:type="gramStart"/>
      <w:r>
        <w:rPr>
          <w:rFonts w:ascii="Arial" w:hAnsi="Arial" w:cs="Arial"/>
        </w:rPr>
        <w:t>do</w:t>
      </w:r>
      <w:proofErr w:type="gramEnd"/>
      <w:r>
        <w:rPr>
          <w:rFonts w:ascii="Arial" w:hAnsi="Arial" w:cs="Arial"/>
        </w:rPr>
        <w:t xml:space="preserve"> srozumitelně </w:t>
      </w:r>
      <w:proofErr w:type="gramStart"/>
      <w:r>
        <w:rPr>
          <w:rFonts w:ascii="Arial" w:hAnsi="Arial" w:cs="Arial"/>
        </w:rPr>
        <w:t>formulovat</w:t>
      </w:r>
      <w:proofErr w:type="gramEnd"/>
    </w:p>
    <w:p w:rsidR="00C3152B" w:rsidRDefault="00C3152B" w:rsidP="00560D13">
      <w:pPr>
        <w:numPr>
          <w:ilvl w:val="0"/>
          <w:numId w:val="244"/>
        </w:numPr>
        <w:spacing w:after="0"/>
        <w:jc w:val="both"/>
        <w:rPr>
          <w:rFonts w:ascii="Arial" w:hAnsi="Arial" w:cs="Arial"/>
        </w:rPr>
      </w:pPr>
      <w:r>
        <w:rPr>
          <w:rFonts w:ascii="Arial" w:hAnsi="Arial" w:cs="Arial"/>
        </w:rPr>
        <w:t>zapojuje se do souborů nejrůznějšího obsazení a žánrového zaměření a aktivně se podílí na výsledku společné interpretace</w:t>
      </w:r>
    </w:p>
    <w:p w:rsidR="00C3152B" w:rsidRDefault="00C3152B" w:rsidP="00560D13">
      <w:pPr>
        <w:numPr>
          <w:ilvl w:val="0"/>
          <w:numId w:val="38"/>
        </w:numPr>
        <w:spacing w:after="0"/>
        <w:jc w:val="both"/>
        <w:rPr>
          <w:rFonts w:ascii="Arial" w:hAnsi="Arial" w:cs="Arial"/>
        </w:rPr>
      </w:pPr>
      <w:r>
        <w:rPr>
          <w:rFonts w:ascii="Arial" w:hAnsi="Arial" w:cs="Arial"/>
        </w:rPr>
        <w:t>při nácviku skladeb využívá své posluchačské zkušenosti z nahrávek různých interpretů, současně si však vytváří svůj osobitý hudební projev</w:t>
      </w:r>
    </w:p>
    <w:p w:rsidR="00C3152B" w:rsidRDefault="00C3152B" w:rsidP="00560D13">
      <w:pPr>
        <w:numPr>
          <w:ilvl w:val="0"/>
          <w:numId w:val="130"/>
        </w:numPr>
        <w:spacing w:after="0"/>
        <w:jc w:val="both"/>
        <w:rPr>
          <w:rFonts w:ascii="Arial" w:hAnsi="Arial" w:cs="Arial"/>
          <w:color w:val="FF0000"/>
        </w:rPr>
      </w:pPr>
      <w:r>
        <w:rPr>
          <w:rFonts w:ascii="Arial" w:hAnsi="Arial" w:cs="Arial"/>
        </w:rPr>
        <w:t>samostatně vyhledá skladby podle svého zájmu a vnímá pravidelné samostudium jako prostředek svého osobního hudebního růstu</w:t>
      </w:r>
    </w:p>
    <w:p w:rsidR="00C3152B" w:rsidRDefault="00C3152B">
      <w:pPr>
        <w:spacing w:after="0"/>
        <w:jc w:val="both"/>
        <w:rPr>
          <w:rFonts w:ascii="Arial" w:hAnsi="Arial" w:cs="Arial"/>
          <w:color w:val="FF0000"/>
        </w:rPr>
      </w:pPr>
    </w:p>
    <w:p w:rsidR="00C3152B" w:rsidRDefault="00C3152B">
      <w:pPr>
        <w:spacing w:after="0"/>
        <w:jc w:val="both"/>
        <w:rPr>
          <w:rFonts w:ascii="Arial" w:hAnsi="Arial" w:cs="Arial"/>
          <w:color w:val="FF0000"/>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rPr>
      </w:pPr>
      <w:r>
        <w:rPr>
          <w:rFonts w:ascii="Arial" w:hAnsi="Arial" w:cs="Arial"/>
        </w:rPr>
        <w:t>Žák ukončí II. stupeň studia veřejným absolventským koncertem, nebo závěrečnou zkouškou.</w:t>
      </w:r>
    </w:p>
    <w:p w:rsidR="00C3152B" w:rsidRDefault="00C3152B">
      <w:pPr>
        <w:rPr>
          <w:rFonts w:ascii="Arial" w:hAnsi="Arial" w:cs="Arial"/>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rPr>
      </w:pPr>
      <w:r>
        <w:rPr>
          <w:rFonts w:ascii="Arial" w:hAnsi="Arial" w:cs="Arial"/>
        </w:rPr>
        <w:t>Očekávané výstupy jsou uvedeny v kapitole 5.20</w:t>
      </w:r>
      <w:bookmarkStart w:id="21" w:name="__RefHeading___Toc325392198"/>
    </w:p>
    <w:p w:rsidR="00C3152B" w:rsidRDefault="00C3152B">
      <w:pPr>
        <w:pStyle w:val="Nadpis2"/>
        <w:numPr>
          <w:ilvl w:val="0"/>
          <w:numId w:val="0"/>
        </w:numPr>
        <w:jc w:val="both"/>
        <w:rPr>
          <w:rFonts w:ascii="Arial" w:hAnsi="Arial" w:cs="Arial"/>
          <w:color w:val="auto"/>
        </w:rPr>
      </w:pPr>
      <w:r>
        <w:rPr>
          <w:rFonts w:ascii="Arial" w:hAnsi="Arial" w:cs="Arial"/>
          <w:color w:val="auto"/>
        </w:rPr>
        <w:lastRenderedPageBreak/>
        <w:t>5.7 Studijní zaměření – Hra na tenor (baryton, pozoun</w:t>
      </w:r>
      <w:bookmarkEnd w:id="21"/>
      <w:r>
        <w:rPr>
          <w:rFonts w:ascii="Arial" w:hAnsi="Arial" w:cs="Arial"/>
          <w:color w:val="auto"/>
        </w:rPr>
        <w:t>)</w:t>
      </w:r>
    </w:p>
    <w:p w:rsidR="00C3152B" w:rsidRDefault="00C3152B">
      <w:pPr>
        <w:rPr>
          <w:rFonts w:ascii="Arial" w:hAnsi="Arial" w:cs="Arial"/>
        </w:rPr>
      </w:pPr>
    </w:p>
    <w:p w:rsidR="00C3152B" w:rsidRDefault="00C3152B">
      <w:pPr>
        <w:jc w:val="both"/>
        <w:rPr>
          <w:rFonts w:ascii="Arial" w:hAnsi="Arial" w:cs="Arial"/>
        </w:rPr>
      </w:pPr>
      <w:r>
        <w:rPr>
          <w:rFonts w:ascii="Arial" w:hAnsi="Arial" w:cs="Arial"/>
        </w:rPr>
        <w:t>Nástroj tenor a baryton je oproti ostatním žesťovým nástrojům poměrně mladý. Vznikl přibližně před 150 lety a na jeho zdokonalení a přivedení do dnešní podoby se podílel český nástrojař Václav František Červený. Na první pohled se baryton od tenoru příliš neliší. Má ovšem větší rozměry a širší menzuru. Ovládání těchto nástrojů a způsob hry je stejný. Rozdíl je ale v jejich notaci. Tenor hraje z houslového klíče a používá se B ladění – zní o velkou nónu níže, než je psán. Noty pro baryton jsou zapsány v basovém klíči tak, jak ve skutečnosti zní. Pro hudební praxi je užitečné, aby žáci vyšších ročníků byli schopni zvládat hru z obou rozdílných notových zápisů a podle svých individuálních schopností dokázali transponovat opačnou notaci</w:t>
      </w:r>
    </w:p>
    <w:p w:rsidR="00C3152B" w:rsidRDefault="00C3152B">
      <w:pPr>
        <w:jc w:val="both"/>
        <w:rPr>
          <w:rFonts w:ascii="Arial" w:hAnsi="Arial" w:cs="Arial"/>
        </w:rPr>
      </w:pPr>
      <w:r>
        <w:rPr>
          <w:rFonts w:ascii="Arial" w:hAnsi="Arial" w:cs="Arial"/>
        </w:rPr>
        <w:t>Pro upřesnění je třeba říci, že místo názvu tenor se někdy používá označení tenorový roh či basová křídlovka – tzv. baskřídlovka. Dnešní název baryton zase nahradil dřívější jméno eufonium, což v překladu znamená libozvučný nebo dobře znějící. Hráči na tenor i baryton nacházejí uplatnění především v dechových orchestrech a lidových kapelách. Při nedostatku hráčů na pozoun mohou najít využití v různých komorních a souborových uskupeních.</w:t>
      </w:r>
    </w:p>
    <w:p w:rsidR="00C3152B" w:rsidRDefault="00C3152B">
      <w:pPr>
        <w:jc w:val="both"/>
        <w:rPr>
          <w:rFonts w:ascii="Arial" w:hAnsi="Arial" w:cs="Arial"/>
        </w:rPr>
      </w:pPr>
      <w:r>
        <w:rPr>
          <w:rFonts w:ascii="Arial" w:hAnsi="Arial" w:cs="Arial"/>
        </w:rPr>
        <w:t xml:space="preserve">Protože hra na tenor nebo baryton a hra na pozoun mají díky tvoření tónů a celkového vývoje dovedností hráče mnoho společného, lze pro výuku použít společné vyučovací osnovy. Hra na tenor a baryton může dobře sloužit jako „přípravný nástroj“ ke hře na pozoun ve věku žáka, kdy jeho fyzické předpoklady – stavba těla, výška, délka </w:t>
      </w:r>
      <w:proofErr w:type="gramStart"/>
      <w:r>
        <w:rPr>
          <w:rFonts w:ascii="Arial" w:hAnsi="Arial" w:cs="Arial"/>
        </w:rPr>
        <w:t>paže, ... ještě</w:t>
      </w:r>
      <w:proofErr w:type="gramEnd"/>
      <w:r>
        <w:rPr>
          <w:rFonts w:ascii="Arial" w:hAnsi="Arial" w:cs="Arial"/>
        </w:rPr>
        <w:t xml:space="preserve"> neumožňují hru na tento nástroj.</w:t>
      </w:r>
    </w:p>
    <w:p w:rsidR="00C3152B" w:rsidRDefault="00C3152B">
      <w:pPr>
        <w:jc w:val="both"/>
        <w:rPr>
          <w:rFonts w:ascii="Arial" w:hAnsi="Arial" w:cs="Arial"/>
        </w:rPr>
      </w:pPr>
      <w:r>
        <w:rPr>
          <w:rFonts w:ascii="Arial" w:hAnsi="Arial" w:cs="Arial"/>
        </w:rPr>
        <w:t xml:space="preserve">Počátky hry na pozoun sahají až do 15. století Tento nástroj vznikl v podstatě zvětšením tvaru trubky. Označení pozoun lze nahradit pojmenováním trombón(z italského </w:t>
      </w:r>
      <w:proofErr w:type="gramStart"/>
      <w:r>
        <w:rPr>
          <w:rFonts w:ascii="Arial" w:hAnsi="Arial" w:cs="Arial"/>
        </w:rPr>
        <w:t>trombone</w:t>
      </w:r>
      <w:proofErr w:type="gramEnd"/>
      <w:r>
        <w:rPr>
          <w:rFonts w:ascii="Arial" w:hAnsi="Arial" w:cs="Arial"/>
        </w:rPr>
        <w:t>, což je zvětšenina od slova tromba=trubka). Pozoun jako jediný vyřešil již ve starověku problémy s </w:t>
      </w:r>
      <w:proofErr w:type="spellStart"/>
      <w:r>
        <w:rPr>
          <w:rFonts w:ascii="Arial" w:hAnsi="Arial" w:cs="Arial"/>
        </w:rPr>
        <w:t>chromatizací</w:t>
      </w:r>
      <w:proofErr w:type="spellEnd"/>
      <w:r>
        <w:rPr>
          <w:rFonts w:ascii="Arial" w:hAnsi="Arial" w:cs="Arial"/>
        </w:rPr>
        <w:t xml:space="preserve"> tónů, jež jinak prováděly ostatní nátrubkové nástroje. Jednoduchý snižcový mechanismus je odedávna tak dokonalý, že je na něm těžko něco podstatného měnit. Pozoun dosáhl brzy velké obliby. Z hráčů vznikaly soubory pozounérů, které někdy nahrazovaly trubačské soubory. V dnešní době má pozoun trvalé místo v různých sestavách komorní hudby, najdeme ho v dechovém i symfonickém orchestru. Výrazné uplatnění má v hudbě jazzové i taneční.</w:t>
      </w:r>
    </w:p>
    <w:p w:rsidR="00C3152B" w:rsidRDefault="00C3152B">
      <w:pPr>
        <w:jc w:val="both"/>
        <w:rPr>
          <w:rFonts w:ascii="Arial" w:hAnsi="Arial" w:cs="Arial"/>
        </w:rPr>
      </w:pPr>
    </w:p>
    <w:p w:rsidR="00C3152B" w:rsidRDefault="00C3152B">
      <w:pPr>
        <w:jc w:val="both"/>
        <w:rPr>
          <w:rFonts w:ascii="Arial" w:hAnsi="Arial" w:cs="Arial"/>
        </w:rPr>
      </w:pPr>
    </w:p>
    <w:p w:rsidR="00C3152B" w:rsidRDefault="00C3152B">
      <w:pPr>
        <w:jc w:val="both"/>
        <w:rPr>
          <w:rFonts w:ascii="Arial" w:hAnsi="Arial" w:cs="Arial"/>
          <w:b/>
          <w:u w:val="single"/>
        </w:rPr>
      </w:pPr>
    </w:p>
    <w:p w:rsidR="00C3152B" w:rsidRDefault="00C3152B">
      <w:pPr>
        <w:jc w:val="both"/>
        <w:rPr>
          <w:rFonts w:ascii="Arial" w:hAnsi="Arial" w:cs="Arial"/>
          <w:b/>
          <w:u w:val="single"/>
        </w:rPr>
      </w:pPr>
    </w:p>
    <w:p w:rsidR="00C3152B" w:rsidRDefault="00C3152B">
      <w:pPr>
        <w:jc w:val="both"/>
        <w:rPr>
          <w:rFonts w:ascii="Arial" w:hAnsi="Arial" w:cs="Arial"/>
          <w:b/>
          <w:u w:val="single"/>
        </w:rPr>
      </w:pPr>
    </w:p>
    <w:p w:rsidR="00C3152B" w:rsidRDefault="00C3152B">
      <w:pPr>
        <w:jc w:val="both"/>
        <w:rPr>
          <w:rFonts w:ascii="Arial" w:hAnsi="Arial" w:cs="Arial"/>
          <w:b/>
          <w:u w:val="single"/>
        </w:rPr>
      </w:pPr>
    </w:p>
    <w:p w:rsidR="00C3152B" w:rsidRDefault="00C3152B">
      <w:pPr>
        <w:jc w:val="both"/>
        <w:rPr>
          <w:rFonts w:ascii="Arial" w:hAnsi="Arial" w:cs="Arial"/>
          <w:b/>
          <w:u w:val="single"/>
        </w:rPr>
      </w:pPr>
    </w:p>
    <w:p w:rsidR="00C3152B" w:rsidRDefault="00C3152B">
      <w:pPr>
        <w:jc w:val="both"/>
        <w:rPr>
          <w:rFonts w:ascii="Arial" w:hAnsi="Arial" w:cs="Arial"/>
        </w:rPr>
      </w:pPr>
      <w:r>
        <w:rPr>
          <w:rFonts w:ascii="Arial" w:hAnsi="Arial" w:cs="Arial"/>
          <w:b/>
          <w:u w:val="single"/>
        </w:rPr>
        <w:lastRenderedPageBreak/>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TEN, BAR, POZ</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5.7</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Height w:val="494"/>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 xml:space="preserve">Hra na </w:t>
            </w:r>
            <w:proofErr w:type="gramStart"/>
            <w:r>
              <w:rPr>
                <w:rFonts w:ascii="Arial" w:hAnsi="Arial" w:cs="Arial"/>
              </w:rPr>
              <w:t>tenor           (baryton</w:t>
            </w:r>
            <w:proofErr w:type="gramEnd"/>
            <w:r>
              <w:rPr>
                <w:rFonts w:ascii="Arial" w:hAnsi="Arial" w:cs="Arial"/>
              </w:rPr>
              <w:t>, pozoun)</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 xml:space="preserve">*Komorní hra </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p w:rsidR="00C3152B" w:rsidRDefault="00C3152B">
            <w:pPr>
              <w:spacing w:after="0" w:line="240" w:lineRule="auto"/>
            </w:pPr>
            <w:r>
              <w:rPr>
                <w:rFonts w:ascii="Arial" w:eastAsia="Arial" w:hAnsi="Arial" w:cs="Arial"/>
              </w:rPr>
              <w:t xml:space="preserve">  </w:t>
            </w: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 xml:space="preserve">povinně </w:t>
      </w:r>
      <w:r>
        <w:rPr>
          <w:rFonts w:ascii="Arial" w:hAnsi="Arial" w:cs="Arial"/>
        </w:rPr>
        <w:t xml:space="preserve">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jc w:val="both"/>
        <w:rPr>
          <w:rFonts w:ascii="Arial" w:hAnsi="Arial" w:cs="Arial"/>
          <w:b/>
        </w:rPr>
      </w:pPr>
      <w:r>
        <w:rPr>
          <w:rFonts w:ascii="Arial" w:hAnsi="Arial" w:cs="Arial"/>
          <w:b/>
        </w:rPr>
        <w:t>Vyučovací předmět: Hra na tenor (baryton, pozoun)</w:t>
      </w:r>
    </w:p>
    <w:p w:rsidR="00C3152B" w:rsidRDefault="00C3152B">
      <w:pPr>
        <w:spacing w:before="240"/>
        <w:jc w:val="both"/>
        <w:rPr>
          <w:rFonts w:ascii="Arial" w:hAnsi="Arial" w:cs="Arial"/>
          <w:b/>
        </w:rPr>
      </w:pPr>
      <w:r>
        <w:rPr>
          <w:rFonts w:ascii="Arial" w:hAnsi="Arial" w:cs="Arial"/>
          <w:b/>
        </w:rPr>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98"/>
        </w:numPr>
        <w:spacing w:after="0"/>
        <w:jc w:val="both"/>
        <w:rPr>
          <w:rFonts w:ascii="Arial" w:hAnsi="Arial" w:cs="Arial"/>
        </w:rPr>
      </w:pPr>
      <w:r>
        <w:rPr>
          <w:rFonts w:ascii="Arial" w:hAnsi="Arial" w:cs="Arial"/>
        </w:rPr>
        <w:t>ovládá správné držení nástroje a postoj při hře</w:t>
      </w:r>
    </w:p>
    <w:p w:rsidR="00C3152B" w:rsidRDefault="00C3152B" w:rsidP="00560D13">
      <w:pPr>
        <w:numPr>
          <w:ilvl w:val="0"/>
          <w:numId w:val="190"/>
        </w:numPr>
        <w:spacing w:after="0"/>
        <w:jc w:val="both"/>
        <w:rPr>
          <w:rFonts w:ascii="Arial" w:hAnsi="Arial" w:cs="Arial"/>
        </w:rPr>
      </w:pPr>
      <w:r>
        <w:rPr>
          <w:rFonts w:ascii="Arial" w:hAnsi="Arial" w:cs="Arial"/>
        </w:rPr>
        <w:t xml:space="preserve">používá </w:t>
      </w:r>
      <w:proofErr w:type="spellStart"/>
      <w:r>
        <w:rPr>
          <w:rFonts w:ascii="Arial" w:hAnsi="Arial" w:cs="Arial"/>
        </w:rPr>
        <w:t>žeberně</w:t>
      </w:r>
      <w:proofErr w:type="spellEnd"/>
      <w:r>
        <w:rPr>
          <w:rFonts w:ascii="Arial" w:hAnsi="Arial" w:cs="Arial"/>
        </w:rPr>
        <w:t>-brániční dýchání, pracuje s dechem a nádechy provádí na vhodných místech skladby</w:t>
      </w:r>
    </w:p>
    <w:p w:rsidR="00C3152B" w:rsidRDefault="00C3152B" w:rsidP="00560D13">
      <w:pPr>
        <w:numPr>
          <w:ilvl w:val="0"/>
          <w:numId w:val="218"/>
        </w:numPr>
        <w:spacing w:after="0"/>
        <w:jc w:val="both"/>
        <w:rPr>
          <w:rFonts w:ascii="Arial" w:hAnsi="Arial" w:cs="Arial"/>
        </w:rPr>
      </w:pPr>
      <w:r>
        <w:rPr>
          <w:rFonts w:ascii="Arial" w:hAnsi="Arial" w:cs="Arial"/>
        </w:rPr>
        <w:t>ovládá správné nasazení tónů jazykem</w:t>
      </w:r>
    </w:p>
    <w:p w:rsidR="00C3152B" w:rsidRDefault="00C3152B" w:rsidP="00560D13">
      <w:pPr>
        <w:numPr>
          <w:ilvl w:val="0"/>
          <w:numId w:val="87"/>
        </w:numPr>
        <w:spacing w:after="0"/>
        <w:jc w:val="both"/>
        <w:rPr>
          <w:rFonts w:ascii="Arial" w:hAnsi="Arial" w:cs="Arial"/>
        </w:rPr>
      </w:pPr>
      <w:r>
        <w:rPr>
          <w:rFonts w:ascii="Arial" w:hAnsi="Arial" w:cs="Arial"/>
        </w:rPr>
        <w:t>sluchem rozlišuje výšku tónů c1, g1, c2 a umí pro ně vytvořit vhodnou polohu rtů</w:t>
      </w:r>
    </w:p>
    <w:p w:rsidR="00C3152B" w:rsidRDefault="00C3152B" w:rsidP="00560D13">
      <w:pPr>
        <w:numPr>
          <w:ilvl w:val="0"/>
          <w:numId w:val="285"/>
        </w:numPr>
        <w:spacing w:after="0"/>
        <w:jc w:val="both"/>
        <w:rPr>
          <w:rFonts w:ascii="Arial" w:hAnsi="Arial" w:cs="Arial"/>
        </w:rPr>
      </w:pPr>
      <w:r>
        <w:rPr>
          <w:rFonts w:ascii="Arial" w:hAnsi="Arial" w:cs="Arial"/>
        </w:rPr>
        <w:t xml:space="preserve">použije prstoklad pro ostatní tóny v rozsahu c1-c2 </w:t>
      </w:r>
    </w:p>
    <w:p w:rsidR="00C3152B" w:rsidRDefault="00C3152B" w:rsidP="00560D13">
      <w:pPr>
        <w:numPr>
          <w:ilvl w:val="0"/>
          <w:numId w:val="228"/>
        </w:numPr>
        <w:spacing w:after="0"/>
        <w:jc w:val="both"/>
        <w:rPr>
          <w:rFonts w:ascii="Arial" w:hAnsi="Arial" w:cs="Arial"/>
        </w:rPr>
      </w:pPr>
      <w:r>
        <w:rPr>
          <w:rFonts w:ascii="Arial" w:hAnsi="Arial" w:cs="Arial"/>
        </w:rPr>
        <w:t>orientuje se v základním rytmickém dělení not a pomlk při hře v taktu C, 3/4, 2/4</w:t>
      </w:r>
    </w:p>
    <w:p w:rsidR="00C3152B" w:rsidRDefault="00C3152B" w:rsidP="00560D13">
      <w:pPr>
        <w:numPr>
          <w:ilvl w:val="0"/>
          <w:numId w:val="49"/>
        </w:numPr>
        <w:spacing w:after="0"/>
        <w:jc w:val="both"/>
        <w:rPr>
          <w:rFonts w:ascii="Arial" w:hAnsi="Arial" w:cs="Arial"/>
        </w:rPr>
      </w:pPr>
      <w:r>
        <w:rPr>
          <w:rFonts w:ascii="Arial" w:hAnsi="Arial" w:cs="Arial"/>
        </w:rPr>
        <w:t>vědomě vytváří základy svého nátisku, který je předpokladem kvalitního tónu</w:t>
      </w:r>
    </w:p>
    <w:p w:rsidR="00C3152B" w:rsidRDefault="00C3152B" w:rsidP="00560D13">
      <w:pPr>
        <w:numPr>
          <w:ilvl w:val="0"/>
          <w:numId w:val="256"/>
        </w:numPr>
        <w:spacing w:after="0"/>
        <w:jc w:val="both"/>
        <w:rPr>
          <w:rFonts w:ascii="Arial" w:hAnsi="Arial" w:cs="Arial"/>
          <w:color w:val="FF0000"/>
        </w:rPr>
      </w:pPr>
      <w:r>
        <w:rPr>
          <w:rFonts w:ascii="Arial" w:hAnsi="Arial" w:cs="Arial"/>
        </w:rPr>
        <w:t>hrající na pozoun částečně ovládá nižší tóny v </w:t>
      </w:r>
      <w:proofErr w:type="gramStart"/>
      <w:r>
        <w:rPr>
          <w:rFonts w:ascii="Arial" w:hAnsi="Arial" w:cs="Arial"/>
        </w:rPr>
        <w:t>rozmezí 1.- 4. polohy</w:t>
      </w:r>
      <w:proofErr w:type="gramEnd"/>
      <w:r>
        <w:rPr>
          <w:rFonts w:ascii="Arial" w:hAnsi="Arial" w:cs="Arial"/>
        </w:rPr>
        <w:t xml:space="preserve"> </w:t>
      </w:r>
    </w:p>
    <w:p w:rsidR="00C3152B" w:rsidRDefault="00C3152B">
      <w:pPr>
        <w:spacing w:after="0"/>
        <w:jc w:val="both"/>
        <w:rPr>
          <w:rFonts w:ascii="Arial" w:hAnsi="Arial" w:cs="Arial"/>
          <w:color w:val="FF0000"/>
        </w:rPr>
      </w:pP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68"/>
        </w:numPr>
        <w:spacing w:after="0"/>
        <w:jc w:val="both"/>
        <w:rPr>
          <w:rFonts w:ascii="Arial" w:hAnsi="Arial" w:cs="Arial"/>
        </w:rPr>
      </w:pPr>
      <w:r>
        <w:rPr>
          <w:rFonts w:ascii="Arial" w:hAnsi="Arial" w:cs="Arial"/>
        </w:rPr>
        <w:t xml:space="preserve">používá </w:t>
      </w:r>
      <w:proofErr w:type="spellStart"/>
      <w:r>
        <w:rPr>
          <w:rFonts w:ascii="Arial" w:hAnsi="Arial" w:cs="Arial"/>
        </w:rPr>
        <w:t>žeberně</w:t>
      </w:r>
      <w:proofErr w:type="spellEnd"/>
      <w:r>
        <w:rPr>
          <w:rFonts w:ascii="Arial" w:hAnsi="Arial" w:cs="Arial"/>
        </w:rPr>
        <w:t>-brániční dýchání a uplatňuje vhodná místa pro nádech podle stavby hudební fráze</w:t>
      </w:r>
    </w:p>
    <w:p w:rsidR="00C3152B" w:rsidRDefault="00C3152B" w:rsidP="00560D13">
      <w:pPr>
        <w:numPr>
          <w:ilvl w:val="0"/>
          <w:numId w:val="127"/>
        </w:numPr>
        <w:spacing w:after="0"/>
        <w:jc w:val="both"/>
        <w:rPr>
          <w:rFonts w:ascii="Arial" w:hAnsi="Arial" w:cs="Arial"/>
        </w:rPr>
      </w:pPr>
      <w:r>
        <w:rPr>
          <w:rFonts w:ascii="Arial" w:hAnsi="Arial" w:cs="Arial"/>
        </w:rPr>
        <w:t>rozlišuje hru tenuto, legato, staccato</w:t>
      </w:r>
    </w:p>
    <w:p w:rsidR="00C3152B" w:rsidRDefault="00C3152B" w:rsidP="00560D13">
      <w:pPr>
        <w:numPr>
          <w:ilvl w:val="0"/>
          <w:numId w:val="283"/>
        </w:numPr>
        <w:spacing w:after="0"/>
        <w:jc w:val="both"/>
        <w:rPr>
          <w:rFonts w:ascii="Arial" w:hAnsi="Arial" w:cs="Arial"/>
        </w:rPr>
      </w:pPr>
      <w:r>
        <w:rPr>
          <w:rFonts w:ascii="Arial" w:hAnsi="Arial" w:cs="Arial"/>
        </w:rPr>
        <w:t>rozezná dynamický rozdíl a umí jej použít</w:t>
      </w:r>
    </w:p>
    <w:p w:rsidR="00C3152B" w:rsidRDefault="00C3152B" w:rsidP="00560D13">
      <w:pPr>
        <w:numPr>
          <w:ilvl w:val="0"/>
          <w:numId w:val="60"/>
        </w:numPr>
        <w:spacing w:after="0"/>
        <w:jc w:val="both"/>
        <w:rPr>
          <w:rFonts w:ascii="Arial" w:hAnsi="Arial" w:cs="Arial"/>
        </w:rPr>
      </w:pPr>
      <w:r>
        <w:rPr>
          <w:rFonts w:ascii="Arial" w:hAnsi="Arial" w:cs="Arial"/>
        </w:rPr>
        <w:lastRenderedPageBreak/>
        <w:t>ovládá správné nasazení tónů jazykem i prstoklad v rozsahu g-d2</w:t>
      </w:r>
    </w:p>
    <w:p w:rsidR="00C3152B" w:rsidRDefault="00C3152B" w:rsidP="00560D13">
      <w:pPr>
        <w:numPr>
          <w:ilvl w:val="0"/>
          <w:numId w:val="71"/>
        </w:numPr>
        <w:spacing w:after="0"/>
        <w:jc w:val="both"/>
        <w:rPr>
          <w:rFonts w:ascii="Arial" w:hAnsi="Arial" w:cs="Arial"/>
        </w:rPr>
      </w:pPr>
      <w:r>
        <w:rPr>
          <w:rFonts w:ascii="Arial" w:hAnsi="Arial" w:cs="Arial"/>
        </w:rPr>
        <w:t>orientuje se v základním rytmickém dělení not a pomlk při hře v taktu C, 3/4, 2/4</w:t>
      </w:r>
    </w:p>
    <w:p w:rsidR="00C3152B" w:rsidRDefault="00C3152B" w:rsidP="00560D13">
      <w:pPr>
        <w:numPr>
          <w:ilvl w:val="0"/>
          <w:numId w:val="98"/>
        </w:numPr>
        <w:spacing w:after="0"/>
        <w:jc w:val="both"/>
        <w:rPr>
          <w:rFonts w:ascii="Arial" w:hAnsi="Arial" w:cs="Arial"/>
        </w:rPr>
      </w:pPr>
      <w:r>
        <w:rPr>
          <w:rFonts w:ascii="Arial" w:hAnsi="Arial" w:cs="Arial"/>
        </w:rPr>
        <w:t>vědomě vytváří základ svého nátisku, který je předpokladem harmonického tónu</w:t>
      </w:r>
    </w:p>
    <w:p w:rsidR="00C3152B" w:rsidRDefault="00C3152B" w:rsidP="00560D13">
      <w:pPr>
        <w:numPr>
          <w:ilvl w:val="0"/>
          <w:numId w:val="91"/>
        </w:numPr>
        <w:spacing w:after="0"/>
        <w:jc w:val="both"/>
        <w:rPr>
          <w:rFonts w:ascii="Arial" w:eastAsia="Arial" w:hAnsi="Arial" w:cs="Arial"/>
        </w:rPr>
      </w:pPr>
      <w:r>
        <w:rPr>
          <w:rFonts w:ascii="Arial" w:hAnsi="Arial" w:cs="Arial"/>
        </w:rPr>
        <w:t xml:space="preserve">hrající na pozoun ovládá nižší tóny </w:t>
      </w:r>
      <w:proofErr w:type="gramStart"/>
      <w:r>
        <w:rPr>
          <w:rFonts w:ascii="Arial" w:hAnsi="Arial" w:cs="Arial"/>
        </w:rPr>
        <w:t>na 1.- 4. poloze</w:t>
      </w:r>
      <w:proofErr w:type="gramEnd"/>
      <w:r>
        <w:rPr>
          <w:rFonts w:ascii="Arial" w:hAnsi="Arial" w:cs="Arial"/>
        </w:rPr>
        <w:t xml:space="preserve">, částečně ovládá tóny na </w:t>
      </w:r>
    </w:p>
    <w:p w:rsidR="00C3152B" w:rsidRDefault="00C3152B">
      <w:pPr>
        <w:spacing w:after="0"/>
        <w:ind w:left="936"/>
        <w:jc w:val="both"/>
        <w:rPr>
          <w:rFonts w:ascii="Arial" w:hAnsi="Arial" w:cs="Arial"/>
          <w:b/>
        </w:rPr>
      </w:pPr>
      <w:r>
        <w:rPr>
          <w:rFonts w:ascii="Arial" w:eastAsia="Arial" w:hAnsi="Arial" w:cs="Arial"/>
        </w:rPr>
        <w:t xml:space="preserve">      </w:t>
      </w:r>
      <w:proofErr w:type="gramStart"/>
      <w:r>
        <w:rPr>
          <w:rFonts w:ascii="Arial" w:hAnsi="Arial" w:cs="Arial"/>
        </w:rPr>
        <w:t>5.-7. poloze</w:t>
      </w:r>
      <w:proofErr w:type="gramEnd"/>
      <w:r>
        <w:rPr>
          <w:rFonts w:ascii="Arial" w:hAnsi="Arial" w:cs="Arial"/>
        </w:rPr>
        <w:t>, pokud mu to délka jeho paže</w:t>
      </w:r>
      <w:r>
        <w:rPr>
          <w:rFonts w:ascii="Arial" w:hAnsi="Arial" w:cs="Arial"/>
          <w:color w:val="FF0000"/>
        </w:rPr>
        <w:t xml:space="preserve"> </w:t>
      </w:r>
      <w:r>
        <w:rPr>
          <w:rFonts w:ascii="Arial" w:hAnsi="Arial" w:cs="Arial"/>
        </w:rPr>
        <w:t>umožňuje</w:t>
      </w: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56"/>
        </w:numPr>
        <w:spacing w:after="0"/>
        <w:jc w:val="both"/>
        <w:rPr>
          <w:rFonts w:ascii="Arial" w:hAnsi="Arial" w:cs="Arial"/>
        </w:rPr>
      </w:pPr>
      <w:r>
        <w:rPr>
          <w:rFonts w:ascii="Arial" w:hAnsi="Arial" w:cs="Arial"/>
        </w:rPr>
        <w:t>hraje ve vzpřímeném a uvolněném postoji, nástroj drží v odpovídajícím úhlu</w:t>
      </w:r>
    </w:p>
    <w:p w:rsidR="00C3152B" w:rsidRDefault="00C3152B" w:rsidP="00560D13">
      <w:pPr>
        <w:numPr>
          <w:ilvl w:val="0"/>
          <w:numId w:val="61"/>
        </w:numPr>
        <w:spacing w:after="0"/>
        <w:jc w:val="both"/>
        <w:rPr>
          <w:rFonts w:ascii="Arial" w:eastAsia="Arial" w:hAnsi="Arial" w:cs="Arial"/>
        </w:rPr>
      </w:pPr>
      <w:r>
        <w:rPr>
          <w:rFonts w:ascii="Arial" w:hAnsi="Arial" w:cs="Arial"/>
        </w:rPr>
        <w:t xml:space="preserve">ovládá </w:t>
      </w:r>
      <w:proofErr w:type="spellStart"/>
      <w:r>
        <w:rPr>
          <w:rFonts w:ascii="Arial" w:hAnsi="Arial" w:cs="Arial"/>
        </w:rPr>
        <w:t>žeberně</w:t>
      </w:r>
      <w:proofErr w:type="spellEnd"/>
      <w:r>
        <w:rPr>
          <w:rFonts w:ascii="Arial" w:hAnsi="Arial" w:cs="Arial"/>
        </w:rPr>
        <w:t>-brániční dýchání a upřednostňuje pro nádech vhodná místa podle stavby hudební fráze</w:t>
      </w:r>
    </w:p>
    <w:p w:rsidR="00C3152B" w:rsidRDefault="00C3152B" w:rsidP="00560D13">
      <w:pPr>
        <w:numPr>
          <w:ilvl w:val="0"/>
          <w:numId w:val="153"/>
        </w:numPr>
        <w:spacing w:after="0"/>
        <w:jc w:val="both"/>
        <w:rPr>
          <w:rFonts w:ascii="Arial" w:hAnsi="Arial" w:cs="Arial"/>
        </w:rPr>
      </w:pPr>
      <w:r>
        <w:rPr>
          <w:rFonts w:ascii="Arial" w:eastAsia="Arial" w:hAnsi="Arial" w:cs="Arial"/>
        </w:rPr>
        <w:t xml:space="preserve"> </w:t>
      </w:r>
      <w:r>
        <w:rPr>
          <w:rFonts w:ascii="Arial" w:hAnsi="Arial" w:cs="Arial"/>
        </w:rPr>
        <w:t>tvoří správně tóny a usiluje o jejich kvalitu</w:t>
      </w:r>
    </w:p>
    <w:p w:rsidR="00C3152B" w:rsidRDefault="00C3152B" w:rsidP="00560D13">
      <w:pPr>
        <w:numPr>
          <w:ilvl w:val="0"/>
          <w:numId w:val="26"/>
        </w:numPr>
        <w:spacing w:after="0"/>
        <w:jc w:val="both"/>
        <w:rPr>
          <w:rFonts w:ascii="Arial" w:hAnsi="Arial" w:cs="Arial"/>
        </w:rPr>
      </w:pPr>
      <w:r>
        <w:rPr>
          <w:rFonts w:ascii="Arial" w:hAnsi="Arial" w:cs="Arial"/>
        </w:rPr>
        <w:t>ovládá prstoklad základních tónů (g-f2) a zvládá lehčí prstovou techniku, používá způsoby hry tenuto, legato, staccato</w:t>
      </w:r>
    </w:p>
    <w:p w:rsidR="00C3152B" w:rsidRDefault="00C3152B" w:rsidP="00560D13">
      <w:pPr>
        <w:numPr>
          <w:ilvl w:val="0"/>
          <w:numId w:val="265"/>
        </w:numPr>
        <w:spacing w:after="0"/>
        <w:jc w:val="both"/>
        <w:rPr>
          <w:rFonts w:ascii="Arial" w:hAnsi="Arial" w:cs="Arial"/>
        </w:rPr>
      </w:pPr>
      <w:r>
        <w:rPr>
          <w:rFonts w:ascii="Arial" w:hAnsi="Arial" w:cs="Arial"/>
        </w:rPr>
        <w:t>orientuje se v jednoduchých hudebních útvarech a v jejich notovém zápisu</w:t>
      </w:r>
    </w:p>
    <w:p w:rsidR="00C3152B" w:rsidRDefault="00C3152B" w:rsidP="00560D13">
      <w:pPr>
        <w:numPr>
          <w:ilvl w:val="0"/>
          <w:numId w:val="37"/>
        </w:numPr>
        <w:spacing w:after="0"/>
        <w:jc w:val="both"/>
        <w:rPr>
          <w:rFonts w:ascii="Arial" w:hAnsi="Arial" w:cs="Arial"/>
        </w:rPr>
      </w:pPr>
      <w:r>
        <w:rPr>
          <w:rFonts w:ascii="Arial" w:hAnsi="Arial" w:cs="Arial"/>
        </w:rPr>
        <w:t>vnímá náladu skladby a je schopen ji vyjádřit a interpretovat elementárními výrazovými prostředky</w:t>
      </w:r>
    </w:p>
    <w:p w:rsidR="00C3152B" w:rsidRDefault="00C3152B" w:rsidP="00560D13">
      <w:pPr>
        <w:numPr>
          <w:ilvl w:val="0"/>
          <w:numId w:val="139"/>
        </w:numPr>
        <w:spacing w:after="0"/>
        <w:jc w:val="both"/>
        <w:rPr>
          <w:rFonts w:ascii="Arial" w:hAnsi="Arial" w:cs="Arial"/>
        </w:rPr>
      </w:pPr>
      <w:r>
        <w:rPr>
          <w:rFonts w:ascii="Arial" w:hAnsi="Arial" w:cs="Arial"/>
        </w:rPr>
        <w:t>zahraje jednoduché melodie podle sluchu zpaměti</w:t>
      </w:r>
    </w:p>
    <w:p w:rsidR="00C3152B" w:rsidRDefault="00C3152B" w:rsidP="00560D13">
      <w:pPr>
        <w:numPr>
          <w:ilvl w:val="0"/>
          <w:numId w:val="255"/>
        </w:numPr>
        <w:spacing w:after="0"/>
        <w:jc w:val="both"/>
        <w:rPr>
          <w:rFonts w:ascii="Arial" w:hAnsi="Arial" w:cs="Arial"/>
        </w:rPr>
      </w:pPr>
      <w:r>
        <w:rPr>
          <w:rFonts w:ascii="Arial" w:hAnsi="Arial" w:cs="Arial"/>
        </w:rPr>
        <w:t>uplatňuje se podle svých schopností a dovedností v souhře s dalším nástrojem</w:t>
      </w:r>
    </w:p>
    <w:p w:rsidR="00C3152B" w:rsidRDefault="00C3152B" w:rsidP="00560D13">
      <w:pPr>
        <w:numPr>
          <w:ilvl w:val="0"/>
          <w:numId w:val="257"/>
        </w:numPr>
        <w:spacing w:after="0"/>
        <w:jc w:val="both"/>
        <w:rPr>
          <w:rFonts w:ascii="Arial" w:hAnsi="Arial" w:cs="Arial"/>
        </w:rPr>
      </w:pPr>
      <w:r>
        <w:rPr>
          <w:rFonts w:ascii="Arial" w:hAnsi="Arial" w:cs="Arial"/>
        </w:rPr>
        <w:t>hrající na pozoun ovládá středně vysoké tóny v </w:t>
      </w:r>
      <w:proofErr w:type="gramStart"/>
      <w:r>
        <w:rPr>
          <w:rFonts w:ascii="Arial" w:hAnsi="Arial" w:cs="Arial"/>
        </w:rPr>
        <w:t>rozmezí 1.- 4. polohy</w:t>
      </w:r>
      <w:proofErr w:type="gramEnd"/>
      <w:r>
        <w:rPr>
          <w:rFonts w:ascii="Arial" w:hAnsi="Arial" w:cs="Arial"/>
        </w:rPr>
        <w:t xml:space="preserve"> ruky, částečně ovládá tóny na 5.-7. poloze, pokud mu to délka jeho paže umožňuje</w:t>
      </w:r>
    </w:p>
    <w:p w:rsidR="00C3152B" w:rsidRDefault="00C3152B">
      <w:pPr>
        <w:spacing w:after="0"/>
        <w:ind w:left="936"/>
        <w:jc w:val="both"/>
        <w:rPr>
          <w:rFonts w:ascii="Arial" w:hAnsi="Arial" w:cs="Arial"/>
        </w:rPr>
      </w:pP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01"/>
        </w:numPr>
        <w:spacing w:after="0"/>
        <w:jc w:val="both"/>
        <w:rPr>
          <w:rFonts w:ascii="Arial" w:hAnsi="Arial" w:cs="Arial"/>
        </w:rPr>
      </w:pPr>
      <w:r>
        <w:rPr>
          <w:rFonts w:ascii="Arial" w:hAnsi="Arial" w:cs="Arial"/>
        </w:rPr>
        <w:t xml:space="preserve">vědomě </w:t>
      </w:r>
      <w:proofErr w:type="spellStart"/>
      <w:r>
        <w:rPr>
          <w:rFonts w:ascii="Arial" w:hAnsi="Arial" w:cs="Arial"/>
        </w:rPr>
        <w:t>upevňí</w:t>
      </w:r>
      <w:proofErr w:type="spellEnd"/>
      <w:r>
        <w:rPr>
          <w:rFonts w:ascii="Arial" w:hAnsi="Arial" w:cs="Arial"/>
        </w:rPr>
        <w:t xml:space="preserve"> a dotvoří svůj nátisk, který je předpokladem kvalitního tónu</w:t>
      </w:r>
    </w:p>
    <w:p w:rsidR="00C3152B" w:rsidRDefault="00C3152B" w:rsidP="00560D13">
      <w:pPr>
        <w:numPr>
          <w:ilvl w:val="0"/>
          <w:numId w:val="271"/>
        </w:numPr>
        <w:spacing w:after="0"/>
        <w:jc w:val="both"/>
        <w:rPr>
          <w:rFonts w:ascii="Arial" w:hAnsi="Arial" w:cs="Arial"/>
        </w:rPr>
      </w:pPr>
      <w:r>
        <w:rPr>
          <w:rFonts w:ascii="Arial" w:hAnsi="Arial" w:cs="Arial"/>
        </w:rPr>
        <w:t>rozšíří podle svých individuálních schopností svůj tónový rozsah</w:t>
      </w:r>
    </w:p>
    <w:p w:rsidR="00C3152B" w:rsidRDefault="00C3152B" w:rsidP="00560D13">
      <w:pPr>
        <w:numPr>
          <w:ilvl w:val="0"/>
          <w:numId w:val="171"/>
        </w:numPr>
        <w:spacing w:after="0"/>
        <w:jc w:val="both"/>
        <w:rPr>
          <w:rFonts w:ascii="Arial" w:hAnsi="Arial" w:cs="Arial"/>
        </w:rPr>
      </w:pPr>
      <w:r>
        <w:rPr>
          <w:rFonts w:ascii="Arial" w:hAnsi="Arial" w:cs="Arial"/>
        </w:rPr>
        <w:t>ovládá prstoklad základních tónů a některých vybraných tónů s posuvkami a zvládá lehčí prstovou techniku</w:t>
      </w:r>
    </w:p>
    <w:p w:rsidR="00C3152B" w:rsidRDefault="00C3152B" w:rsidP="00560D13">
      <w:pPr>
        <w:numPr>
          <w:ilvl w:val="0"/>
          <w:numId w:val="108"/>
        </w:numPr>
        <w:spacing w:after="0"/>
        <w:jc w:val="both"/>
        <w:rPr>
          <w:rFonts w:ascii="Arial" w:hAnsi="Arial" w:cs="Arial"/>
        </w:rPr>
      </w:pPr>
      <w:r>
        <w:rPr>
          <w:rFonts w:ascii="Arial" w:hAnsi="Arial" w:cs="Arial"/>
        </w:rPr>
        <w:t>prohloubí a dále rozšíří své rytmické dovednosti: tečka za notou, triola, synkopa</w:t>
      </w:r>
    </w:p>
    <w:p w:rsidR="00C3152B" w:rsidRDefault="00C3152B" w:rsidP="00560D13">
      <w:pPr>
        <w:numPr>
          <w:ilvl w:val="0"/>
          <w:numId w:val="193"/>
        </w:numPr>
        <w:spacing w:after="0"/>
        <w:jc w:val="both"/>
        <w:rPr>
          <w:rFonts w:ascii="Arial" w:hAnsi="Arial" w:cs="Arial"/>
        </w:rPr>
      </w:pPr>
      <w:r>
        <w:rPr>
          <w:rFonts w:ascii="Arial" w:hAnsi="Arial" w:cs="Arial"/>
        </w:rPr>
        <w:t>orientuje se v jednoduchých hudebních útvarech a v jejich notovém zápisu</w:t>
      </w:r>
    </w:p>
    <w:p w:rsidR="00C3152B" w:rsidRDefault="00C3152B" w:rsidP="00560D13">
      <w:pPr>
        <w:numPr>
          <w:ilvl w:val="0"/>
          <w:numId w:val="276"/>
        </w:numPr>
        <w:spacing w:after="0"/>
        <w:jc w:val="both"/>
        <w:rPr>
          <w:rFonts w:ascii="Arial" w:hAnsi="Arial" w:cs="Arial"/>
        </w:rPr>
      </w:pPr>
      <w:r>
        <w:rPr>
          <w:rFonts w:ascii="Arial" w:hAnsi="Arial" w:cs="Arial"/>
        </w:rPr>
        <w:t>ovládá hru tenuto, legato, staccato a seznamuje se s hrou portamento</w:t>
      </w:r>
    </w:p>
    <w:p w:rsidR="00C3152B" w:rsidRDefault="00C3152B" w:rsidP="00560D13">
      <w:pPr>
        <w:numPr>
          <w:ilvl w:val="0"/>
          <w:numId w:val="247"/>
        </w:numPr>
        <w:spacing w:after="0"/>
        <w:jc w:val="both"/>
        <w:rPr>
          <w:rFonts w:ascii="Arial" w:hAnsi="Arial" w:cs="Arial"/>
        </w:rPr>
      </w:pPr>
      <w:r>
        <w:rPr>
          <w:rFonts w:ascii="Arial" w:hAnsi="Arial" w:cs="Arial"/>
        </w:rPr>
        <w:t>využívá dynamické odstíny a vyjadřuje náladu přednesové skladby</w:t>
      </w:r>
    </w:p>
    <w:p w:rsidR="00C3152B" w:rsidRDefault="00C3152B" w:rsidP="00560D13">
      <w:pPr>
        <w:numPr>
          <w:ilvl w:val="0"/>
          <w:numId w:val="144"/>
        </w:numPr>
        <w:spacing w:after="0"/>
        <w:jc w:val="both"/>
        <w:rPr>
          <w:rFonts w:ascii="Arial" w:hAnsi="Arial" w:cs="Arial"/>
        </w:rPr>
      </w:pPr>
      <w:r>
        <w:rPr>
          <w:rFonts w:ascii="Arial" w:hAnsi="Arial" w:cs="Arial"/>
        </w:rPr>
        <w:t>zapojuje se podle svých schopností do kolektivní interpretace a do souhry s klavírním doprovodem</w:t>
      </w:r>
    </w:p>
    <w:p w:rsidR="00C3152B" w:rsidRDefault="00C3152B" w:rsidP="00560D13">
      <w:pPr>
        <w:numPr>
          <w:ilvl w:val="0"/>
          <w:numId w:val="81"/>
        </w:numPr>
        <w:spacing w:after="0"/>
        <w:jc w:val="both"/>
        <w:rPr>
          <w:rFonts w:ascii="Arial" w:hAnsi="Arial" w:cs="Arial"/>
        </w:rPr>
      </w:pPr>
      <w:r>
        <w:rPr>
          <w:rFonts w:ascii="Arial" w:hAnsi="Arial" w:cs="Arial"/>
        </w:rPr>
        <w:t>hrající na pozoun ovládá středně vysoké tóny na všech polohách</w:t>
      </w:r>
    </w:p>
    <w:p w:rsidR="00C3152B" w:rsidRDefault="00C3152B">
      <w:pPr>
        <w:spacing w:after="0"/>
        <w:ind w:left="936"/>
        <w:jc w:val="both"/>
        <w:rPr>
          <w:rFonts w:ascii="Arial" w:hAnsi="Arial" w:cs="Arial"/>
        </w:rPr>
      </w:pPr>
    </w:p>
    <w:p w:rsidR="00C3152B" w:rsidRDefault="00C3152B">
      <w:pPr>
        <w:spacing w:before="240" w:after="0"/>
        <w:jc w:val="both"/>
        <w:rPr>
          <w:rFonts w:ascii="Arial" w:hAnsi="Arial" w:cs="Arial"/>
        </w:rPr>
      </w:pPr>
      <w:r>
        <w:rPr>
          <w:rFonts w:ascii="Arial" w:hAnsi="Arial" w:cs="Arial"/>
          <w:b/>
        </w:rPr>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42"/>
        </w:numPr>
        <w:spacing w:after="0"/>
        <w:jc w:val="both"/>
        <w:rPr>
          <w:rFonts w:ascii="Arial" w:hAnsi="Arial" w:cs="Arial"/>
        </w:rPr>
      </w:pPr>
      <w:proofErr w:type="spellStart"/>
      <w:r>
        <w:rPr>
          <w:rFonts w:ascii="Arial" w:hAnsi="Arial" w:cs="Arial"/>
        </w:rPr>
        <w:t>upevňí</w:t>
      </w:r>
      <w:proofErr w:type="spellEnd"/>
      <w:r>
        <w:rPr>
          <w:rFonts w:ascii="Arial" w:hAnsi="Arial" w:cs="Arial"/>
        </w:rPr>
        <w:t xml:space="preserve"> a zdokonalí svůj nátisk, který je předpokladem kvalitního tónu</w:t>
      </w:r>
    </w:p>
    <w:p w:rsidR="00C3152B" w:rsidRDefault="00C3152B" w:rsidP="00560D13">
      <w:pPr>
        <w:numPr>
          <w:ilvl w:val="0"/>
          <w:numId w:val="40"/>
        </w:numPr>
        <w:spacing w:after="0"/>
        <w:jc w:val="both"/>
        <w:rPr>
          <w:rFonts w:ascii="Arial" w:hAnsi="Arial" w:cs="Arial"/>
        </w:rPr>
      </w:pPr>
      <w:r>
        <w:rPr>
          <w:rFonts w:ascii="Arial" w:hAnsi="Arial" w:cs="Arial"/>
        </w:rPr>
        <w:t>dotvoří podle svých individuálních schopností svůj tónový rozsah, zjemňuje nasazení tónů</w:t>
      </w:r>
    </w:p>
    <w:p w:rsidR="00C3152B" w:rsidRDefault="00C3152B" w:rsidP="00560D13">
      <w:pPr>
        <w:numPr>
          <w:ilvl w:val="0"/>
          <w:numId w:val="157"/>
        </w:numPr>
        <w:spacing w:after="0"/>
        <w:jc w:val="both"/>
        <w:rPr>
          <w:rFonts w:ascii="Arial" w:hAnsi="Arial" w:cs="Arial"/>
        </w:rPr>
      </w:pPr>
      <w:r>
        <w:rPr>
          <w:rFonts w:ascii="Arial" w:hAnsi="Arial" w:cs="Arial"/>
        </w:rPr>
        <w:lastRenderedPageBreak/>
        <w:t>zná prstoklady tónů s posuvkami (do 4 křížků a bé) a postupně zvládá složitější rytmické útvary</w:t>
      </w:r>
    </w:p>
    <w:p w:rsidR="00C3152B" w:rsidRDefault="00C3152B" w:rsidP="00560D13">
      <w:pPr>
        <w:numPr>
          <w:ilvl w:val="0"/>
          <w:numId w:val="155"/>
        </w:numPr>
        <w:spacing w:after="0"/>
        <w:jc w:val="both"/>
        <w:rPr>
          <w:rFonts w:ascii="Arial" w:hAnsi="Arial" w:cs="Arial"/>
        </w:rPr>
      </w:pPr>
      <w:proofErr w:type="spellStart"/>
      <w:r>
        <w:rPr>
          <w:rFonts w:ascii="Arial" w:hAnsi="Arial" w:cs="Arial"/>
        </w:rPr>
        <w:t>zpřesňí</w:t>
      </w:r>
      <w:proofErr w:type="spellEnd"/>
      <w:r>
        <w:rPr>
          <w:rFonts w:ascii="Arial" w:hAnsi="Arial" w:cs="Arial"/>
        </w:rPr>
        <w:t xml:space="preserve"> hru větších intervalových skoků a zdokonalí vázané retní vazby</w:t>
      </w:r>
    </w:p>
    <w:p w:rsidR="00C3152B" w:rsidRDefault="00C3152B" w:rsidP="00560D13">
      <w:pPr>
        <w:numPr>
          <w:ilvl w:val="0"/>
          <w:numId w:val="19"/>
        </w:numPr>
        <w:spacing w:after="0"/>
        <w:jc w:val="both"/>
        <w:rPr>
          <w:rFonts w:ascii="Arial" w:hAnsi="Arial" w:cs="Arial"/>
        </w:rPr>
      </w:pPr>
      <w:r>
        <w:rPr>
          <w:rFonts w:ascii="Arial" w:hAnsi="Arial" w:cs="Arial"/>
        </w:rPr>
        <w:t>uplatňuje dynamické odstíny a tempové odlišnosti a vyjadřuje náladu přednesové skladby</w:t>
      </w:r>
    </w:p>
    <w:p w:rsidR="00C3152B" w:rsidRDefault="00C3152B" w:rsidP="00560D13">
      <w:pPr>
        <w:numPr>
          <w:ilvl w:val="0"/>
          <w:numId w:val="263"/>
        </w:numPr>
        <w:spacing w:after="0"/>
        <w:jc w:val="both"/>
        <w:rPr>
          <w:rFonts w:ascii="Arial" w:hAnsi="Arial" w:cs="Arial"/>
        </w:rPr>
      </w:pPr>
      <w:r>
        <w:rPr>
          <w:rFonts w:ascii="Arial" w:hAnsi="Arial" w:cs="Arial"/>
        </w:rPr>
        <w:t>využívá získané dovednosti v souhře s dalším nástrojem, podle možností se zapojuje do komorních, souborových a orchestrálních uskupení</w:t>
      </w:r>
    </w:p>
    <w:p w:rsidR="00C3152B" w:rsidRDefault="00C3152B" w:rsidP="00560D13">
      <w:pPr>
        <w:numPr>
          <w:ilvl w:val="0"/>
          <w:numId w:val="11"/>
        </w:numPr>
        <w:spacing w:after="0"/>
        <w:jc w:val="both"/>
        <w:rPr>
          <w:rFonts w:ascii="Arial" w:hAnsi="Arial" w:cs="Arial"/>
        </w:rPr>
      </w:pPr>
      <w:r>
        <w:rPr>
          <w:rFonts w:ascii="Arial" w:hAnsi="Arial" w:cs="Arial"/>
        </w:rPr>
        <w:t>hrající na pozoun ovládá středně vysoké tóny na všech polohách</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ind w:left="576"/>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82"/>
        </w:numPr>
        <w:spacing w:after="0"/>
        <w:jc w:val="both"/>
        <w:rPr>
          <w:rFonts w:ascii="Arial" w:hAnsi="Arial" w:cs="Arial"/>
        </w:rPr>
      </w:pPr>
      <w:r>
        <w:rPr>
          <w:rFonts w:ascii="Arial" w:hAnsi="Arial" w:cs="Arial"/>
        </w:rPr>
        <w:t xml:space="preserve">dále vědomě </w:t>
      </w:r>
      <w:proofErr w:type="spellStart"/>
      <w:r>
        <w:rPr>
          <w:rFonts w:ascii="Arial" w:hAnsi="Arial" w:cs="Arial"/>
        </w:rPr>
        <w:t>upevňí</w:t>
      </w:r>
      <w:proofErr w:type="spellEnd"/>
      <w:r>
        <w:rPr>
          <w:rFonts w:ascii="Arial" w:hAnsi="Arial" w:cs="Arial"/>
        </w:rPr>
        <w:t xml:space="preserve"> a zdokonalí svůj nátisk, který je mu pak oporou při tvoření kvalitního tónu</w:t>
      </w:r>
    </w:p>
    <w:p w:rsidR="00C3152B" w:rsidRDefault="00C3152B" w:rsidP="00560D13">
      <w:pPr>
        <w:numPr>
          <w:ilvl w:val="0"/>
          <w:numId w:val="177"/>
        </w:numPr>
        <w:spacing w:after="0"/>
        <w:jc w:val="both"/>
        <w:rPr>
          <w:rFonts w:ascii="Arial" w:hAnsi="Arial" w:cs="Arial"/>
        </w:rPr>
      </w:pPr>
      <w:r>
        <w:rPr>
          <w:rFonts w:ascii="Arial" w:hAnsi="Arial" w:cs="Arial"/>
        </w:rPr>
        <w:t>dotváří podle svých individuálních schopností svůj tónový rozsah a usiluje o intonační čistotu</w:t>
      </w:r>
    </w:p>
    <w:p w:rsidR="00C3152B" w:rsidRDefault="00C3152B" w:rsidP="00560D13">
      <w:pPr>
        <w:numPr>
          <w:ilvl w:val="0"/>
          <w:numId w:val="73"/>
        </w:numPr>
        <w:spacing w:after="0"/>
        <w:jc w:val="both"/>
        <w:rPr>
          <w:rFonts w:ascii="Arial" w:hAnsi="Arial" w:cs="Arial"/>
        </w:rPr>
      </w:pPr>
      <w:r>
        <w:rPr>
          <w:rFonts w:ascii="Arial" w:hAnsi="Arial" w:cs="Arial"/>
        </w:rPr>
        <w:t>ovládá prstoklady většiny tónů s posuvkami a umí je použít v složitějších rytmech</w:t>
      </w:r>
    </w:p>
    <w:p w:rsidR="00C3152B" w:rsidRDefault="00C3152B" w:rsidP="00560D13">
      <w:pPr>
        <w:numPr>
          <w:ilvl w:val="0"/>
          <w:numId w:val="259"/>
        </w:numPr>
        <w:spacing w:after="0"/>
        <w:jc w:val="both"/>
        <w:rPr>
          <w:rFonts w:ascii="Arial" w:hAnsi="Arial" w:cs="Arial"/>
        </w:rPr>
      </w:pPr>
      <w:r>
        <w:rPr>
          <w:rFonts w:ascii="Arial" w:hAnsi="Arial" w:cs="Arial"/>
        </w:rPr>
        <w:t>zdokonalí dovednosti pro hru melodických ozdob</w:t>
      </w:r>
    </w:p>
    <w:p w:rsidR="00C3152B" w:rsidRDefault="00C3152B" w:rsidP="00560D13">
      <w:pPr>
        <w:numPr>
          <w:ilvl w:val="0"/>
          <w:numId w:val="223"/>
        </w:numPr>
        <w:spacing w:after="0"/>
        <w:jc w:val="both"/>
        <w:rPr>
          <w:rFonts w:ascii="Arial" w:hAnsi="Arial" w:cs="Arial"/>
        </w:rPr>
      </w:pPr>
      <w:r>
        <w:rPr>
          <w:rFonts w:ascii="Arial" w:hAnsi="Arial" w:cs="Arial"/>
        </w:rPr>
        <w:t>osvojí si základní znalosti a odlišnosti stylů a žánrů</w:t>
      </w:r>
    </w:p>
    <w:p w:rsidR="00C3152B" w:rsidRDefault="00C3152B" w:rsidP="00560D13">
      <w:pPr>
        <w:numPr>
          <w:ilvl w:val="0"/>
          <w:numId w:val="148"/>
        </w:numPr>
        <w:spacing w:after="0"/>
        <w:jc w:val="both"/>
        <w:rPr>
          <w:rFonts w:ascii="Arial" w:hAnsi="Arial" w:cs="Arial"/>
        </w:rPr>
      </w:pPr>
      <w:r>
        <w:rPr>
          <w:rFonts w:ascii="Arial" w:hAnsi="Arial" w:cs="Arial"/>
        </w:rPr>
        <w:t>uplatňuje své technické možnosti i všechny výrazové prostředky, aby dosáhl osobitého podání dané přednesové skladby</w:t>
      </w:r>
    </w:p>
    <w:p w:rsidR="00C3152B" w:rsidRDefault="00C3152B" w:rsidP="00560D13">
      <w:pPr>
        <w:numPr>
          <w:ilvl w:val="0"/>
          <w:numId w:val="209"/>
        </w:numPr>
        <w:spacing w:after="0"/>
        <w:jc w:val="both"/>
        <w:rPr>
          <w:rFonts w:ascii="Arial" w:hAnsi="Arial" w:cs="Arial"/>
          <w:b/>
        </w:rPr>
      </w:pPr>
      <w:r>
        <w:rPr>
          <w:rFonts w:ascii="Arial" w:hAnsi="Arial" w:cs="Arial"/>
        </w:rPr>
        <w:t>využívá získané dovednosti v souhře s dalším nástrojem, podle možností se zapojuje do komorních, souborových a orchestrálních uskupení</w:t>
      </w:r>
    </w:p>
    <w:p w:rsidR="00C3152B" w:rsidRDefault="00C3152B">
      <w:pPr>
        <w:spacing w:before="240" w:after="0"/>
        <w:jc w:val="both"/>
        <w:rPr>
          <w:rFonts w:ascii="Arial" w:eastAsia="Arial" w:hAnsi="Arial" w:cs="Arial"/>
        </w:rPr>
      </w:pPr>
      <w:r>
        <w:rPr>
          <w:rFonts w:ascii="Arial" w:hAnsi="Arial" w:cs="Arial"/>
          <w:b/>
        </w:rPr>
        <w:t>7.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164"/>
        </w:numPr>
        <w:spacing w:after="0"/>
        <w:jc w:val="both"/>
        <w:rPr>
          <w:rFonts w:ascii="Arial" w:hAnsi="Arial" w:cs="Arial"/>
        </w:rPr>
      </w:pPr>
      <w:r>
        <w:rPr>
          <w:rFonts w:ascii="Arial" w:hAnsi="Arial" w:cs="Arial"/>
        </w:rPr>
        <w:t>využívá při hře všechny získané technické i výrazové dovednosti</w:t>
      </w:r>
    </w:p>
    <w:p w:rsidR="00C3152B" w:rsidRDefault="00C3152B" w:rsidP="00560D13">
      <w:pPr>
        <w:numPr>
          <w:ilvl w:val="0"/>
          <w:numId w:val="185"/>
        </w:numPr>
        <w:spacing w:after="0"/>
        <w:jc w:val="both"/>
        <w:rPr>
          <w:rFonts w:ascii="Arial" w:hAnsi="Arial" w:cs="Arial"/>
        </w:rPr>
      </w:pPr>
      <w:r>
        <w:rPr>
          <w:rFonts w:ascii="Arial" w:hAnsi="Arial" w:cs="Arial"/>
        </w:rPr>
        <w:t>dbá na kvalitu tónu, jeho nasazení, průběh i ukončení</w:t>
      </w:r>
    </w:p>
    <w:p w:rsidR="00C3152B" w:rsidRDefault="00C3152B" w:rsidP="00560D13">
      <w:pPr>
        <w:numPr>
          <w:ilvl w:val="0"/>
          <w:numId w:val="119"/>
        </w:numPr>
        <w:spacing w:after="0"/>
        <w:jc w:val="both"/>
        <w:rPr>
          <w:rFonts w:ascii="Arial" w:hAnsi="Arial" w:cs="Arial"/>
        </w:rPr>
      </w:pPr>
      <w:r>
        <w:rPr>
          <w:rFonts w:ascii="Arial" w:hAnsi="Arial" w:cs="Arial"/>
        </w:rPr>
        <w:t>uplatňuje všechny dynamické odstíny, tempové odlišnosti, frázování a agogiku v celém doposud získaném rozsahu nástroje</w:t>
      </w:r>
    </w:p>
    <w:p w:rsidR="00C3152B" w:rsidRDefault="00C3152B" w:rsidP="00560D13">
      <w:pPr>
        <w:numPr>
          <w:ilvl w:val="0"/>
          <w:numId w:val="251"/>
        </w:numPr>
        <w:spacing w:after="0"/>
        <w:jc w:val="both"/>
        <w:rPr>
          <w:rFonts w:ascii="Arial" w:hAnsi="Arial" w:cs="Arial"/>
        </w:rPr>
      </w:pPr>
      <w:r>
        <w:rPr>
          <w:rFonts w:ascii="Arial" w:hAnsi="Arial" w:cs="Arial"/>
        </w:rPr>
        <w:t>interpretuje přiměřeně obtížné skladby různých stylů a žánrů podle svých individuálních schopností</w:t>
      </w:r>
    </w:p>
    <w:p w:rsidR="00C3152B" w:rsidRDefault="00C3152B" w:rsidP="00560D13">
      <w:pPr>
        <w:numPr>
          <w:ilvl w:val="0"/>
          <w:numId w:val="65"/>
        </w:numPr>
        <w:spacing w:after="0"/>
        <w:jc w:val="both"/>
        <w:rPr>
          <w:rFonts w:ascii="Arial" w:hAnsi="Arial" w:cs="Arial"/>
        </w:rPr>
      </w:pPr>
      <w:r>
        <w:rPr>
          <w:rFonts w:ascii="Arial" w:hAnsi="Arial" w:cs="Arial"/>
        </w:rPr>
        <w:t>samostatně pracuje na přiměřeně obtížné skladbě</w:t>
      </w:r>
    </w:p>
    <w:p w:rsidR="00C3152B" w:rsidRDefault="00C3152B" w:rsidP="00560D13">
      <w:pPr>
        <w:numPr>
          <w:ilvl w:val="0"/>
          <w:numId w:val="189"/>
        </w:numPr>
        <w:spacing w:after="0"/>
        <w:jc w:val="both"/>
        <w:rPr>
          <w:rFonts w:ascii="Arial" w:hAnsi="Arial" w:cs="Arial"/>
        </w:rPr>
      </w:pPr>
      <w:r>
        <w:rPr>
          <w:rFonts w:ascii="Arial" w:hAnsi="Arial" w:cs="Arial"/>
        </w:rPr>
        <w:t>ovládá elementární transpozici úměrně svým schopnostem</w:t>
      </w:r>
    </w:p>
    <w:p w:rsidR="00C3152B" w:rsidRDefault="00C3152B" w:rsidP="00560D13">
      <w:pPr>
        <w:numPr>
          <w:ilvl w:val="0"/>
          <w:numId w:val="216"/>
        </w:numPr>
        <w:spacing w:after="0"/>
        <w:jc w:val="both"/>
        <w:rPr>
          <w:rFonts w:ascii="Arial" w:hAnsi="Arial" w:cs="Arial"/>
        </w:rPr>
      </w:pPr>
      <w:r>
        <w:rPr>
          <w:rFonts w:ascii="Arial" w:hAnsi="Arial" w:cs="Arial"/>
        </w:rPr>
        <w:t xml:space="preserve">využívá získané dovednosti v souhře s dalším nástrojem </w:t>
      </w:r>
      <w:proofErr w:type="gramStart"/>
      <w:r>
        <w:rPr>
          <w:rFonts w:ascii="Arial" w:hAnsi="Arial" w:cs="Arial"/>
        </w:rPr>
        <w:t>nebo v  komorních</w:t>
      </w:r>
      <w:proofErr w:type="gramEnd"/>
      <w:r>
        <w:rPr>
          <w:rFonts w:ascii="Arial" w:hAnsi="Arial" w:cs="Arial"/>
        </w:rPr>
        <w:t>, souborových a orchestrálních uskupeních</w:t>
      </w:r>
    </w:p>
    <w:p w:rsidR="00C3152B" w:rsidRDefault="00C3152B">
      <w:pPr>
        <w:spacing w:after="0"/>
        <w:ind w:left="576"/>
        <w:jc w:val="both"/>
        <w:rPr>
          <w:rFonts w:ascii="Arial" w:hAnsi="Arial" w:cs="Arial"/>
        </w:rPr>
      </w:pPr>
    </w:p>
    <w:p w:rsidR="00C3152B" w:rsidRDefault="00C3152B">
      <w:pPr>
        <w:spacing w:after="0"/>
        <w:ind w:left="1296"/>
        <w:jc w:val="both"/>
        <w:rPr>
          <w:rFonts w:ascii="Arial" w:hAnsi="Arial" w:cs="Arial"/>
        </w:rPr>
      </w:pPr>
    </w:p>
    <w:p w:rsidR="00C3152B" w:rsidRDefault="00C3152B">
      <w:pPr>
        <w:pStyle w:val="Odstavecseseznamem"/>
        <w:spacing w:after="0"/>
        <w:ind w:left="0"/>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0"/>
        <w:jc w:val="both"/>
        <w:rPr>
          <w:rFonts w:ascii="Arial" w:hAnsi="Arial" w:cs="Arial"/>
          <w:b/>
        </w:rPr>
      </w:pPr>
      <w:r>
        <w:rPr>
          <w:rFonts w:ascii="Arial" w:hAnsi="Arial" w:cs="Arial"/>
        </w:rPr>
        <w:t>Žák ukončí I. stupeň studia veřejným absolventským koncertem, nebo závěrečnou zkouškou.</w:t>
      </w:r>
    </w:p>
    <w:p w:rsidR="00C3152B" w:rsidRDefault="00C3152B">
      <w:pPr>
        <w:spacing w:before="240" w:after="0"/>
        <w:jc w:val="both"/>
        <w:rPr>
          <w:rFonts w:ascii="Arial" w:hAnsi="Arial" w:cs="Arial"/>
          <w:b/>
        </w:rPr>
      </w:pPr>
      <w:r>
        <w:rPr>
          <w:rFonts w:ascii="Arial" w:hAnsi="Arial" w:cs="Arial"/>
          <w:b/>
        </w:rPr>
        <w:lastRenderedPageBreak/>
        <w:t>II. STUPEŇ:</w:t>
      </w:r>
    </w:p>
    <w:p w:rsidR="00C3152B" w:rsidRDefault="00C3152B">
      <w:pPr>
        <w:spacing w:before="240" w:after="0"/>
        <w:jc w:val="both"/>
        <w:rPr>
          <w:rFonts w:ascii="Arial" w:hAnsi="Arial" w:cs="Arial"/>
          <w:b/>
        </w:rPr>
      </w:pPr>
    </w:p>
    <w:p w:rsidR="00C3152B" w:rsidRDefault="00C3152B">
      <w:pPr>
        <w:rPr>
          <w:rFonts w:ascii="Arial" w:hAnsi="Arial" w:cs="Arial"/>
        </w:rPr>
      </w:pPr>
      <w:r>
        <w:rPr>
          <w:rFonts w:ascii="Arial" w:hAnsi="Arial" w:cs="Arial"/>
          <w:b/>
        </w:rPr>
        <w:t>Přípravná nástrojová výuka II (PNV II):</w:t>
      </w:r>
    </w:p>
    <w:p w:rsidR="00C3152B" w:rsidRDefault="00C3152B">
      <w:pPr>
        <w:rPr>
          <w:rFonts w:ascii="Arial" w:hAnsi="Arial" w:cs="Arial"/>
        </w:rPr>
      </w:pPr>
      <w:r>
        <w:rPr>
          <w:rFonts w:ascii="Arial" w:hAnsi="Arial" w:cs="Arial"/>
        </w:rPr>
        <w:t>Očekávané výstupy PNV II jsou uvedeny v kapitole 5.1</w:t>
      </w:r>
    </w:p>
    <w:p w:rsidR="00C3152B" w:rsidRDefault="00C3152B">
      <w:pPr>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eastAsia="Arial" w:hAnsi="Arial" w:cs="Arial"/>
        </w:rPr>
      </w:pPr>
      <w:r>
        <w:rPr>
          <w:rFonts w:ascii="Arial" w:hAnsi="Arial" w:cs="Arial"/>
          <w:b/>
        </w:rPr>
        <w:t>I.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59"/>
        </w:numPr>
        <w:spacing w:after="0"/>
        <w:jc w:val="both"/>
        <w:rPr>
          <w:rFonts w:ascii="Arial" w:hAnsi="Arial" w:cs="Arial"/>
        </w:rPr>
      </w:pPr>
      <w:r>
        <w:rPr>
          <w:rFonts w:ascii="Arial" w:hAnsi="Arial" w:cs="Arial"/>
        </w:rPr>
        <w:t>využívá při hře na nástroj všechny dosud získané dovednosti a nadále je rozvíjí</w:t>
      </w:r>
    </w:p>
    <w:p w:rsidR="00C3152B" w:rsidRDefault="00C3152B" w:rsidP="00560D13">
      <w:pPr>
        <w:numPr>
          <w:ilvl w:val="0"/>
          <w:numId w:val="89"/>
        </w:numPr>
        <w:spacing w:after="0"/>
        <w:jc w:val="both"/>
        <w:rPr>
          <w:rFonts w:ascii="Arial" w:hAnsi="Arial" w:cs="Arial"/>
        </w:rPr>
      </w:pPr>
      <w:r>
        <w:rPr>
          <w:rFonts w:ascii="Arial" w:hAnsi="Arial" w:cs="Arial"/>
        </w:rPr>
        <w:t>vědomě zdokonalí svůj nátisk, který mu je pak oporou při tvoření kvalitního tónu</w:t>
      </w:r>
    </w:p>
    <w:p w:rsidR="00C3152B" w:rsidRDefault="00C3152B" w:rsidP="00560D13">
      <w:pPr>
        <w:numPr>
          <w:ilvl w:val="0"/>
          <w:numId w:val="215"/>
        </w:numPr>
        <w:spacing w:after="0"/>
        <w:jc w:val="both"/>
        <w:rPr>
          <w:rFonts w:ascii="Arial" w:hAnsi="Arial" w:cs="Arial"/>
        </w:rPr>
      </w:pPr>
      <w:proofErr w:type="spellStart"/>
      <w:r>
        <w:rPr>
          <w:rFonts w:ascii="Arial" w:hAnsi="Arial" w:cs="Arial"/>
        </w:rPr>
        <w:t>zpevňí</w:t>
      </w:r>
      <w:proofErr w:type="spellEnd"/>
      <w:r>
        <w:rPr>
          <w:rFonts w:ascii="Arial" w:hAnsi="Arial" w:cs="Arial"/>
        </w:rPr>
        <w:t xml:space="preserve"> a dotvoří podle svých individuálních schopností svůj tónový rozsah a usiluje o intonační čistotu</w:t>
      </w:r>
    </w:p>
    <w:p w:rsidR="00C3152B" w:rsidRDefault="00C3152B" w:rsidP="00560D13">
      <w:pPr>
        <w:numPr>
          <w:ilvl w:val="0"/>
          <w:numId w:val="289"/>
        </w:numPr>
        <w:spacing w:after="0"/>
        <w:jc w:val="both"/>
        <w:rPr>
          <w:rFonts w:ascii="Arial" w:hAnsi="Arial" w:cs="Arial"/>
        </w:rPr>
      </w:pPr>
      <w:r>
        <w:rPr>
          <w:rFonts w:ascii="Arial" w:hAnsi="Arial" w:cs="Arial"/>
        </w:rPr>
        <w:t>uplatňuje rychlejší tempo při hře stupnic a rozložených akordů, střídá různé artikulace a jazykové modely</w:t>
      </w:r>
    </w:p>
    <w:p w:rsidR="00C3152B" w:rsidRDefault="00C3152B" w:rsidP="00560D13">
      <w:pPr>
        <w:numPr>
          <w:ilvl w:val="0"/>
          <w:numId w:val="14"/>
        </w:numPr>
        <w:spacing w:after="0"/>
        <w:jc w:val="both"/>
        <w:rPr>
          <w:rFonts w:ascii="Arial" w:hAnsi="Arial" w:cs="Arial"/>
        </w:rPr>
      </w:pPr>
      <w:r>
        <w:rPr>
          <w:rFonts w:ascii="Arial" w:hAnsi="Arial" w:cs="Arial"/>
        </w:rPr>
        <w:t>rozvine a prohloubí způsoby interpretace různých stylů a žánrů</w:t>
      </w:r>
    </w:p>
    <w:p w:rsidR="00C3152B" w:rsidRDefault="00C3152B" w:rsidP="00560D13">
      <w:pPr>
        <w:numPr>
          <w:ilvl w:val="0"/>
          <w:numId w:val="199"/>
        </w:numPr>
        <w:spacing w:after="0"/>
        <w:jc w:val="both"/>
        <w:rPr>
          <w:rFonts w:ascii="Arial" w:hAnsi="Arial" w:cs="Arial"/>
        </w:rPr>
      </w:pPr>
      <w:r>
        <w:rPr>
          <w:rFonts w:ascii="Arial" w:hAnsi="Arial" w:cs="Arial"/>
        </w:rPr>
        <w:t>poslouchá nahrávky předních umělců a postupně si tvoří svůj osobitý, samostatný hudební projev</w:t>
      </w:r>
    </w:p>
    <w:p w:rsidR="00C3152B" w:rsidRDefault="00C3152B" w:rsidP="00560D13">
      <w:pPr>
        <w:numPr>
          <w:ilvl w:val="0"/>
          <w:numId w:val="41"/>
        </w:numPr>
        <w:spacing w:after="0"/>
        <w:jc w:val="both"/>
        <w:rPr>
          <w:rFonts w:ascii="Arial" w:hAnsi="Arial" w:cs="Arial"/>
          <w:b/>
        </w:rPr>
      </w:pPr>
      <w:r>
        <w:rPr>
          <w:rFonts w:ascii="Arial" w:hAnsi="Arial" w:cs="Arial"/>
        </w:rPr>
        <w:t>zapojuje se do komorních, souborových a orchestrálních uskupení a aktivně se podílí na výsledku společné interpretace</w:t>
      </w:r>
    </w:p>
    <w:p w:rsidR="00C3152B" w:rsidRDefault="00C3152B">
      <w:pPr>
        <w:spacing w:before="240" w:after="0"/>
        <w:jc w:val="both"/>
        <w:rPr>
          <w:rFonts w:ascii="Arial" w:eastAsia="Arial" w:hAnsi="Arial" w:cs="Arial"/>
        </w:rPr>
      </w:pPr>
      <w:r>
        <w:rPr>
          <w:rFonts w:ascii="Arial" w:hAnsi="Arial" w:cs="Arial"/>
          <w:b/>
        </w:rPr>
        <w:t>II.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42"/>
        </w:numPr>
        <w:spacing w:after="0"/>
        <w:jc w:val="both"/>
        <w:rPr>
          <w:rFonts w:ascii="Arial" w:hAnsi="Arial" w:cs="Arial"/>
        </w:rPr>
      </w:pPr>
      <w:r>
        <w:rPr>
          <w:rFonts w:ascii="Arial" w:hAnsi="Arial" w:cs="Arial"/>
        </w:rPr>
        <w:t>využívá při hře na nástroj všechny doposud získané vědomosti a pravidelným cvičením si udržuje kvalitní tón a intonační čistotu</w:t>
      </w:r>
    </w:p>
    <w:p w:rsidR="00C3152B" w:rsidRDefault="00C3152B" w:rsidP="00560D13">
      <w:pPr>
        <w:numPr>
          <w:ilvl w:val="0"/>
          <w:numId w:val="39"/>
        </w:numPr>
        <w:spacing w:after="0"/>
        <w:jc w:val="both"/>
        <w:rPr>
          <w:rFonts w:ascii="Arial" w:hAnsi="Arial" w:cs="Arial"/>
        </w:rPr>
      </w:pPr>
      <w:r>
        <w:rPr>
          <w:rFonts w:ascii="Arial" w:hAnsi="Arial" w:cs="Arial"/>
        </w:rPr>
        <w:t xml:space="preserve">prohloubí a </w:t>
      </w:r>
      <w:proofErr w:type="spellStart"/>
      <w:r>
        <w:rPr>
          <w:rFonts w:ascii="Arial" w:hAnsi="Arial" w:cs="Arial"/>
        </w:rPr>
        <w:t>upevňí</w:t>
      </w:r>
      <w:proofErr w:type="spellEnd"/>
      <w:r>
        <w:rPr>
          <w:rFonts w:ascii="Arial" w:hAnsi="Arial" w:cs="Arial"/>
        </w:rPr>
        <w:t xml:space="preserve"> svoje znalosti způsobů interpretace různých stylů a žánrů</w:t>
      </w:r>
    </w:p>
    <w:p w:rsidR="00C3152B" w:rsidRDefault="00C3152B" w:rsidP="00560D13">
      <w:pPr>
        <w:numPr>
          <w:ilvl w:val="0"/>
          <w:numId w:val="178"/>
        </w:numPr>
        <w:spacing w:after="0"/>
        <w:jc w:val="both"/>
        <w:rPr>
          <w:rFonts w:ascii="Arial" w:hAnsi="Arial" w:cs="Arial"/>
        </w:rPr>
      </w:pPr>
      <w:r>
        <w:rPr>
          <w:rFonts w:ascii="Arial" w:hAnsi="Arial" w:cs="Arial"/>
        </w:rPr>
        <w:t>sám vyhledá skladby, které ho zajímají a chápe samostudium jako prostředek svého osobního hudebního růstu</w:t>
      </w:r>
    </w:p>
    <w:p w:rsidR="00C3152B" w:rsidRDefault="00C3152B" w:rsidP="00560D13">
      <w:pPr>
        <w:numPr>
          <w:ilvl w:val="0"/>
          <w:numId w:val="24"/>
        </w:numPr>
        <w:spacing w:after="0"/>
        <w:jc w:val="both"/>
        <w:rPr>
          <w:rFonts w:ascii="Arial" w:hAnsi="Arial" w:cs="Arial"/>
        </w:rPr>
      </w:pPr>
      <w:r>
        <w:rPr>
          <w:rFonts w:ascii="Arial" w:hAnsi="Arial" w:cs="Arial"/>
        </w:rPr>
        <w:t>má přehled o známých skladbách a předních interpretech pro daný nástroj</w:t>
      </w:r>
    </w:p>
    <w:p w:rsidR="00C3152B" w:rsidRDefault="00C3152B" w:rsidP="00560D13">
      <w:pPr>
        <w:numPr>
          <w:ilvl w:val="0"/>
          <w:numId w:val="117"/>
        </w:numPr>
        <w:spacing w:after="0"/>
        <w:jc w:val="both"/>
        <w:rPr>
          <w:rFonts w:ascii="Arial" w:hAnsi="Arial" w:cs="Arial"/>
        </w:rPr>
      </w:pPr>
      <w:r>
        <w:rPr>
          <w:rFonts w:ascii="Arial" w:hAnsi="Arial" w:cs="Arial"/>
        </w:rPr>
        <w:t>poslouchá nahrávky daných skladeb a současně k vytváření si osobitého hudebního projevu</w:t>
      </w:r>
    </w:p>
    <w:p w:rsidR="00C3152B" w:rsidRDefault="00C3152B" w:rsidP="00560D13">
      <w:pPr>
        <w:numPr>
          <w:ilvl w:val="0"/>
          <w:numId w:val="197"/>
        </w:numPr>
        <w:spacing w:after="0"/>
        <w:jc w:val="both"/>
        <w:rPr>
          <w:rFonts w:ascii="Arial" w:hAnsi="Arial" w:cs="Arial"/>
          <w:b/>
        </w:rPr>
      </w:pPr>
      <w:r>
        <w:rPr>
          <w:rFonts w:ascii="Arial" w:hAnsi="Arial" w:cs="Arial"/>
        </w:rPr>
        <w:t>více se zapojuje do komorních, souborových a orchestrálních uskupení a aktivně se podílí na výsledku společné interpretace</w:t>
      </w:r>
    </w:p>
    <w:p w:rsidR="00C3152B" w:rsidRDefault="00C3152B">
      <w:pPr>
        <w:spacing w:before="240" w:after="0"/>
        <w:jc w:val="both"/>
        <w:rPr>
          <w:rFonts w:ascii="Arial" w:eastAsia="Arial" w:hAnsi="Arial" w:cs="Arial"/>
        </w:rPr>
      </w:pPr>
      <w:r>
        <w:rPr>
          <w:rFonts w:ascii="Arial" w:hAnsi="Arial" w:cs="Arial"/>
          <w:b/>
        </w:rPr>
        <w:t>III.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160"/>
        </w:numPr>
        <w:spacing w:after="0"/>
        <w:jc w:val="both"/>
        <w:rPr>
          <w:rFonts w:ascii="Arial" w:hAnsi="Arial" w:cs="Arial"/>
        </w:rPr>
      </w:pPr>
      <w:r>
        <w:rPr>
          <w:rFonts w:ascii="Arial" w:hAnsi="Arial" w:cs="Arial"/>
        </w:rPr>
        <w:t>využívá při hře na nástroj všechny doposud získané vědomosti a pravidelných cvičením si udržuje kvalitní tón a intonační čistotu v celém rozsahu nástroje</w:t>
      </w:r>
    </w:p>
    <w:p w:rsidR="00C3152B" w:rsidRDefault="00C3152B" w:rsidP="00560D13">
      <w:pPr>
        <w:numPr>
          <w:ilvl w:val="0"/>
          <w:numId w:val="195"/>
        </w:numPr>
        <w:spacing w:after="0"/>
        <w:jc w:val="both"/>
        <w:rPr>
          <w:rFonts w:ascii="Arial" w:hAnsi="Arial" w:cs="Arial"/>
        </w:rPr>
      </w:pPr>
      <w:r>
        <w:rPr>
          <w:rFonts w:ascii="Arial" w:hAnsi="Arial" w:cs="Arial"/>
        </w:rPr>
        <w:t xml:space="preserve">prohloubí vědomosti o speciálních technikách hry: např. </w:t>
      </w:r>
      <w:proofErr w:type="spellStart"/>
      <w:r>
        <w:rPr>
          <w:rFonts w:ascii="Arial" w:hAnsi="Arial" w:cs="Arial"/>
        </w:rPr>
        <w:t>frulato</w:t>
      </w:r>
      <w:proofErr w:type="spellEnd"/>
      <w:r>
        <w:rPr>
          <w:rFonts w:ascii="Arial" w:hAnsi="Arial" w:cs="Arial"/>
        </w:rPr>
        <w:t xml:space="preserve">, </w:t>
      </w:r>
      <w:proofErr w:type="spellStart"/>
      <w:r>
        <w:rPr>
          <w:rFonts w:ascii="Arial" w:hAnsi="Arial" w:cs="Arial"/>
        </w:rPr>
        <w:t>glis</w:t>
      </w:r>
      <w:proofErr w:type="spellEnd"/>
      <w:r>
        <w:rPr>
          <w:rFonts w:ascii="Arial" w:hAnsi="Arial" w:cs="Arial"/>
        </w:rPr>
        <w:t xml:space="preserve">, dvojitý jazyk, hra s různými </w:t>
      </w:r>
      <w:proofErr w:type="gramStart"/>
      <w:r>
        <w:rPr>
          <w:rFonts w:ascii="Arial" w:hAnsi="Arial" w:cs="Arial"/>
        </w:rPr>
        <w:t>dusítky, ...</w:t>
      </w:r>
      <w:proofErr w:type="gramEnd"/>
    </w:p>
    <w:p w:rsidR="00C3152B" w:rsidRDefault="00C3152B" w:rsidP="00560D13">
      <w:pPr>
        <w:numPr>
          <w:ilvl w:val="0"/>
          <w:numId w:val="220"/>
        </w:numPr>
        <w:spacing w:after="0"/>
        <w:jc w:val="both"/>
        <w:rPr>
          <w:rFonts w:ascii="Arial" w:hAnsi="Arial" w:cs="Arial"/>
        </w:rPr>
      </w:pPr>
      <w:r>
        <w:rPr>
          <w:rFonts w:ascii="Arial" w:hAnsi="Arial" w:cs="Arial"/>
        </w:rPr>
        <w:lastRenderedPageBreak/>
        <w:t>sám vyhledá skladby, které ho zajímají a chápe samostudium jako prostředek svého osobního hudebního růstu</w:t>
      </w:r>
    </w:p>
    <w:p w:rsidR="00C3152B" w:rsidRDefault="00C3152B" w:rsidP="00560D13">
      <w:pPr>
        <w:numPr>
          <w:ilvl w:val="0"/>
          <w:numId w:val="221"/>
        </w:numPr>
        <w:spacing w:after="0"/>
        <w:jc w:val="both"/>
        <w:rPr>
          <w:rFonts w:ascii="Arial" w:hAnsi="Arial" w:cs="Arial"/>
        </w:rPr>
      </w:pPr>
      <w:r>
        <w:rPr>
          <w:rFonts w:ascii="Arial" w:hAnsi="Arial" w:cs="Arial"/>
        </w:rPr>
        <w:t>má přehled o známých skladbách a předních interpretech pro daný nástroj</w:t>
      </w:r>
    </w:p>
    <w:p w:rsidR="00C3152B" w:rsidRDefault="00C3152B" w:rsidP="00560D13">
      <w:pPr>
        <w:numPr>
          <w:ilvl w:val="0"/>
          <w:numId w:val="36"/>
        </w:numPr>
        <w:spacing w:after="0"/>
        <w:jc w:val="both"/>
        <w:rPr>
          <w:rFonts w:ascii="Arial" w:hAnsi="Arial" w:cs="Arial"/>
        </w:rPr>
      </w:pPr>
      <w:r>
        <w:rPr>
          <w:rFonts w:ascii="Arial" w:hAnsi="Arial" w:cs="Arial"/>
        </w:rPr>
        <w:t>poslouchá nahrávky daných skladeb a využívá je k vytváření si osobitého hudebního projevu</w:t>
      </w:r>
    </w:p>
    <w:p w:rsidR="00C3152B" w:rsidRDefault="00C3152B" w:rsidP="00560D13">
      <w:pPr>
        <w:numPr>
          <w:ilvl w:val="0"/>
          <w:numId w:val="260"/>
        </w:numPr>
        <w:spacing w:after="0"/>
        <w:jc w:val="both"/>
        <w:rPr>
          <w:rFonts w:ascii="Arial" w:hAnsi="Arial" w:cs="Arial"/>
        </w:rPr>
      </w:pPr>
      <w:r>
        <w:rPr>
          <w:rFonts w:ascii="Arial" w:hAnsi="Arial" w:cs="Arial"/>
        </w:rPr>
        <w:t>více se zapojuje do komorních, souborových a orchestrálních uskupení a aktivně se podílí na výsledku společné interpretace</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eastAsia="Arial" w:hAnsi="Arial" w:cs="Arial"/>
        </w:rPr>
      </w:pPr>
      <w:r>
        <w:rPr>
          <w:rFonts w:ascii="Arial" w:hAnsi="Arial" w:cs="Arial"/>
          <w:b/>
        </w:rPr>
        <w:t>IV. ročník</w:t>
      </w:r>
    </w:p>
    <w:p w:rsidR="00C3152B" w:rsidRDefault="00C3152B">
      <w:pPr>
        <w:spacing w:after="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numPr>
          <w:ilvl w:val="0"/>
          <w:numId w:val="188"/>
        </w:numPr>
        <w:spacing w:after="0"/>
        <w:jc w:val="both"/>
        <w:rPr>
          <w:rFonts w:ascii="Arial" w:hAnsi="Arial" w:cs="Arial"/>
        </w:rPr>
      </w:pPr>
      <w:r>
        <w:rPr>
          <w:rFonts w:ascii="Arial" w:hAnsi="Arial" w:cs="Arial"/>
        </w:rPr>
        <w:t>uplatňuje všechny doposud získané znalosti a dovednosti v celém rozsahu nástroje</w:t>
      </w:r>
    </w:p>
    <w:p w:rsidR="00C3152B" w:rsidRDefault="00C3152B" w:rsidP="00560D13">
      <w:pPr>
        <w:numPr>
          <w:ilvl w:val="0"/>
          <w:numId w:val="52"/>
        </w:numPr>
        <w:spacing w:after="0"/>
        <w:jc w:val="both"/>
        <w:rPr>
          <w:rFonts w:ascii="Arial" w:hAnsi="Arial" w:cs="Arial"/>
        </w:rPr>
      </w:pPr>
      <w:r>
        <w:rPr>
          <w:rFonts w:ascii="Arial" w:hAnsi="Arial" w:cs="Arial"/>
        </w:rPr>
        <w:t>orientuje se v notovém zápisu, samostatně řeší problematiku nástrojové techniky a základní péče o nástroj</w:t>
      </w:r>
    </w:p>
    <w:p w:rsidR="00C3152B" w:rsidRDefault="00C3152B" w:rsidP="00560D13">
      <w:pPr>
        <w:numPr>
          <w:ilvl w:val="0"/>
          <w:numId w:val="249"/>
        </w:numPr>
        <w:spacing w:after="0"/>
        <w:jc w:val="both"/>
        <w:rPr>
          <w:rFonts w:ascii="Arial" w:hAnsi="Arial" w:cs="Arial"/>
        </w:rPr>
      </w:pPr>
      <w:r>
        <w:rPr>
          <w:rFonts w:ascii="Arial" w:hAnsi="Arial" w:cs="Arial"/>
        </w:rPr>
        <w:t>dbá na správné dýchání, frázování a výraz při nácviku interpretaci skladeb</w:t>
      </w:r>
    </w:p>
    <w:p w:rsidR="00C3152B" w:rsidRDefault="00C3152B" w:rsidP="00560D13">
      <w:pPr>
        <w:numPr>
          <w:ilvl w:val="0"/>
          <w:numId w:val="226"/>
        </w:numPr>
        <w:spacing w:after="0"/>
        <w:jc w:val="both"/>
        <w:rPr>
          <w:rFonts w:ascii="Arial" w:hAnsi="Arial" w:cs="Arial"/>
        </w:rPr>
      </w:pPr>
      <w:r>
        <w:rPr>
          <w:rFonts w:ascii="Arial" w:hAnsi="Arial" w:cs="Arial"/>
        </w:rPr>
        <w:t>samostatně pracuje s barvou a kvalitou tónu</w:t>
      </w:r>
    </w:p>
    <w:p w:rsidR="00C3152B" w:rsidRDefault="00C3152B" w:rsidP="00560D13">
      <w:pPr>
        <w:numPr>
          <w:ilvl w:val="0"/>
          <w:numId w:val="287"/>
        </w:numPr>
        <w:spacing w:after="0"/>
        <w:jc w:val="both"/>
        <w:rPr>
          <w:rFonts w:ascii="Arial" w:hAnsi="Arial" w:cs="Arial"/>
        </w:rPr>
      </w:pPr>
      <w:r>
        <w:rPr>
          <w:rFonts w:ascii="Arial" w:hAnsi="Arial" w:cs="Arial"/>
        </w:rPr>
        <w:t>obhájí svůj názor na interpretaci skladeb různých stylových období a je schopen ho srozumitelně formulovat</w:t>
      </w:r>
    </w:p>
    <w:p w:rsidR="00C3152B" w:rsidRDefault="00C3152B" w:rsidP="00560D13">
      <w:pPr>
        <w:numPr>
          <w:ilvl w:val="0"/>
          <w:numId w:val="27"/>
        </w:numPr>
        <w:spacing w:after="0"/>
        <w:jc w:val="both"/>
        <w:rPr>
          <w:rFonts w:ascii="Arial" w:hAnsi="Arial" w:cs="Arial"/>
        </w:rPr>
      </w:pPr>
      <w:r>
        <w:rPr>
          <w:rFonts w:ascii="Arial" w:hAnsi="Arial" w:cs="Arial"/>
        </w:rPr>
        <w:t>zapojuje se do souborů nejrůznějšího obsazení a žánrového zaměření a aktivně se podílí na výsledku společné interpretace</w:t>
      </w:r>
    </w:p>
    <w:p w:rsidR="00C3152B" w:rsidRDefault="00C3152B" w:rsidP="00560D13">
      <w:pPr>
        <w:numPr>
          <w:ilvl w:val="0"/>
          <w:numId w:val="132"/>
        </w:numPr>
        <w:spacing w:after="0"/>
        <w:jc w:val="both"/>
        <w:rPr>
          <w:rFonts w:ascii="Arial" w:hAnsi="Arial" w:cs="Arial"/>
        </w:rPr>
      </w:pPr>
      <w:r>
        <w:rPr>
          <w:rFonts w:ascii="Arial" w:hAnsi="Arial" w:cs="Arial"/>
        </w:rPr>
        <w:t>při nácviku skladeb využívá své posluchačské zkušenosti z nahrávek různých interpretů, současně si však vytváří svůj osobitý hudební projev</w:t>
      </w:r>
    </w:p>
    <w:p w:rsidR="00C3152B" w:rsidRDefault="00C3152B" w:rsidP="00560D13">
      <w:pPr>
        <w:numPr>
          <w:ilvl w:val="0"/>
          <w:numId w:val="120"/>
        </w:numPr>
        <w:spacing w:after="0"/>
        <w:jc w:val="both"/>
        <w:rPr>
          <w:rFonts w:ascii="Arial" w:hAnsi="Arial" w:cs="Arial"/>
          <w:color w:val="FF0000"/>
        </w:rPr>
      </w:pPr>
      <w:r>
        <w:rPr>
          <w:rFonts w:ascii="Arial" w:hAnsi="Arial" w:cs="Arial"/>
        </w:rPr>
        <w:t>samostatně vyhledává skladby podle svého zájmu a vnímá pravidelné samostudium jako prostředek svého osobního hudebního růstu</w:t>
      </w:r>
    </w:p>
    <w:p w:rsidR="00C3152B" w:rsidRDefault="00C3152B">
      <w:pPr>
        <w:spacing w:after="0"/>
        <w:jc w:val="both"/>
        <w:rPr>
          <w:rFonts w:ascii="Arial" w:hAnsi="Arial" w:cs="Arial"/>
          <w:color w:val="FF0000"/>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rPr>
      </w:pPr>
      <w:r>
        <w:rPr>
          <w:rFonts w:ascii="Arial" w:hAnsi="Arial" w:cs="Arial"/>
        </w:rPr>
        <w:t>Žák ukončí II. stupeň studia veřejným absolventským koncertem, nebo závěrečnou zkouškou.</w:t>
      </w:r>
    </w:p>
    <w:p w:rsidR="00C3152B" w:rsidRDefault="00C3152B">
      <w:pPr>
        <w:pStyle w:val="Nadpis2"/>
        <w:numPr>
          <w:ilvl w:val="0"/>
          <w:numId w:val="0"/>
        </w:numPr>
        <w:jc w:val="both"/>
        <w:rPr>
          <w:rFonts w:ascii="Arial" w:hAnsi="Arial" w:cs="Arial"/>
          <w:color w:val="auto"/>
        </w:rPr>
      </w:pPr>
    </w:p>
    <w:p w:rsidR="00C3152B" w:rsidRDefault="00C3152B">
      <w:pPr>
        <w:pStyle w:val="Nadpis2"/>
        <w:numPr>
          <w:ilvl w:val="0"/>
          <w:numId w:val="0"/>
        </w:numPr>
        <w:jc w:val="both"/>
        <w:rPr>
          <w:rFonts w:ascii="Arial" w:hAnsi="Arial" w:cs="Arial"/>
          <w:color w:val="auto"/>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rPr>
      </w:pPr>
      <w:r>
        <w:rPr>
          <w:rFonts w:ascii="Arial" w:hAnsi="Arial" w:cs="Arial"/>
        </w:rPr>
        <w:t>Očekávané výstupy jsou uvedeny v kapitole 5.20</w:t>
      </w:r>
    </w:p>
    <w:p w:rsidR="00C3152B" w:rsidRDefault="00C3152B">
      <w:pPr>
        <w:pStyle w:val="Nadpis2"/>
        <w:numPr>
          <w:ilvl w:val="0"/>
          <w:numId w:val="0"/>
        </w:numPr>
        <w:rPr>
          <w:rFonts w:ascii="Arial" w:hAnsi="Arial" w:cs="Arial"/>
          <w:color w:val="auto"/>
        </w:rPr>
      </w:pPr>
      <w:bookmarkStart w:id="22" w:name="__RefHeading___Toc325392199"/>
      <w:bookmarkEnd w:id="22"/>
      <w:proofErr w:type="gramStart"/>
      <w:r>
        <w:rPr>
          <w:rFonts w:ascii="Arial" w:hAnsi="Arial" w:cs="Arial"/>
          <w:color w:val="auto"/>
        </w:rPr>
        <w:lastRenderedPageBreak/>
        <w:t>5.8  Studijní</w:t>
      </w:r>
      <w:proofErr w:type="gramEnd"/>
      <w:r>
        <w:rPr>
          <w:rFonts w:ascii="Arial" w:hAnsi="Arial" w:cs="Arial"/>
          <w:color w:val="auto"/>
        </w:rPr>
        <w:t xml:space="preserve"> zaměření – Hra na bicí nástroje</w:t>
      </w:r>
    </w:p>
    <w:p w:rsidR="00C3152B" w:rsidRDefault="00C3152B">
      <w:pPr>
        <w:rPr>
          <w:rFonts w:ascii="Arial" w:hAnsi="Arial" w:cs="Arial"/>
        </w:rPr>
      </w:pP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Rytmika a bicí nástroje k hudbě neodmyslitelně patří od nepaměti. Jsou to vlastně první „nástroje,“ kterými tehdejší lidé mohli vyjadřovat své pocity a nálady. Patřily také k dorozumívacím prostředkům té doby. Byly využívány při různých rituálech a slavnostech. Později se staly významnou doprovodnou složkou různých hudebních seskupení.</w:t>
      </w: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Na počátku studia si žáci osvojí správné držení paliček, sezení za soupravou a zvládnutí základních úderových technik rukama, či nohama. Po zvládnutí základních rytmických vzorců na malý buben (</w:t>
      </w:r>
      <w:proofErr w:type="spellStart"/>
      <w:r>
        <w:rPr>
          <w:rFonts w:ascii="Arial" w:eastAsia="Times New Roman" w:hAnsi="Arial" w:cs="Arial"/>
          <w:color w:val="000000"/>
          <w:lang w:eastAsia="cs-CZ"/>
        </w:rPr>
        <w:t>snare</w:t>
      </w:r>
      <w:proofErr w:type="spellEnd"/>
      <w:r>
        <w:rPr>
          <w:rFonts w:ascii="Arial" w:eastAsia="Times New Roman" w:hAnsi="Arial" w:cs="Arial"/>
          <w:color w:val="000000"/>
          <w:lang w:eastAsia="cs-CZ"/>
        </w:rPr>
        <w:t xml:space="preserve">) přichází to, kvůli čemu se na bicí nástroje hraje, a sice tvoření široké škály rytmů a doprovodů, jako jsou rock, pop, jazz, funky apod. Čerpáme nejen z notového materiálu, ale důraz klademe i na žákovu vlastní invenci. </w:t>
      </w:r>
    </w:p>
    <w:p w:rsidR="00C3152B" w:rsidRDefault="00C3152B">
      <w:pPr>
        <w:autoSpaceDE w:val="0"/>
        <w:spacing w:after="0" w:line="240" w:lineRule="auto"/>
        <w:rPr>
          <w:rFonts w:ascii="Arial" w:eastAsia="Times New Roman" w:hAnsi="Arial" w:cs="Arial"/>
          <w:color w:val="0070C0"/>
          <w:lang w:eastAsia="cs-CZ"/>
        </w:rPr>
      </w:pPr>
      <w:r>
        <w:rPr>
          <w:rFonts w:ascii="Arial" w:eastAsia="Times New Roman" w:hAnsi="Arial" w:cs="Arial"/>
          <w:color w:val="000000"/>
          <w:lang w:eastAsia="cs-CZ"/>
        </w:rPr>
        <w:t xml:space="preserve">Žáci si během studia neustále rozvíjejí koordinaci rukou a nohou a procvičují rytmickou paměť. Ve vyšších ročnících mohou uplatnit své praktické dovednosti v různých školních </w:t>
      </w:r>
      <w:proofErr w:type="gramStart"/>
      <w:r>
        <w:rPr>
          <w:rFonts w:ascii="Arial" w:eastAsia="Times New Roman" w:hAnsi="Arial" w:cs="Arial"/>
          <w:color w:val="000000"/>
          <w:lang w:eastAsia="cs-CZ"/>
        </w:rPr>
        <w:t>souborech a  kapelách</w:t>
      </w:r>
      <w:proofErr w:type="gramEnd"/>
      <w:r>
        <w:rPr>
          <w:rFonts w:ascii="Arial" w:eastAsia="Times New Roman" w:hAnsi="Arial" w:cs="Arial"/>
          <w:color w:val="000000"/>
          <w:lang w:eastAsia="cs-CZ"/>
        </w:rPr>
        <w:t>.</w:t>
      </w:r>
    </w:p>
    <w:p w:rsidR="00C3152B" w:rsidRDefault="00C3152B">
      <w:pPr>
        <w:jc w:val="both"/>
        <w:rPr>
          <w:rFonts w:ascii="Arial" w:eastAsia="Times New Roman" w:hAnsi="Arial" w:cs="Arial"/>
          <w:color w:val="0070C0"/>
          <w:lang w:eastAsia="cs-CZ"/>
        </w:rPr>
      </w:pPr>
    </w:p>
    <w:p w:rsidR="00C3152B" w:rsidRDefault="00C3152B">
      <w:pPr>
        <w:jc w:val="both"/>
        <w:rPr>
          <w:rFonts w:ascii="Arial" w:eastAsia="Times New Roman" w:hAnsi="Arial" w:cs="Arial"/>
        </w:rPr>
      </w:pPr>
      <w:r>
        <w:rPr>
          <w:rFonts w:ascii="Arial" w:eastAsia="Times New Roman" w:hAnsi="Arial" w:cs="Arial"/>
          <w:b/>
          <w:u w:val="single"/>
        </w:rPr>
        <w:t>Učební plán</w:t>
      </w:r>
      <w: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eastAsia="Times New Roman" w:hAnsi="Arial" w:cs="Arial"/>
              </w:rPr>
            </w:pPr>
            <w:r>
              <w:rPr>
                <w:rFonts w:ascii="Arial" w:eastAsia="Times New Roman" w:hAnsi="Arial" w:cs="Arial"/>
              </w:rPr>
              <w:t>BIN</w:t>
            </w:r>
          </w:p>
          <w:p w:rsidR="00C3152B" w:rsidRDefault="00C3152B">
            <w:pPr>
              <w:spacing w:after="0" w:line="240" w:lineRule="auto"/>
              <w:jc w:val="both"/>
            </w:pPr>
            <w:proofErr w:type="spellStart"/>
            <w:proofErr w:type="gramStart"/>
            <w:r>
              <w:rPr>
                <w:rFonts w:ascii="Arial" w:eastAsia="Times New Roman" w:hAnsi="Arial" w:cs="Arial"/>
              </w:rPr>
              <w:t>č.uč</w:t>
            </w:r>
            <w:proofErr w:type="gramEnd"/>
            <w:r>
              <w:rPr>
                <w:rFonts w:ascii="Arial" w:eastAsia="Times New Roman" w:hAnsi="Arial" w:cs="Arial"/>
              </w:rPr>
              <w:t>.plánu</w:t>
            </w:r>
            <w:proofErr w:type="spellEnd"/>
            <w:r>
              <w:rPr>
                <w:rFonts w:ascii="Arial" w:eastAsia="Times New Roman" w:hAnsi="Arial" w:cs="Arial"/>
              </w:rPr>
              <w:t>: 5.8</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eastAsia="Times New Roman"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eastAsia="Times New Roman"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eastAsia="Times New Roman"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eastAsia="Times New Roman"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eastAsia="Times New Roman"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eastAsia="Times New Roman"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eastAsia="Times New Roman"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eastAsia="Times New Roman"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eastAsia="Times New Roman"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eastAsia="Times New Roman"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b/>
              </w:rPr>
            </w:pPr>
          </w:p>
          <w:p w:rsidR="00C3152B" w:rsidRDefault="00C3152B">
            <w:pPr>
              <w:spacing w:after="0" w:line="240" w:lineRule="auto"/>
              <w:jc w:val="center"/>
            </w:pPr>
            <w:proofErr w:type="spellStart"/>
            <w:proofErr w:type="gramStart"/>
            <w:r>
              <w:rPr>
                <w:rFonts w:ascii="Arial" w:eastAsia="Times New Roman"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eastAsia="Times New Roman"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eastAsia="Times New Roman" w:hAnsi="Arial" w:cs="Arial"/>
              </w:rPr>
              <w:t>Hra na bicí nástroje</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eastAsia="Times New Roman"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eastAsia="Times New Roman" w:hAnsi="Arial" w:cs="Arial"/>
              </w:rPr>
            </w:pPr>
            <w:r>
              <w:rPr>
                <w:rFonts w:ascii="Arial" w:eastAsia="Times New Roman" w:hAnsi="Arial" w:cs="Arial"/>
              </w:rPr>
              <w:t>Volitelný:</w:t>
            </w:r>
          </w:p>
          <w:p w:rsidR="00C3152B" w:rsidRDefault="00C3152B">
            <w:pPr>
              <w:spacing w:after="0" w:line="240" w:lineRule="auto"/>
              <w:rPr>
                <w:rFonts w:ascii="Arial" w:eastAsia="Times New Roman" w:hAnsi="Arial" w:cs="Arial"/>
              </w:rPr>
            </w:pPr>
            <w:r>
              <w:rPr>
                <w:rFonts w:ascii="Arial" w:eastAsia="Times New Roman" w:hAnsi="Arial" w:cs="Arial"/>
              </w:rPr>
              <w:t>*Komorní hra</w:t>
            </w:r>
          </w:p>
          <w:p w:rsidR="00C3152B" w:rsidRDefault="00C3152B">
            <w:pPr>
              <w:spacing w:after="0" w:line="240" w:lineRule="auto"/>
              <w:rPr>
                <w:rFonts w:ascii="Arial" w:eastAsia="Times New Roman" w:hAnsi="Arial" w:cs="Arial"/>
              </w:rPr>
            </w:pPr>
            <w:r>
              <w:rPr>
                <w:rFonts w:ascii="Arial" w:eastAsia="Times New Roman" w:hAnsi="Arial" w:cs="Arial"/>
              </w:rPr>
              <w:t>*Souborová hra</w:t>
            </w:r>
          </w:p>
          <w:p w:rsidR="00C3152B" w:rsidRDefault="00C3152B">
            <w:pPr>
              <w:spacing w:after="0" w:line="240" w:lineRule="auto"/>
            </w:pPr>
            <w:r>
              <w:rPr>
                <w:rFonts w:ascii="Arial" w:eastAsia="Times New Roman"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eastAsia="Times New Roman"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eastAsia="Times New Roman" w:hAnsi="Arial" w:cs="Arial"/>
              </w:rPr>
              <w:t>1</w:t>
            </w:r>
          </w:p>
        </w:tc>
      </w:tr>
    </w:tbl>
    <w:p w:rsidR="00C3152B" w:rsidRDefault="00C3152B">
      <w:pPr>
        <w:jc w:val="both"/>
        <w:rPr>
          <w:rFonts w:ascii="Arial" w:hAnsi="Arial" w:cs="Arial"/>
        </w:rPr>
      </w:pPr>
      <w:r>
        <w:rPr>
          <w:rFonts w:ascii="Arial" w:eastAsia="Times New Roman" w:hAnsi="Arial" w:cs="Arial"/>
        </w:rPr>
        <w:t>Poznámky k </w:t>
      </w:r>
      <w:proofErr w:type="spellStart"/>
      <w:proofErr w:type="gramStart"/>
      <w:r>
        <w:rPr>
          <w:rFonts w:ascii="Arial" w:eastAsia="Times New Roman" w:hAnsi="Arial" w:cs="Arial"/>
        </w:rPr>
        <w:t>uč</w:t>
      </w:r>
      <w:proofErr w:type="gramEnd"/>
      <w:r>
        <w:rPr>
          <w:rFonts w:ascii="Arial" w:eastAsia="Times New Roman" w:hAnsi="Arial" w:cs="Arial"/>
        </w:rPr>
        <w:t>.</w:t>
      </w:r>
      <w:proofErr w:type="gramStart"/>
      <w:r>
        <w:rPr>
          <w:rFonts w:ascii="Arial" w:eastAsia="Times New Roman" w:hAnsi="Arial" w:cs="Arial"/>
        </w:rPr>
        <w:t>plánu</w:t>
      </w:r>
      <w:proofErr w:type="spellEnd"/>
      <w:proofErr w:type="gramEnd"/>
      <w:r>
        <w:rPr>
          <w:rFonts w:ascii="Arial" w:eastAsia="Times New Roman"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eastAsia="Times New Roman" w:hAnsi="Arial" w:cs="Arial"/>
          <w:color w:val="0070C0"/>
        </w:rPr>
      </w:pPr>
      <w:r>
        <w:rPr>
          <w:rFonts w:ascii="Arial" w:hAnsi="Arial" w:cs="Arial"/>
        </w:rPr>
        <w:t xml:space="preserve">* volitelný předmět – o zařazení do </w:t>
      </w:r>
      <w:r>
        <w:rPr>
          <w:rFonts w:ascii="Arial" w:hAnsi="Arial" w:cs="Arial"/>
          <w:b/>
        </w:rPr>
        <w:t xml:space="preserve">povinně </w:t>
      </w:r>
      <w:r>
        <w:rPr>
          <w:rFonts w:ascii="Arial" w:hAnsi="Arial" w:cs="Arial"/>
        </w:rPr>
        <w:t xml:space="preserve">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w:t>
      </w:r>
    </w:p>
    <w:p w:rsidR="00C3152B" w:rsidRDefault="00C3152B">
      <w:pPr>
        <w:jc w:val="both"/>
        <w:rPr>
          <w:rFonts w:ascii="Arial" w:eastAsia="Times New Roman" w:hAnsi="Arial" w:cs="Arial"/>
          <w:color w:val="0070C0"/>
        </w:rPr>
      </w:pPr>
    </w:p>
    <w:p w:rsidR="00C3152B" w:rsidRDefault="00C3152B">
      <w:pPr>
        <w:jc w:val="both"/>
        <w:rPr>
          <w:rFonts w:ascii="Arial" w:eastAsia="Times New Roman" w:hAnsi="Arial" w:cs="Arial"/>
          <w:b/>
        </w:rPr>
      </w:pPr>
      <w:r>
        <w:rPr>
          <w:rFonts w:ascii="Arial" w:eastAsia="Times New Roman" w:hAnsi="Arial" w:cs="Arial"/>
          <w:b/>
          <w:u w:val="single"/>
        </w:rPr>
        <w:t>Učební osnovy vyučovacích předmětů</w:t>
      </w:r>
      <w:r>
        <w:rPr>
          <w:rFonts w:ascii="Arial" w:eastAsia="Times New Roman" w:hAnsi="Arial" w:cs="Arial"/>
          <w:b/>
        </w:rPr>
        <w:t>:</w:t>
      </w:r>
    </w:p>
    <w:p w:rsidR="00C3152B" w:rsidRDefault="00C3152B">
      <w:pPr>
        <w:jc w:val="both"/>
        <w:rPr>
          <w:rFonts w:ascii="Arial" w:eastAsia="Times New Roman" w:hAnsi="Arial" w:cs="Arial"/>
          <w:b/>
        </w:rPr>
      </w:pPr>
    </w:p>
    <w:p w:rsidR="00C3152B" w:rsidRDefault="00C3152B">
      <w:pPr>
        <w:jc w:val="both"/>
        <w:rPr>
          <w:rFonts w:ascii="Arial" w:eastAsia="Times New Roman" w:hAnsi="Arial" w:cs="Arial"/>
          <w:b/>
        </w:rPr>
      </w:pPr>
      <w:r>
        <w:rPr>
          <w:rFonts w:ascii="Arial" w:eastAsia="Times New Roman" w:hAnsi="Arial" w:cs="Arial"/>
          <w:b/>
        </w:rPr>
        <w:t>Vyučovací předmět: Hra na bicí nástroje</w:t>
      </w:r>
    </w:p>
    <w:p w:rsidR="00C3152B" w:rsidRDefault="00C3152B">
      <w:pPr>
        <w:rPr>
          <w:rFonts w:ascii="Arial" w:eastAsia="Times New Roman" w:hAnsi="Arial" w:cs="Arial"/>
        </w:rPr>
      </w:pPr>
      <w:r>
        <w:rPr>
          <w:rFonts w:ascii="Arial" w:eastAsia="Times New Roman" w:hAnsi="Arial" w:cs="Arial"/>
          <w:b/>
        </w:rPr>
        <w:t>Přípravné studium: (Nástroj ve skupině)</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212"/>
        </w:numPr>
        <w:spacing w:after="0"/>
        <w:jc w:val="both"/>
        <w:rPr>
          <w:rFonts w:ascii="Arial" w:eastAsia="Times New Roman" w:hAnsi="Arial" w:cs="Arial"/>
        </w:rPr>
      </w:pPr>
      <w:r>
        <w:rPr>
          <w:rFonts w:ascii="Arial" w:eastAsia="Times New Roman" w:hAnsi="Arial" w:cs="Arial"/>
        </w:rPr>
        <w:t>seznámí se s bicími nástroji a učí se správnému držení paliček</w:t>
      </w:r>
    </w:p>
    <w:p w:rsidR="00C3152B" w:rsidRDefault="00C3152B" w:rsidP="00560D13">
      <w:pPr>
        <w:numPr>
          <w:ilvl w:val="0"/>
          <w:numId w:val="212"/>
        </w:numPr>
        <w:spacing w:after="0"/>
        <w:jc w:val="both"/>
        <w:rPr>
          <w:rFonts w:ascii="Arial" w:eastAsia="Times New Roman" w:hAnsi="Arial" w:cs="Arial"/>
        </w:rPr>
      </w:pPr>
      <w:r>
        <w:rPr>
          <w:rFonts w:ascii="Arial" w:eastAsia="Times New Roman" w:hAnsi="Arial" w:cs="Arial"/>
        </w:rPr>
        <w:t>drží správně tělo při hře na malý bubínek</w:t>
      </w:r>
    </w:p>
    <w:p w:rsidR="00C3152B" w:rsidRDefault="00C3152B" w:rsidP="00560D13">
      <w:pPr>
        <w:numPr>
          <w:ilvl w:val="0"/>
          <w:numId w:val="212"/>
        </w:numPr>
        <w:spacing w:after="0"/>
        <w:jc w:val="both"/>
        <w:rPr>
          <w:rFonts w:ascii="Arial" w:eastAsia="Times New Roman" w:hAnsi="Arial" w:cs="Arial"/>
        </w:rPr>
      </w:pPr>
      <w:r>
        <w:rPr>
          <w:rFonts w:ascii="Arial" w:eastAsia="Times New Roman" w:hAnsi="Arial" w:cs="Arial"/>
        </w:rPr>
        <w:t>rozezná základní jednoduchý zápis not ve 2/4, 3/4, 4/4 taktu</w:t>
      </w:r>
    </w:p>
    <w:p w:rsidR="00C3152B" w:rsidRDefault="00C3152B" w:rsidP="00560D13">
      <w:pPr>
        <w:numPr>
          <w:ilvl w:val="0"/>
          <w:numId w:val="212"/>
        </w:numPr>
        <w:spacing w:after="0"/>
        <w:jc w:val="both"/>
        <w:rPr>
          <w:rFonts w:ascii="Arial" w:eastAsia="Times New Roman" w:hAnsi="Arial" w:cs="Arial"/>
          <w:b/>
        </w:rPr>
      </w:pPr>
      <w:r>
        <w:rPr>
          <w:rFonts w:ascii="Arial" w:eastAsia="Times New Roman" w:hAnsi="Arial" w:cs="Arial"/>
        </w:rPr>
        <w:t xml:space="preserve">hraje v dynamickém rozlišení </w:t>
      </w:r>
    </w:p>
    <w:p w:rsidR="00C3152B" w:rsidRDefault="00C3152B">
      <w:pPr>
        <w:jc w:val="both"/>
        <w:rPr>
          <w:rFonts w:ascii="Arial" w:eastAsia="Times New Roman" w:hAnsi="Arial" w:cs="Arial"/>
          <w:b/>
        </w:rPr>
      </w:pPr>
      <w:proofErr w:type="gramStart"/>
      <w:r>
        <w:rPr>
          <w:rFonts w:ascii="Arial" w:eastAsia="Times New Roman" w:hAnsi="Arial" w:cs="Arial"/>
          <w:b/>
        </w:rPr>
        <w:lastRenderedPageBreak/>
        <w:t>I.STUPEŇ</w:t>
      </w:r>
      <w:proofErr w:type="gramEnd"/>
      <w:r>
        <w:rPr>
          <w:rFonts w:ascii="Arial" w:eastAsia="Times New Roman" w:hAnsi="Arial" w:cs="Arial"/>
          <w:b/>
        </w:rPr>
        <w:t>:</w:t>
      </w:r>
    </w:p>
    <w:p w:rsidR="00C3152B" w:rsidRDefault="00C3152B">
      <w:pPr>
        <w:spacing w:after="0"/>
        <w:jc w:val="both"/>
        <w:rPr>
          <w:rFonts w:ascii="Arial" w:eastAsia="Times New Roman" w:hAnsi="Arial" w:cs="Arial"/>
        </w:rPr>
      </w:pPr>
      <w:r>
        <w:rPr>
          <w:rFonts w:ascii="Arial" w:eastAsia="Times New Roman" w:hAnsi="Arial" w:cs="Arial"/>
          <w:b/>
        </w:rPr>
        <w:t>1.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23"/>
        </w:numPr>
        <w:spacing w:after="0"/>
        <w:jc w:val="both"/>
        <w:rPr>
          <w:rFonts w:ascii="Arial" w:eastAsia="Times New Roman" w:hAnsi="Arial" w:cs="Arial"/>
        </w:rPr>
      </w:pPr>
      <w:r>
        <w:rPr>
          <w:rFonts w:ascii="Arial" w:eastAsia="Times New Roman" w:hAnsi="Arial" w:cs="Arial"/>
        </w:rPr>
        <w:t>zvládá rytmické cítění, smysl pro tempo, čtyřtaktovou frázi</w:t>
      </w:r>
    </w:p>
    <w:p w:rsidR="00C3152B" w:rsidRDefault="00C3152B" w:rsidP="00560D13">
      <w:pPr>
        <w:numPr>
          <w:ilvl w:val="0"/>
          <w:numId w:val="23"/>
        </w:numPr>
        <w:spacing w:after="0"/>
        <w:jc w:val="both"/>
        <w:rPr>
          <w:rFonts w:ascii="Arial" w:eastAsia="Times New Roman" w:hAnsi="Arial" w:cs="Arial"/>
        </w:rPr>
      </w:pPr>
      <w:r>
        <w:rPr>
          <w:rFonts w:ascii="Arial" w:eastAsia="Times New Roman" w:hAnsi="Arial" w:cs="Arial"/>
        </w:rPr>
        <w:t>ovládá elementární základy hry na malý buben a uvolňování rukou</w:t>
      </w:r>
    </w:p>
    <w:p w:rsidR="00C3152B" w:rsidRDefault="00C3152B" w:rsidP="00560D13">
      <w:pPr>
        <w:numPr>
          <w:ilvl w:val="0"/>
          <w:numId w:val="23"/>
        </w:numPr>
        <w:spacing w:after="0"/>
        <w:jc w:val="both"/>
        <w:rPr>
          <w:rFonts w:ascii="Arial" w:eastAsia="Times New Roman" w:hAnsi="Arial" w:cs="Arial"/>
        </w:rPr>
      </w:pPr>
      <w:r>
        <w:rPr>
          <w:rFonts w:ascii="Arial" w:eastAsia="Times New Roman" w:hAnsi="Arial" w:cs="Arial"/>
        </w:rPr>
        <w:t>zvládá přiměřeně ke svým schopnostem hru zpaměti</w:t>
      </w:r>
    </w:p>
    <w:p w:rsidR="00C3152B" w:rsidRDefault="00C3152B" w:rsidP="00560D13">
      <w:pPr>
        <w:numPr>
          <w:ilvl w:val="0"/>
          <w:numId w:val="23"/>
        </w:numPr>
        <w:spacing w:after="0"/>
        <w:jc w:val="both"/>
        <w:rPr>
          <w:rFonts w:ascii="Arial" w:eastAsia="Times New Roman" w:hAnsi="Arial" w:cs="Arial"/>
          <w:color w:val="FF0000"/>
        </w:rPr>
      </w:pPr>
      <w:r>
        <w:rPr>
          <w:rFonts w:ascii="Arial" w:eastAsia="Times New Roman" w:hAnsi="Arial" w:cs="Arial"/>
        </w:rPr>
        <w:t xml:space="preserve">předvede víření bez dynamického odstínění pomocí </w:t>
      </w:r>
      <w:proofErr w:type="spellStart"/>
      <w:r>
        <w:rPr>
          <w:rFonts w:ascii="Arial" w:eastAsia="Times New Roman" w:hAnsi="Arial" w:cs="Arial"/>
        </w:rPr>
        <w:t>dvojúhozů</w:t>
      </w:r>
      <w:proofErr w:type="spellEnd"/>
    </w:p>
    <w:p w:rsidR="00C3152B" w:rsidRDefault="00C3152B">
      <w:pPr>
        <w:spacing w:after="0"/>
        <w:ind w:left="936"/>
        <w:contextualSpacing/>
        <w:jc w:val="both"/>
        <w:rPr>
          <w:rFonts w:ascii="Arial" w:eastAsia="Times New Roman" w:hAnsi="Arial" w:cs="Arial"/>
          <w:color w:val="FF0000"/>
        </w:rPr>
      </w:pPr>
    </w:p>
    <w:p w:rsidR="00C3152B" w:rsidRDefault="00C3152B">
      <w:pPr>
        <w:spacing w:after="0"/>
        <w:contextualSpacing/>
        <w:jc w:val="both"/>
        <w:rPr>
          <w:rFonts w:ascii="Arial" w:eastAsia="Times New Roman" w:hAnsi="Arial" w:cs="Arial"/>
          <w:color w:val="FF0000"/>
        </w:rPr>
      </w:pPr>
    </w:p>
    <w:p w:rsidR="00C3152B" w:rsidRDefault="00C3152B">
      <w:pPr>
        <w:spacing w:before="240" w:after="0"/>
        <w:jc w:val="both"/>
        <w:rPr>
          <w:rFonts w:ascii="Arial" w:eastAsia="Times New Roman" w:hAnsi="Arial" w:cs="Arial"/>
        </w:rPr>
      </w:pPr>
      <w:r>
        <w:rPr>
          <w:rFonts w:ascii="Arial" w:eastAsia="Times New Roman" w:hAnsi="Arial" w:cs="Arial"/>
          <w:b/>
        </w:rPr>
        <w:t>2.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135"/>
        </w:numPr>
        <w:spacing w:after="0"/>
        <w:jc w:val="both"/>
        <w:rPr>
          <w:rFonts w:ascii="Arial" w:eastAsia="Times New Roman" w:hAnsi="Arial" w:cs="Arial"/>
        </w:rPr>
      </w:pPr>
      <w:r>
        <w:rPr>
          <w:rFonts w:ascii="Arial" w:eastAsia="Times New Roman" w:hAnsi="Arial" w:cs="Arial"/>
        </w:rPr>
        <w:t>ovládá náročnější formy hry na malý buben</w:t>
      </w:r>
    </w:p>
    <w:p w:rsidR="00C3152B" w:rsidRDefault="00C3152B" w:rsidP="00560D13">
      <w:pPr>
        <w:numPr>
          <w:ilvl w:val="0"/>
          <w:numId w:val="135"/>
        </w:numPr>
        <w:spacing w:after="0"/>
        <w:jc w:val="both"/>
        <w:rPr>
          <w:rFonts w:ascii="Arial" w:eastAsia="Times New Roman" w:hAnsi="Arial" w:cs="Arial"/>
        </w:rPr>
      </w:pPr>
      <w:r>
        <w:rPr>
          <w:rFonts w:ascii="Arial" w:eastAsia="Times New Roman" w:hAnsi="Arial" w:cs="Arial"/>
        </w:rPr>
        <w:t>hraje v mezzoforte, forte a pianu včetně nácviku víru</w:t>
      </w:r>
    </w:p>
    <w:p w:rsidR="00C3152B" w:rsidRDefault="00C3152B" w:rsidP="00560D13">
      <w:pPr>
        <w:numPr>
          <w:ilvl w:val="0"/>
          <w:numId w:val="135"/>
        </w:numPr>
        <w:spacing w:after="0"/>
        <w:jc w:val="both"/>
        <w:rPr>
          <w:rFonts w:ascii="Arial" w:eastAsia="Times New Roman" w:hAnsi="Arial" w:cs="Arial"/>
        </w:rPr>
      </w:pPr>
      <w:r>
        <w:rPr>
          <w:rFonts w:ascii="Arial" w:eastAsia="Times New Roman" w:hAnsi="Arial" w:cs="Arial"/>
        </w:rPr>
        <w:t>ovládá v základech hru na bicí soupravu a melodické nástroje</w:t>
      </w:r>
    </w:p>
    <w:p w:rsidR="00C3152B" w:rsidRDefault="00C3152B" w:rsidP="00560D13">
      <w:pPr>
        <w:numPr>
          <w:ilvl w:val="0"/>
          <w:numId w:val="135"/>
        </w:numPr>
        <w:spacing w:after="0"/>
        <w:jc w:val="both"/>
        <w:rPr>
          <w:rFonts w:ascii="Arial" w:eastAsia="Times New Roman" w:hAnsi="Arial" w:cs="Arial"/>
        </w:rPr>
      </w:pPr>
      <w:r>
        <w:rPr>
          <w:rFonts w:ascii="Arial" w:eastAsia="Times New Roman" w:hAnsi="Arial" w:cs="Arial"/>
        </w:rPr>
        <w:t>na čtyřtaktových ozvěnách procvičí hudební paměť</w:t>
      </w:r>
    </w:p>
    <w:p w:rsidR="00C3152B" w:rsidRDefault="00C3152B" w:rsidP="00560D13">
      <w:pPr>
        <w:numPr>
          <w:ilvl w:val="0"/>
          <w:numId w:val="135"/>
        </w:numPr>
        <w:spacing w:after="0"/>
        <w:jc w:val="both"/>
        <w:rPr>
          <w:rFonts w:ascii="Arial" w:eastAsia="Times New Roman" w:hAnsi="Arial" w:cs="Arial"/>
        </w:rPr>
      </w:pPr>
      <w:r>
        <w:rPr>
          <w:rFonts w:ascii="Arial" w:eastAsia="Times New Roman" w:hAnsi="Arial" w:cs="Arial"/>
        </w:rPr>
        <w:t>ovládá akcenty na těžkých dobách, prstoklady v </w:t>
      </w:r>
      <w:proofErr w:type="spellStart"/>
      <w:r>
        <w:rPr>
          <w:rFonts w:ascii="Arial" w:eastAsia="Times New Roman" w:hAnsi="Arial" w:cs="Arial"/>
        </w:rPr>
        <w:t>parad</w:t>
      </w:r>
      <w:r>
        <w:rPr>
          <w:rFonts w:ascii="Arial" w:eastAsia="Times New Roman" w:hAnsi="Arial" w:cs="Arial"/>
          <w:color w:val="00B050"/>
        </w:rPr>
        <w:t>y</w:t>
      </w:r>
      <w:r>
        <w:rPr>
          <w:rFonts w:ascii="Arial" w:eastAsia="Times New Roman" w:hAnsi="Arial" w:cs="Arial"/>
        </w:rPr>
        <w:t>dlech</w:t>
      </w:r>
      <w:proofErr w:type="spellEnd"/>
    </w:p>
    <w:p w:rsidR="00C3152B" w:rsidRDefault="00C3152B" w:rsidP="00560D13">
      <w:pPr>
        <w:numPr>
          <w:ilvl w:val="0"/>
          <w:numId w:val="135"/>
        </w:numPr>
        <w:spacing w:after="0"/>
        <w:jc w:val="both"/>
        <w:rPr>
          <w:rFonts w:ascii="Arial" w:eastAsia="Times New Roman" w:hAnsi="Arial" w:cs="Arial"/>
          <w:color w:val="FF0000"/>
        </w:rPr>
      </w:pPr>
      <w:r>
        <w:rPr>
          <w:rFonts w:ascii="Arial" w:eastAsia="Times New Roman" w:hAnsi="Arial" w:cs="Arial"/>
        </w:rPr>
        <w:t>ovládá hru nohama bez závislosti na rukách při hře na soupravu bicích nástrojů</w:t>
      </w:r>
    </w:p>
    <w:p w:rsidR="00C3152B" w:rsidRDefault="00C3152B">
      <w:pPr>
        <w:spacing w:after="0"/>
        <w:contextualSpacing/>
        <w:jc w:val="both"/>
        <w:rPr>
          <w:rFonts w:ascii="Arial" w:eastAsia="Times New Roman" w:hAnsi="Arial" w:cs="Arial"/>
          <w:color w:val="FF0000"/>
        </w:rPr>
      </w:pPr>
    </w:p>
    <w:p w:rsidR="00C3152B" w:rsidRDefault="00C3152B">
      <w:pPr>
        <w:spacing w:before="240" w:after="0"/>
        <w:jc w:val="both"/>
        <w:rPr>
          <w:rFonts w:ascii="Arial" w:eastAsia="Arial" w:hAnsi="Arial" w:cs="Arial"/>
        </w:rPr>
      </w:pPr>
      <w:r>
        <w:rPr>
          <w:rFonts w:ascii="Arial" w:eastAsia="Times New Roman" w:hAnsi="Arial" w:cs="Arial"/>
          <w:b/>
        </w:rPr>
        <w:t>3. ročník</w:t>
      </w:r>
    </w:p>
    <w:p w:rsidR="00C3152B" w:rsidRDefault="00C3152B">
      <w:pPr>
        <w:spacing w:before="240" w:after="0"/>
        <w:jc w:val="both"/>
        <w:rPr>
          <w:rFonts w:ascii="Arial" w:eastAsia="Times New Roman" w:hAnsi="Arial" w:cs="Arial"/>
        </w:rPr>
      </w:pPr>
      <w:r>
        <w:rPr>
          <w:rFonts w:ascii="Arial" w:eastAsia="Arial" w:hAnsi="Arial" w:cs="Arial"/>
        </w:rPr>
        <w:t xml:space="preserve">          </w:t>
      </w:r>
      <w:r>
        <w:rPr>
          <w:rFonts w:ascii="Arial" w:eastAsia="Times New Roman" w:hAnsi="Arial" w:cs="Arial"/>
        </w:rPr>
        <w:t>Žák:</w:t>
      </w:r>
    </w:p>
    <w:p w:rsidR="00C3152B" w:rsidRDefault="00C3152B" w:rsidP="00560D13">
      <w:pPr>
        <w:numPr>
          <w:ilvl w:val="0"/>
          <w:numId w:val="239"/>
        </w:numPr>
        <w:spacing w:after="0"/>
        <w:jc w:val="both"/>
        <w:rPr>
          <w:rFonts w:ascii="Arial" w:eastAsia="Times New Roman" w:hAnsi="Arial" w:cs="Arial"/>
        </w:rPr>
      </w:pPr>
      <w:r>
        <w:rPr>
          <w:rFonts w:ascii="Arial" w:eastAsia="Times New Roman" w:hAnsi="Arial" w:cs="Arial"/>
        </w:rPr>
        <w:t>orientuje se v jednoduchém notovém zápise</w:t>
      </w:r>
    </w:p>
    <w:p w:rsidR="00C3152B" w:rsidRDefault="00C3152B" w:rsidP="00560D13">
      <w:pPr>
        <w:numPr>
          <w:ilvl w:val="0"/>
          <w:numId w:val="239"/>
        </w:numPr>
        <w:spacing w:after="0"/>
        <w:jc w:val="both"/>
        <w:rPr>
          <w:rFonts w:ascii="Arial" w:eastAsia="Times New Roman" w:hAnsi="Arial" w:cs="Arial"/>
        </w:rPr>
      </w:pPr>
      <w:r>
        <w:rPr>
          <w:rFonts w:ascii="Arial" w:eastAsia="Times New Roman" w:hAnsi="Arial" w:cs="Arial"/>
        </w:rPr>
        <w:t>využívá při hře základní návyky a dovednosti (správné držení těla, držení paliček), různé techniky hry a základní typy úderů</w:t>
      </w:r>
    </w:p>
    <w:p w:rsidR="00C3152B" w:rsidRDefault="00C3152B" w:rsidP="00560D13">
      <w:pPr>
        <w:numPr>
          <w:ilvl w:val="0"/>
          <w:numId w:val="239"/>
        </w:numPr>
        <w:spacing w:after="0"/>
        <w:jc w:val="both"/>
        <w:rPr>
          <w:rFonts w:ascii="Arial" w:eastAsia="Times New Roman" w:hAnsi="Arial" w:cs="Arial"/>
        </w:rPr>
      </w:pPr>
      <w:r>
        <w:rPr>
          <w:rFonts w:ascii="Arial" w:eastAsia="Times New Roman" w:hAnsi="Arial" w:cs="Arial"/>
        </w:rPr>
        <w:t>ovládá základní rytmické doprovody</w:t>
      </w:r>
    </w:p>
    <w:p w:rsidR="00C3152B" w:rsidRDefault="00C3152B" w:rsidP="00560D13">
      <w:pPr>
        <w:numPr>
          <w:ilvl w:val="0"/>
          <w:numId w:val="239"/>
        </w:numPr>
        <w:spacing w:after="0"/>
        <w:jc w:val="both"/>
        <w:rPr>
          <w:rFonts w:ascii="Arial" w:eastAsia="Times New Roman" w:hAnsi="Arial" w:cs="Arial"/>
        </w:rPr>
      </w:pPr>
      <w:r>
        <w:rPr>
          <w:rFonts w:ascii="Arial" w:eastAsia="Times New Roman" w:hAnsi="Arial" w:cs="Arial"/>
        </w:rPr>
        <w:t>vnímá náladu skladby a tuto náladu vyjádří elementárními výrazovými prostředky</w:t>
      </w:r>
    </w:p>
    <w:p w:rsidR="00C3152B" w:rsidRDefault="00C3152B" w:rsidP="00560D13">
      <w:pPr>
        <w:numPr>
          <w:ilvl w:val="0"/>
          <w:numId w:val="239"/>
        </w:numPr>
        <w:spacing w:after="0"/>
        <w:jc w:val="both"/>
        <w:rPr>
          <w:rFonts w:ascii="Arial" w:eastAsia="Times New Roman" w:hAnsi="Arial" w:cs="Arial"/>
        </w:rPr>
      </w:pPr>
      <w:r>
        <w:rPr>
          <w:rFonts w:ascii="Arial" w:eastAsia="Times New Roman" w:hAnsi="Arial" w:cs="Arial"/>
        </w:rPr>
        <w:t>orientuje se v základní technice hry na melodické a perkusní nástroje</w:t>
      </w:r>
    </w:p>
    <w:p w:rsidR="00C3152B" w:rsidRDefault="00C3152B" w:rsidP="00560D13">
      <w:pPr>
        <w:numPr>
          <w:ilvl w:val="0"/>
          <w:numId w:val="239"/>
        </w:numPr>
        <w:spacing w:after="0"/>
        <w:jc w:val="both"/>
        <w:rPr>
          <w:rFonts w:ascii="Arial" w:eastAsia="Times New Roman" w:hAnsi="Arial" w:cs="Arial"/>
        </w:rPr>
      </w:pPr>
      <w:r>
        <w:rPr>
          <w:rFonts w:ascii="Arial" w:eastAsia="Times New Roman" w:hAnsi="Arial" w:cs="Arial"/>
        </w:rPr>
        <w:t>koordinuje hru s dalšími nástroji</w:t>
      </w:r>
    </w:p>
    <w:p w:rsidR="00C3152B" w:rsidRDefault="00C3152B">
      <w:pPr>
        <w:spacing w:after="0"/>
        <w:ind w:left="936"/>
        <w:jc w:val="both"/>
        <w:rPr>
          <w:rFonts w:ascii="Arial" w:eastAsia="Times New Roman" w:hAnsi="Arial" w:cs="Arial"/>
        </w:rPr>
      </w:pPr>
    </w:p>
    <w:p w:rsidR="00C3152B" w:rsidRDefault="00C3152B">
      <w:pPr>
        <w:spacing w:before="240" w:after="0"/>
        <w:jc w:val="both"/>
        <w:rPr>
          <w:rFonts w:ascii="Arial" w:eastAsia="Times New Roman" w:hAnsi="Arial" w:cs="Arial"/>
        </w:rPr>
      </w:pPr>
      <w:r>
        <w:rPr>
          <w:rFonts w:ascii="Arial" w:eastAsia="Times New Roman" w:hAnsi="Arial" w:cs="Arial"/>
          <w:b/>
        </w:rPr>
        <w:t>4.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152"/>
        </w:numPr>
        <w:spacing w:after="0"/>
        <w:jc w:val="both"/>
        <w:rPr>
          <w:rFonts w:ascii="Arial" w:eastAsia="Times New Roman" w:hAnsi="Arial" w:cs="Arial"/>
        </w:rPr>
      </w:pPr>
      <w:r>
        <w:rPr>
          <w:rFonts w:ascii="Arial" w:eastAsia="Times New Roman" w:hAnsi="Arial" w:cs="Arial"/>
        </w:rPr>
        <w:t>projeví základní smysl pro muzikálnost a dále rozvíjí hudební paměť</w:t>
      </w:r>
    </w:p>
    <w:p w:rsidR="00C3152B" w:rsidRDefault="00C3152B" w:rsidP="00560D13">
      <w:pPr>
        <w:numPr>
          <w:ilvl w:val="0"/>
          <w:numId w:val="152"/>
        </w:numPr>
        <w:spacing w:after="0"/>
        <w:jc w:val="both"/>
        <w:rPr>
          <w:rFonts w:ascii="Arial" w:eastAsia="Times New Roman" w:hAnsi="Arial" w:cs="Arial"/>
        </w:rPr>
      </w:pPr>
      <w:r>
        <w:rPr>
          <w:rFonts w:ascii="Arial" w:eastAsia="Times New Roman" w:hAnsi="Arial" w:cs="Arial"/>
        </w:rPr>
        <w:t>ovládá hru na bicí soupravu s přidáním hry na dva přechodové tom-</w:t>
      </w:r>
      <w:proofErr w:type="spellStart"/>
      <w:r>
        <w:rPr>
          <w:rFonts w:ascii="Arial" w:eastAsia="Times New Roman" w:hAnsi="Arial" w:cs="Arial"/>
        </w:rPr>
        <w:t>tomy</w:t>
      </w:r>
      <w:proofErr w:type="spellEnd"/>
    </w:p>
    <w:p w:rsidR="00C3152B" w:rsidRDefault="00C3152B" w:rsidP="00560D13">
      <w:pPr>
        <w:numPr>
          <w:ilvl w:val="0"/>
          <w:numId w:val="152"/>
        </w:numPr>
        <w:spacing w:after="0"/>
        <w:jc w:val="both"/>
        <w:rPr>
          <w:rFonts w:ascii="Arial" w:eastAsia="Times New Roman" w:hAnsi="Arial" w:cs="Arial"/>
        </w:rPr>
      </w:pPr>
      <w:proofErr w:type="gramStart"/>
      <w:r>
        <w:rPr>
          <w:rFonts w:ascii="Arial" w:eastAsia="Times New Roman" w:hAnsi="Arial" w:cs="Arial"/>
        </w:rPr>
        <w:t>hraje  z listu</w:t>
      </w:r>
      <w:proofErr w:type="gramEnd"/>
      <w:r>
        <w:rPr>
          <w:rFonts w:ascii="Arial" w:eastAsia="Times New Roman" w:hAnsi="Arial" w:cs="Arial"/>
        </w:rPr>
        <w:t xml:space="preserve"> jednodušší skladby</w:t>
      </w:r>
    </w:p>
    <w:p w:rsidR="00C3152B" w:rsidRDefault="00C3152B" w:rsidP="00560D13">
      <w:pPr>
        <w:numPr>
          <w:ilvl w:val="0"/>
          <w:numId w:val="152"/>
        </w:numPr>
        <w:spacing w:after="0"/>
        <w:jc w:val="both"/>
        <w:rPr>
          <w:rFonts w:ascii="Arial" w:eastAsia="Times New Roman" w:hAnsi="Arial" w:cs="Arial"/>
        </w:rPr>
      </w:pPr>
      <w:r>
        <w:rPr>
          <w:rFonts w:ascii="Arial" w:eastAsia="Times New Roman" w:hAnsi="Arial" w:cs="Arial"/>
        </w:rPr>
        <w:t xml:space="preserve">ovládá hru jednoduchých beatových doprovodů, jednoduchých </w:t>
      </w:r>
      <w:proofErr w:type="spellStart"/>
      <w:r>
        <w:rPr>
          <w:rFonts w:ascii="Arial" w:eastAsia="Times New Roman" w:hAnsi="Arial" w:cs="Arial"/>
        </w:rPr>
        <w:t>breaků</w:t>
      </w:r>
      <w:proofErr w:type="spellEnd"/>
      <w:r>
        <w:rPr>
          <w:rFonts w:ascii="Arial" w:eastAsia="Times New Roman" w:hAnsi="Arial" w:cs="Arial"/>
        </w:rPr>
        <w:t xml:space="preserve"> na 4 a 8 taktů</w:t>
      </w:r>
    </w:p>
    <w:p w:rsidR="00C3152B" w:rsidRDefault="00C3152B" w:rsidP="00560D13">
      <w:pPr>
        <w:numPr>
          <w:ilvl w:val="0"/>
          <w:numId w:val="152"/>
        </w:numPr>
        <w:spacing w:after="0"/>
        <w:jc w:val="both"/>
        <w:rPr>
          <w:rFonts w:ascii="Arial" w:eastAsia="Times New Roman" w:hAnsi="Arial" w:cs="Arial"/>
        </w:rPr>
      </w:pPr>
      <w:r>
        <w:rPr>
          <w:rFonts w:ascii="Arial" w:eastAsia="Times New Roman" w:hAnsi="Arial" w:cs="Arial"/>
        </w:rPr>
        <w:t>samostatně doprovodí písně nebo skladby různého charakteru</w:t>
      </w:r>
    </w:p>
    <w:p w:rsidR="00C3152B" w:rsidRDefault="00C3152B" w:rsidP="00560D13">
      <w:pPr>
        <w:numPr>
          <w:ilvl w:val="0"/>
          <w:numId w:val="152"/>
        </w:numPr>
        <w:spacing w:after="0"/>
        <w:jc w:val="both"/>
        <w:rPr>
          <w:rFonts w:ascii="Arial" w:eastAsia="Times New Roman" w:hAnsi="Arial" w:cs="Arial"/>
        </w:rPr>
      </w:pPr>
      <w:r>
        <w:rPr>
          <w:rFonts w:ascii="Arial" w:eastAsia="Times New Roman" w:hAnsi="Arial" w:cs="Arial"/>
        </w:rPr>
        <w:t>poznává nové skladby a jejich reprodukci</w:t>
      </w:r>
    </w:p>
    <w:p w:rsidR="00C3152B" w:rsidRDefault="00C3152B">
      <w:pPr>
        <w:spacing w:after="0"/>
        <w:ind w:firstLine="576"/>
        <w:jc w:val="both"/>
        <w:rPr>
          <w:rFonts w:ascii="Arial" w:eastAsia="Times New Roman" w:hAnsi="Arial" w:cs="Arial"/>
        </w:rPr>
      </w:pPr>
    </w:p>
    <w:p w:rsidR="00C3152B" w:rsidRDefault="00C3152B">
      <w:pPr>
        <w:spacing w:before="240" w:after="0"/>
        <w:jc w:val="both"/>
        <w:rPr>
          <w:rFonts w:ascii="Arial" w:eastAsia="Times New Roman" w:hAnsi="Arial" w:cs="Arial"/>
        </w:rPr>
      </w:pPr>
      <w:r>
        <w:rPr>
          <w:rFonts w:ascii="Arial" w:eastAsia="Times New Roman" w:hAnsi="Arial" w:cs="Arial"/>
          <w:b/>
        </w:rPr>
        <w:lastRenderedPageBreak/>
        <w:t>5.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121"/>
        </w:numPr>
        <w:spacing w:after="0"/>
        <w:jc w:val="both"/>
        <w:rPr>
          <w:rFonts w:ascii="Arial" w:eastAsia="Times New Roman" w:hAnsi="Arial" w:cs="Arial"/>
        </w:rPr>
      </w:pPr>
      <w:r>
        <w:rPr>
          <w:rFonts w:ascii="Arial" w:eastAsia="Times New Roman" w:hAnsi="Arial" w:cs="Arial"/>
        </w:rPr>
        <w:t>zahraje složitější party v souborech nebo orchestrech</w:t>
      </w:r>
    </w:p>
    <w:p w:rsidR="00C3152B" w:rsidRDefault="00C3152B" w:rsidP="00560D13">
      <w:pPr>
        <w:numPr>
          <w:ilvl w:val="0"/>
          <w:numId w:val="121"/>
        </w:numPr>
        <w:spacing w:after="0"/>
        <w:jc w:val="both"/>
        <w:rPr>
          <w:rFonts w:ascii="Arial" w:eastAsia="Times New Roman" w:hAnsi="Arial" w:cs="Arial"/>
        </w:rPr>
      </w:pPr>
      <w:r>
        <w:rPr>
          <w:rFonts w:ascii="Arial" w:eastAsia="Times New Roman" w:hAnsi="Arial" w:cs="Arial"/>
        </w:rPr>
        <w:t>kombinuje hru na malý buben v taktech: 2/4, 3/4, 4/4, 3/8, 6/8, 2/2</w:t>
      </w:r>
    </w:p>
    <w:p w:rsidR="00C3152B" w:rsidRDefault="00C3152B" w:rsidP="00560D13">
      <w:pPr>
        <w:numPr>
          <w:ilvl w:val="0"/>
          <w:numId w:val="121"/>
        </w:numPr>
        <w:spacing w:after="0"/>
        <w:jc w:val="both"/>
        <w:rPr>
          <w:rFonts w:ascii="Arial" w:eastAsia="Times New Roman" w:hAnsi="Arial" w:cs="Arial"/>
        </w:rPr>
      </w:pPr>
      <w:r>
        <w:rPr>
          <w:rFonts w:ascii="Arial" w:eastAsia="Times New Roman" w:hAnsi="Arial" w:cs="Arial"/>
        </w:rPr>
        <w:t>zdokonalí se ve hře na melodické bicí nástroje</w:t>
      </w:r>
    </w:p>
    <w:p w:rsidR="00C3152B" w:rsidRDefault="00C3152B" w:rsidP="00560D13">
      <w:pPr>
        <w:numPr>
          <w:ilvl w:val="0"/>
          <w:numId w:val="121"/>
        </w:numPr>
        <w:spacing w:after="0"/>
        <w:jc w:val="both"/>
        <w:rPr>
          <w:rFonts w:ascii="Arial" w:eastAsia="Times New Roman" w:hAnsi="Arial" w:cs="Arial"/>
        </w:rPr>
      </w:pPr>
      <w:r>
        <w:rPr>
          <w:rFonts w:ascii="Arial" w:eastAsia="Times New Roman" w:hAnsi="Arial" w:cs="Arial"/>
        </w:rPr>
        <w:t xml:space="preserve">při hře na </w:t>
      </w:r>
      <w:proofErr w:type="gramStart"/>
      <w:r>
        <w:rPr>
          <w:rFonts w:ascii="Arial" w:eastAsia="Times New Roman" w:hAnsi="Arial" w:cs="Arial"/>
        </w:rPr>
        <w:t>bicí  soupravu</w:t>
      </w:r>
      <w:proofErr w:type="gramEnd"/>
      <w:r>
        <w:rPr>
          <w:rFonts w:ascii="Arial" w:eastAsia="Times New Roman" w:hAnsi="Arial" w:cs="Arial"/>
        </w:rPr>
        <w:t xml:space="preserve"> ovládá nezávislost rukou a nohou /hra akcentů, synkop, </w:t>
      </w:r>
      <w:proofErr w:type="spellStart"/>
      <w:r>
        <w:rPr>
          <w:rFonts w:ascii="Arial" w:eastAsia="Times New Roman" w:hAnsi="Arial" w:cs="Arial"/>
        </w:rPr>
        <w:t>paradydly</w:t>
      </w:r>
      <w:proofErr w:type="spellEnd"/>
      <w:r>
        <w:rPr>
          <w:rFonts w:ascii="Arial" w:eastAsia="Times New Roman" w:hAnsi="Arial" w:cs="Arial"/>
        </w:rPr>
        <w:t>, přírazy a předrážky/</w:t>
      </w:r>
    </w:p>
    <w:p w:rsidR="00C3152B" w:rsidRDefault="00C3152B" w:rsidP="00560D13">
      <w:pPr>
        <w:numPr>
          <w:ilvl w:val="0"/>
          <w:numId w:val="121"/>
        </w:numPr>
        <w:spacing w:after="0"/>
        <w:jc w:val="both"/>
        <w:rPr>
          <w:rFonts w:ascii="Arial" w:eastAsia="Times New Roman" w:hAnsi="Arial" w:cs="Arial"/>
        </w:rPr>
      </w:pPr>
      <w:r>
        <w:rPr>
          <w:rFonts w:ascii="Arial" w:eastAsia="Times New Roman" w:hAnsi="Arial" w:cs="Arial"/>
        </w:rPr>
        <w:t>ovládá víření na osminových a šestnáctinových notách, triolách a sextolách</w:t>
      </w:r>
    </w:p>
    <w:p w:rsidR="00C3152B" w:rsidRDefault="00C3152B" w:rsidP="00560D13">
      <w:pPr>
        <w:numPr>
          <w:ilvl w:val="0"/>
          <w:numId w:val="121"/>
        </w:numPr>
        <w:spacing w:after="0"/>
        <w:jc w:val="both"/>
        <w:rPr>
          <w:rFonts w:ascii="Arial" w:eastAsia="Times New Roman" w:hAnsi="Arial" w:cs="Arial"/>
        </w:rPr>
      </w:pPr>
      <w:r>
        <w:rPr>
          <w:rFonts w:ascii="Arial" w:eastAsia="Times New Roman" w:hAnsi="Arial" w:cs="Arial"/>
        </w:rPr>
        <w:t xml:space="preserve">pozná základní cvičení ve hře </w:t>
      </w:r>
      <w:proofErr w:type="spellStart"/>
      <w:r>
        <w:rPr>
          <w:rFonts w:ascii="Arial" w:eastAsia="Times New Roman" w:hAnsi="Arial" w:cs="Arial"/>
        </w:rPr>
        <w:t>polyrytmů</w:t>
      </w:r>
      <w:proofErr w:type="spellEnd"/>
    </w:p>
    <w:p w:rsidR="00C3152B" w:rsidRDefault="00C3152B" w:rsidP="00560D13">
      <w:pPr>
        <w:numPr>
          <w:ilvl w:val="0"/>
          <w:numId w:val="121"/>
        </w:numPr>
        <w:spacing w:after="0"/>
        <w:jc w:val="both"/>
        <w:rPr>
          <w:rFonts w:ascii="Arial" w:eastAsia="Times New Roman" w:hAnsi="Arial" w:cs="Arial"/>
        </w:rPr>
      </w:pPr>
      <w:r>
        <w:rPr>
          <w:rFonts w:ascii="Arial" w:eastAsia="Times New Roman" w:hAnsi="Arial" w:cs="Arial"/>
        </w:rPr>
        <w:t>ovládá základní složení a postavení soupravy,  historii a vývoj bicích nástrojů</w:t>
      </w:r>
    </w:p>
    <w:p w:rsidR="00C3152B" w:rsidRDefault="00C3152B">
      <w:pPr>
        <w:spacing w:after="0"/>
        <w:ind w:firstLine="576"/>
        <w:jc w:val="both"/>
        <w:rPr>
          <w:rFonts w:ascii="Arial" w:eastAsia="Times New Roman" w:hAnsi="Arial" w:cs="Arial"/>
        </w:rPr>
      </w:pPr>
    </w:p>
    <w:p w:rsidR="00C3152B" w:rsidRDefault="00C3152B">
      <w:pPr>
        <w:rPr>
          <w:rFonts w:ascii="Arial" w:eastAsia="Times New Roman" w:hAnsi="Arial" w:cs="Arial"/>
          <w:b/>
        </w:rPr>
      </w:pPr>
    </w:p>
    <w:p w:rsidR="00C3152B" w:rsidRDefault="00C3152B">
      <w:pPr>
        <w:spacing w:before="240" w:after="0"/>
        <w:jc w:val="both"/>
        <w:rPr>
          <w:rFonts w:ascii="Arial" w:eastAsia="Times New Roman" w:hAnsi="Arial" w:cs="Arial"/>
        </w:rPr>
      </w:pPr>
      <w:r>
        <w:rPr>
          <w:rFonts w:ascii="Arial" w:eastAsia="Times New Roman" w:hAnsi="Arial" w:cs="Arial"/>
          <w:b/>
        </w:rPr>
        <w:t>6.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najde smysl pro kulturu projevu, pro rytmické cítění – tempo, metrum</w:t>
      </w:r>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správně drží tělo při hře na bicí nástroje</w:t>
      </w:r>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pracuje na nezávislém ovládání rukou a nohou</w:t>
      </w:r>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ve hře na bicí nástroje nacvičí hru různých taktů i střídavé a nepravidelné takty</w:t>
      </w:r>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ovládá víření s dynamickým odstíněním</w:t>
      </w:r>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 xml:space="preserve">ovládá hru na soupravu bicích nástrojů, používá </w:t>
      </w:r>
      <w:proofErr w:type="spellStart"/>
      <w:r>
        <w:rPr>
          <w:rFonts w:ascii="Arial" w:eastAsia="Times New Roman" w:hAnsi="Arial" w:cs="Arial"/>
        </w:rPr>
        <w:t>paradydly</w:t>
      </w:r>
      <w:proofErr w:type="spellEnd"/>
      <w:r>
        <w:rPr>
          <w:rFonts w:ascii="Arial" w:eastAsia="Times New Roman" w:hAnsi="Arial" w:cs="Arial"/>
        </w:rPr>
        <w:t xml:space="preserve"> v kombinaci s velkým bubnem a tom-</w:t>
      </w:r>
      <w:proofErr w:type="spellStart"/>
      <w:r>
        <w:rPr>
          <w:rFonts w:ascii="Arial" w:eastAsia="Times New Roman" w:hAnsi="Arial" w:cs="Arial"/>
        </w:rPr>
        <w:t>tomy</w:t>
      </w:r>
      <w:proofErr w:type="spellEnd"/>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improvizuje jednoduchý doprovod skladby tanečního charakteru</w:t>
      </w:r>
    </w:p>
    <w:p w:rsidR="00C3152B" w:rsidRDefault="00C3152B" w:rsidP="00560D13">
      <w:pPr>
        <w:numPr>
          <w:ilvl w:val="0"/>
          <w:numId w:val="30"/>
        </w:numPr>
        <w:spacing w:after="0"/>
        <w:jc w:val="both"/>
        <w:rPr>
          <w:rFonts w:ascii="Arial" w:eastAsia="Times New Roman" w:hAnsi="Arial" w:cs="Arial"/>
        </w:rPr>
      </w:pPr>
      <w:r>
        <w:rPr>
          <w:rFonts w:ascii="Arial" w:eastAsia="Times New Roman" w:hAnsi="Arial" w:cs="Arial"/>
        </w:rPr>
        <w:t>hru z listu ovládá dle svých individuálních schopností</w:t>
      </w:r>
    </w:p>
    <w:p w:rsidR="00C3152B" w:rsidRDefault="00C3152B">
      <w:pPr>
        <w:spacing w:after="0"/>
        <w:ind w:firstLine="576"/>
        <w:jc w:val="both"/>
        <w:rPr>
          <w:rFonts w:ascii="Arial" w:eastAsia="Times New Roman" w:hAnsi="Arial" w:cs="Arial"/>
        </w:rPr>
      </w:pPr>
    </w:p>
    <w:p w:rsidR="00C3152B" w:rsidRDefault="00C3152B">
      <w:pPr>
        <w:rPr>
          <w:rFonts w:ascii="Arial" w:eastAsia="Times New Roman" w:hAnsi="Arial" w:cs="Arial"/>
          <w:b/>
        </w:rPr>
      </w:pPr>
    </w:p>
    <w:p w:rsidR="00C3152B" w:rsidRDefault="00C3152B">
      <w:pPr>
        <w:spacing w:before="240" w:after="0"/>
        <w:jc w:val="both"/>
        <w:rPr>
          <w:rFonts w:ascii="Arial" w:eastAsia="Times New Roman" w:hAnsi="Arial" w:cs="Arial"/>
        </w:rPr>
      </w:pPr>
      <w:r>
        <w:rPr>
          <w:rFonts w:ascii="Arial" w:eastAsia="Times New Roman" w:hAnsi="Arial" w:cs="Arial"/>
          <w:b/>
        </w:rPr>
        <w:t>7.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105"/>
        </w:numPr>
        <w:spacing w:after="0"/>
        <w:jc w:val="both"/>
        <w:rPr>
          <w:rFonts w:ascii="Arial" w:eastAsia="Times New Roman" w:hAnsi="Arial" w:cs="Arial"/>
        </w:rPr>
      </w:pPr>
      <w:r>
        <w:rPr>
          <w:rFonts w:ascii="Arial" w:eastAsia="Times New Roman" w:hAnsi="Arial" w:cs="Arial"/>
        </w:rPr>
        <w:t>ovládá základní techniku hry na rytmické, melodické a perkusní nástroje, využívá ji při hře doprovodů i sólově</w:t>
      </w:r>
    </w:p>
    <w:p w:rsidR="00C3152B" w:rsidRDefault="00C3152B" w:rsidP="00560D13">
      <w:pPr>
        <w:numPr>
          <w:ilvl w:val="0"/>
          <w:numId w:val="105"/>
        </w:numPr>
        <w:spacing w:after="0"/>
        <w:jc w:val="both"/>
        <w:rPr>
          <w:rFonts w:ascii="Arial" w:eastAsia="Times New Roman" w:hAnsi="Arial" w:cs="Arial"/>
        </w:rPr>
      </w:pPr>
      <w:r>
        <w:rPr>
          <w:rFonts w:ascii="Arial" w:eastAsia="Times New Roman" w:hAnsi="Arial" w:cs="Arial"/>
        </w:rPr>
        <w:t>při hře na bicí soupravu zvládá rytmické doprovody v základním tvaru i jednoduchých variacích</w:t>
      </w:r>
    </w:p>
    <w:p w:rsidR="00C3152B" w:rsidRDefault="00C3152B" w:rsidP="00560D13">
      <w:pPr>
        <w:numPr>
          <w:ilvl w:val="0"/>
          <w:numId w:val="105"/>
        </w:numPr>
        <w:spacing w:after="0"/>
        <w:jc w:val="both"/>
        <w:rPr>
          <w:rFonts w:ascii="Arial" w:eastAsia="Times New Roman" w:hAnsi="Arial" w:cs="Arial"/>
        </w:rPr>
      </w:pPr>
      <w:r>
        <w:rPr>
          <w:rFonts w:ascii="Arial" w:eastAsia="Times New Roman" w:hAnsi="Arial" w:cs="Arial"/>
        </w:rPr>
        <w:t>orientuje se v polyrytmické struktuře</w:t>
      </w:r>
    </w:p>
    <w:p w:rsidR="00C3152B" w:rsidRDefault="00C3152B" w:rsidP="00560D13">
      <w:pPr>
        <w:numPr>
          <w:ilvl w:val="0"/>
          <w:numId w:val="105"/>
        </w:numPr>
        <w:spacing w:after="0"/>
        <w:jc w:val="both"/>
        <w:rPr>
          <w:rFonts w:ascii="Arial" w:eastAsia="Times New Roman" w:hAnsi="Arial" w:cs="Arial"/>
        </w:rPr>
      </w:pPr>
      <w:r>
        <w:rPr>
          <w:rFonts w:ascii="Arial" w:eastAsia="Times New Roman" w:hAnsi="Arial" w:cs="Arial"/>
        </w:rPr>
        <w:t>zvládá hru přiměřeně obtížných skladeb z listu</w:t>
      </w:r>
    </w:p>
    <w:p w:rsidR="00C3152B" w:rsidRDefault="00C3152B" w:rsidP="00560D13">
      <w:pPr>
        <w:numPr>
          <w:ilvl w:val="0"/>
          <w:numId w:val="105"/>
        </w:numPr>
        <w:spacing w:after="0"/>
        <w:jc w:val="both"/>
        <w:rPr>
          <w:rFonts w:ascii="Arial" w:eastAsia="Times New Roman" w:hAnsi="Arial" w:cs="Arial"/>
        </w:rPr>
      </w:pPr>
      <w:r>
        <w:rPr>
          <w:rFonts w:ascii="Arial" w:eastAsia="Times New Roman" w:hAnsi="Arial" w:cs="Arial"/>
        </w:rPr>
        <w:t>samostatně pracuje s poslechem hudebních nahrávek</w:t>
      </w:r>
    </w:p>
    <w:p w:rsidR="00C3152B" w:rsidRDefault="00C3152B" w:rsidP="00560D13">
      <w:pPr>
        <w:numPr>
          <w:ilvl w:val="0"/>
          <w:numId w:val="105"/>
        </w:numPr>
        <w:spacing w:after="0"/>
        <w:jc w:val="both"/>
        <w:rPr>
          <w:rFonts w:ascii="Arial" w:eastAsia="Times New Roman" w:hAnsi="Arial" w:cs="Arial"/>
        </w:rPr>
      </w:pPr>
      <w:r>
        <w:rPr>
          <w:rFonts w:ascii="Arial" w:eastAsia="Times New Roman" w:hAnsi="Arial" w:cs="Arial"/>
        </w:rPr>
        <w:t>popíše základní přehled o vývoji bicích nástrojů a uvede jejich příklady</w:t>
      </w:r>
    </w:p>
    <w:p w:rsidR="00C3152B" w:rsidRDefault="00C3152B" w:rsidP="00560D13">
      <w:pPr>
        <w:numPr>
          <w:ilvl w:val="0"/>
          <w:numId w:val="105"/>
        </w:numPr>
        <w:spacing w:after="0"/>
        <w:jc w:val="both"/>
        <w:rPr>
          <w:rFonts w:ascii="Arial" w:eastAsia="Times New Roman" w:hAnsi="Arial" w:cs="Arial"/>
        </w:rPr>
      </w:pPr>
      <w:r>
        <w:rPr>
          <w:rFonts w:ascii="Arial" w:eastAsia="Times New Roman" w:hAnsi="Arial" w:cs="Arial"/>
        </w:rPr>
        <w:t>podle potřeby a svých dispozic si seřídí a naladí nástroj</w:t>
      </w:r>
    </w:p>
    <w:p w:rsidR="00C3152B" w:rsidRDefault="00C3152B">
      <w:pPr>
        <w:spacing w:after="0"/>
        <w:ind w:left="936"/>
        <w:jc w:val="both"/>
        <w:rPr>
          <w:rFonts w:ascii="Arial" w:eastAsia="Times New Roman" w:hAnsi="Arial" w:cs="Arial"/>
        </w:rPr>
      </w:pPr>
    </w:p>
    <w:p w:rsidR="00C3152B" w:rsidRDefault="00C3152B">
      <w:pPr>
        <w:spacing w:after="0"/>
        <w:ind w:firstLine="576"/>
        <w:jc w:val="both"/>
        <w:rPr>
          <w:rFonts w:ascii="Arial" w:eastAsia="Times New Roman" w:hAnsi="Arial" w:cs="Arial"/>
        </w:rPr>
      </w:pPr>
    </w:p>
    <w:p w:rsidR="00C3152B" w:rsidRDefault="00C3152B">
      <w:pPr>
        <w:pStyle w:val="Odstavecseseznamem"/>
        <w:spacing w:after="0"/>
        <w:ind w:left="0"/>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0"/>
        <w:jc w:val="both"/>
        <w:rPr>
          <w:rFonts w:ascii="Arial" w:eastAsia="Times New Roman" w:hAnsi="Arial" w:cs="Arial"/>
          <w:b/>
        </w:rPr>
      </w:pPr>
      <w:r>
        <w:rPr>
          <w:rFonts w:ascii="Arial" w:hAnsi="Arial" w:cs="Arial"/>
        </w:rPr>
        <w:t>Žák ukončí I. stupeň studia veřejným absolventským koncertem, nebo závěrečnou zkouškou.</w:t>
      </w:r>
    </w:p>
    <w:p w:rsidR="00C3152B" w:rsidRDefault="00C3152B">
      <w:pPr>
        <w:pStyle w:val="Odstavecseseznamem"/>
        <w:spacing w:after="0"/>
        <w:ind w:left="0"/>
        <w:jc w:val="both"/>
        <w:rPr>
          <w:rFonts w:ascii="Arial" w:eastAsia="Times New Roman" w:hAnsi="Arial" w:cs="Arial"/>
          <w:b/>
        </w:rPr>
      </w:pPr>
    </w:p>
    <w:p w:rsidR="00C3152B" w:rsidRDefault="00C3152B">
      <w:pPr>
        <w:rPr>
          <w:rFonts w:ascii="Arial" w:hAnsi="Arial" w:cs="Arial"/>
          <w:b/>
        </w:rPr>
      </w:pPr>
      <w:proofErr w:type="gramStart"/>
      <w:r>
        <w:rPr>
          <w:rFonts w:ascii="Arial" w:eastAsia="Times New Roman" w:hAnsi="Arial" w:cs="Arial"/>
          <w:b/>
        </w:rPr>
        <w:lastRenderedPageBreak/>
        <w:t>II.STUPEŇ</w:t>
      </w:r>
      <w:proofErr w:type="gramEnd"/>
      <w:r>
        <w:rPr>
          <w:rFonts w:ascii="Arial" w:eastAsia="Times New Roman" w:hAnsi="Arial" w:cs="Arial"/>
          <w:b/>
        </w:rPr>
        <w:t>:</w:t>
      </w:r>
      <w:r>
        <w:rPr>
          <w:rFonts w:ascii="Arial" w:hAnsi="Arial" w:cs="Arial"/>
          <w:b/>
        </w:rPr>
        <w:t xml:space="preserve"> </w:t>
      </w:r>
    </w:p>
    <w:p w:rsidR="00C3152B" w:rsidRDefault="00C3152B">
      <w:pPr>
        <w:rPr>
          <w:rFonts w:ascii="Arial" w:eastAsia="Times New Roman" w:hAnsi="Arial" w:cs="Arial"/>
        </w:rPr>
      </w:pPr>
      <w:r>
        <w:rPr>
          <w:rFonts w:ascii="Arial" w:hAnsi="Arial" w:cs="Arial"/>
          <w:b/>
        </w:rPr>
        <w:t>Přípravná nástrojová výuka II (PNV II):</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předvede správné držení těla a paliček při hře</w:t>
      </w:r>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zvládá hru oběma rukama zvukově vyrovnaně</w:t>
      </w:r>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 xml:space="preserve">předvede pravidelné úhozy </w:t>
      </w:r>
      <w:proofErr w:type="spellStart"/>
      <w:r>
        <w:rPr>
          <w:rFonts w:ascii="Arial" w:eastAsia="Times New Roman" w:hAnsi="Arial" w:cs="Arial"/>
        </w:rPr>
        <w:t>pr</w:t>
      </w:r>
      <w:proofErr w:type="spellEnd"/>
      <w:r>
        <w:rPr>
          <w:rFonts w:ascii="Arial" w:eastAsia="Times New Roman" w:hAnsi="Arial" w:cs="Arial"/>
        </w:rPr>
        <w:t xml:space="preserve">. </w:t>
      </w:r>
      <w:proofErr w:type="gramStart"/>
      <w:r>
        <w:rPr>
          <w:rFonts w:ascii="Arial" w:eastAsia="Times New Roman" w:hAnsi="Arial" w:cs="Arial"/>
        </w:rPr>
        <w:t>nohou</w:t>
      </w:r>
      <w:proofErr w:type="gramEnd"/>
      <w:r>
        <w:rPr>
          <w:rFonts w:ascii="Arial" w:eastAsia="Times New Roman" w:hAnsi="Arial" w:cs="Arial"/>
        </w:rPr>
        <w:t xml:space="preserve"> a rukama na malý bubínek a </w:t>
      </w:r>
      <w:proofErr w:type="spellStart"/>
      <w:r>
        <w:rPr>
          <w:rFonts w:ascii="Arial" w:eastAsia="Times New Roman" w:hAnsi="Arial" w:cs="Arial"/>
        </w:rPr>
        <w:t>hi-het</w:t>
      </w:r>
      <w:proofErr w:type="spellEnd"/>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 xml:space="preserve">předvede víření bez dynamického odstínění pomocí </w:t>
      </w:r>
      <w:proofErr w:type="spellStart"/>
      <w:r>
        <w:rPr>
          <w:rFonts w:ascii="Arial" w:eastAsia="Times New Roman" w:hAnsi="Arial" w:cs="Arial"/>
        </w:rPr>
        <w:t>dvojúhozů</w:t>
      </w:r>
      <w:proofErr w:type="spellEnd"/>
    </w:p>
    <w:p w:rsidR="00C3152B" w:rsidRDefault="00C3152B" w:rsidP="00560D13">
      <w:pPr>
        <w:numPr>
          <w:ilvl w:val="0"/>
          <w:numId w:val="238"/>
        </w:numPr>
        <w:spacing w:after="0"/>
        <w:jc w:val="both"/>
        <w:rPr>
          <w:rFonts w:ascii="Arial" w:eastAsia="Times New Roman" w:hAnsi="Arial" w:cs="Arial"/>
          <w:b/>
        </w:rPr>
      </w:pPr>
      <w:r>
        <w:rPr>
          <w:rFonts w:ascii="Arial" w:eastAsia="Times New Roman" w:hAnsi="Arial" w:cs="Arial"/>
        </w:rPr>
        <w:t>rozmístí bicí nástroje v soupravě a určí, jak se značí v notách</w:t>
      </w:r>
    </w:p>
    <w:p w:rsidR="00C3152B" w:rsidRDefault="00C3152B">
      <w:pPr>
        <w:spacing w:before="240" w:after="0"/>
        <w:jc w:val="both"/>
        <w:rPr>
          <w:rFonts w:ascii="Arial" w:eastAsia="Times New Roman" w:hAnsi="Arial" w:cs="Arial"/>
        </w:rPr>
      </w:pPr>
      <w:r>
        <w:rPr>
          <w:rFonts w:ascii="Arial" w:eastAsia="Times New Roman" w:hAnsi="Arial" w:cs="Arial"/>
          <w:b/>
        </w:rPr>
        <w:t>I.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hraje v souborech nejrůznějšího obsazení a žánrového zaměření</w:t>
      </w:r>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hraje na melodické nástroje a pokračuje ve složitějších etudách na xylofon</w:t>
      </w:r>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 xml:space="preserve">zvládá víření na malý buben a ovládá přírazy, akcenty, </w:t>
      </w:r>
      <w:proofErr w:type="spellStart"/>
      <w:r>
        <w:rPr>
          <w:rFonts w:ascii="Arial" w:eastAsia="Times New Roman" w:hAnsi="Arial" w:cs="Arial"/>
        </w:rPr>
        <w:t>paradydly</w:t>
      </w:r>
      <w:proofErr w:type="spellEnd"/>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čte partituru bicích nástrojů, orientuje se v notovém zápisu, v historii i současnosti hry na bicí nástroje</w:t>
      </w:r>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 xml:space="preserve">zdokonalí a ovládá různé druhy techniky hry na rytmické a melodické nástroje (souprava, xylofon), hru na soupravu s plným využitím hry na činel a </w:t>
      </w:r>
      <w:proofErr w:type="spellStart"/>
      <w:r>
        <w:rPr>
          <w:rFonts w:ascii="Arial" w:eastAsia="Times New Roman" w:hAnsi="Arial" w:cs="Arial"/>
        </w:rPr>
        <w:t>Hi-Hat</w:t>
      </w:r>
      <w:proofErr w:type="spellEnd"/>
    </w:p>
    <w:p w:rsidR="00C3152B" w:rsidRDefault="00C3152B" w:rsidP="00560D13">
      <w:pPr>
        <w:numPr>
          <w:ilvl w:val="0"/>
          <w:numId w:val="238"/>
        </w:numPr>
        <w:spacing w:after="0"/>
        <w:jc w:val="both"/>
        <w:rPr>
          <w:rFonts w:ascii="Arial" w:eastAsia="Times New Roman" w:hAnsi="Arial" w:cs="Arial"/>
        </w:rPr>
      </w:pPr>
      <w:r>
        <w:rPr>
          <w:rFonts w:ascii="Arial" w:eastAsia="Times New Roman" w:hAnsi="Arial" w:cs="Arial"/>
        </w:rPr>
        <w:t>tvoří vlastní improvizace</w:t>
      </w:r>
    </w:p>
    <w:p w:rsidR="00C3152B" w:rsidRDefault="00C3152B" w:rsidP="00560D13">
      <w:pPr>
        <w:numPr>
          <w:ilvl w:val="0"/>
          <w:numId w:val="238"/>
        </w:numPr>
        <w:spacing w:after="0"/>
        <w:jc w:val="both"/>
        <w:rPr>
          <w:rFonts w:ascii="Arial" w:eastAsia="Times New Roman" w:hAnsi="Arial" w:cs="Arial"/>
          <w:b/>
        </w:rPr>
      </w:pPr>
      <w:r>
        <w:rPr>
          <w:rFonts w:ascii="Arial" w:eastAsia="Times New Roman" w:hAnsi="Arial" w:cs="Arial"/>
        </w:rPr>
        <w:t xml:space="preserve">rozvine hudební paměť v rámci částí skladeb </w:t>
      </w:r>
    </w:p>
    <w:p w:rsidR="00C3152B" w:rsidRDefault="00C3152B">
      <w:pPr>
        <w:spacing w:before="240" w:after="0"/>
        <w:jc w:val="both"/>
        <w:rPr>
          <w:rFonts w:ascii="Arial" w:eastAsia="Times New Roman" w:hAnsi="Arial" w:cs="Arial"/>
        </w:rPr>
      </w:pPr>
      <w:r>
        <w:rPr>
          <w:rFonts w:ascii="Arial" w:eastAsia="Times New Roman" w:hAnsi="Arial" w:cs="Arial"/>
          <w:b/>
        </w:rPr>
        <w:t>II.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100"/>
        </w:numPr>
        <w:spacing w:after="0"/>
        <w:jc w:val="both"/>
        <w:rPr>
          <w:rFonts w:ascii="Arial" w:eastAsia="Times New Roman" w:hAnsi="Arial" w:cs="Arial"/>
        </w:rPr>
      </w:pPr>
      <w:proofErr w:type="gramStart"/>
      <w:r>
        <w:rPr>
          <w:rFonts w:ascii="Arial" w:eastAsia="Times New Roman" w:hAnsi="Arial" w:cs="Arial"/>
        </w:rPr>
        <w:t>nastuduje  náročnější</w:t>
      </w:r>
      <w:proofErr w:type="gramEnd"/>
      <w:r>
        <w:rPr>
          <w:rFonts w:ascii="Arial" w:eastAsia="Times New Roman" w:hAnsi="Arial" w:cs="Arial"/>
        </w:rPr>
        <w:t xml:space="preserve"> skladbu </w:t>
      </w:r>
    </w:p>
    <w:p w:rsidR="00C3152B" w:rsidRDefault="00C3152B" w:rsidP="00560D13">
      <w:pPr>
        <w:numPr>
          <w:ilvl w:val="0"/>
          <w:numId w:val="100"/>
        </w:numPr>
        <w:spacing w:after="0"/>
        <w:jc w:val="both"/>
        <w:rPr>
          <w:rFonts w:ascii="Arial" w:eastAsia="Times New Roman" w:hAnsi="Arial" w:cs="Arial"/>
        </w:rPr>
      </w:pPr>
      <w:r>
        <w:rPr>
          <w:rFonts w:ascii="Arial" w:eastAsia="Times New Roman" w:hAnsi="Arial" w:cs="Arial"/>
        </w:rPr>
        <w:t>využívá své zkušenosti v neprofesionální umělecké praxi</w:t>
      </w:r>
    </w:p>
    <w:p w:rsidR="00C3152B" w:rsidRDefault="00C3152B" w:rsidP="00560D13">
      <w:pPr>
        <w:numPr>
          <w:ilvl w:val="0"/>
          <w:numId w:val="100"/>
        </w:numPr>
        <w:spacing w:after="0"/>
        <w:jc w:val="both"/>
        <w:rPr>
          <w:rFonts w:ascii="Arial" w:eastAsia="Times New Roman" w:hAnsi="Arial" w:cs="Arial"/>
        </w:rPr>
      </w:pPr>
      <w:r>
        <w:rPr>
          <w:rFonts w:ascii="Arial" w:eastAsia="Times New Roman" w:hAnsi="Arial" w:cs="Arial"/>
        </w:rPr>
        <w:t xml:space="preserve">pracuje </w:t>
      </w:r>
      <w:proofErr w:type="gramStart"/>
      <w:r>
        <w:rPr>
          <w:rFonts w:ascii="Arial" w:eastAsia="Times New Roman" w:hAnsi="Arial" w:cs="Arial"/>
        </w:rPr>
        <w:t>na  složitějších</w:t>
      </w:r>
      <w:proofErr w:type="gramEnd"/>
      <w:r>
        <w:rPr>
          <w:rFonts w:ascii="Arial" w:eastAsia="Times New Roman" w:hAnsi="Arial" w:cs="Arial"/>
        </w:rPr>
        <w:t xml:space="preserve"> etudách na xylofon</w:t>
      </w:r>
    </w:p>
    <w:p w:rsidR="00C3152B" w:rsidRDefault="00C3152B" w:rsidP="00560D13">
      <w:pPr>
        <w:numPr>
          <w:ilvl w:val="0"/>
          <w:numId w:val="100"/>
        </w:numPr>
        <w:spacing w:after="0"/>
        <w:jc w:val="both"/>
        <w:rPr>
          <w:rFonts w:ascii="Arial" w:eastAsia="Times New Roman" w:hAnsi="Arial" w:cs="Arial"/>
        </w:rPr>
      </w:pPr>
      <w:r>
        <w:rPr>
          <w:rFonts w:ascii="Arial" w:eastAsia="Times New Roman" w:hAnsi="Arial" w:cs="Arial"/>
        </w:rPr>
        <w:t>samostatně řeší problematiku nástrojové techniky</w:t>
      </w:r>
    </w:p>
    <w:p w:rsidR="00C3152B" w:rsidRDefault="00C3152B" w:rsidP="00560D13">
      <w:pPr>
        <w:numPr>
          <w:ilvl w:val="0"/>
          <w:numId w:val="100"/>
        </w:numPr>
        <w:spacing w:after="0"/>
        <w:jc w:val="both"/>
        <w:rPr>
          <w:rFonts w:ascii="Arial" w:eastAsia="Times New Roman" w:hAnsi="Arial" w:cs="Arial"/>
        </w:rPr>
      </w:pPr>
      <w:r>
        <w:rPr>
          <w:rFonts w:ascii="Arial" w:eastAsia="Times New Roman" w:hAnsi="Arial" w:cs="Arial"/>
        </w:rPr>
        <w:t xml:space="preserve">improvizuje </w:t>
      </w:r>
      <w:proofErr w:type="spellStart"/>
      <w:r>
        <w:rPr>
          <w:rFonts w:ascii="Arial" w:eastAsia="Times New Roman" w:hAnsi="Arial" w:cs="Arial"/>
        </w:rPr>
        <w:t>breaky</w:t>
      </w:r>
      <w:proofErr w:type="spellEnd"/>
      <w:r>
        <w:rPr>
          <w:rFonts w:ascii="Arial" w:eastAsia="Times New Roman" w:hAnsi="Arial" w:cs="Arial"/>
        </w:rPr>
        <w:t>, předěly, sólo na bicí soupravu i sóla v jednotlivých skladbách</w:t>
      </w:r>
    </w:p>
    <w:p w:rsidR="00C3152B" w:rsidRDefault="00C3152B" w:rsidP="00560D13">
      <w:pPr>
        <w:numPr>
          <w:ilvl w:val="0"/>
          <w:numId w:val="100"/>
        </w:numPr>
        <w:spacing w:after="0"/>
        <w:jc w:val="both"/>
        <w:rPr>
          <w:rFonts w:ascii="Arial" w:eastAsia="Times New Roman" w:hAnsi="Arial" w:cs="Arial"/>
          <w:b/>
        </w:rPr>
      </w:pPr>
      <w:r>
        <w:rPr>
          <w:rFonts w:ascii="Arial" w:eastAsia="Times New Roman" w:hAnsi="Arial" w:cs="Arial"/>
        </w:rPr>
        <w:t>ovládá hru z listu</w:t>
      </w:r>
    </w:p>
    <w:p w:rsidR="00C3152B" w:rsidRDefault="00C3152B">
      <w:pPr>
        <w:spacing w:before="240" w:after="0"/>
        <w:jc w:val="both"/>
        <w:rPr>
          <w:rFonts w:ascii="Arial" w:eastAsia="Times New Roman" w:hAnsi="Arial" w:cs="Arial"/>
        </w:rPr>
      </w:pPr>
      <w:r>
        <w:rPr>
          <w:rFonts w:ascii="Arial" w:eastAsia="Times New Roman" w:hAnsi="Arial" w:cs="Arial"/>
          <w:b/>
        </w:rPr>
        <w:t>III.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46"/>
        </w:numPr>
        <w:spacing w:after="0"/>
        <w:jc w:val="both"/>
        <w:rPr>
          <w:rFonts w:ascii="Arial" w:eastAsia="Times New Roman" w:hAnsi="Arial" w:cs="Arial"/>
        </w:rPr>
      </w:pPr>
      <w:r>
        <w:rPr>
          <w:rFonts w:ascii="Arial" w:eastAsia="Times New Roman" w:hAnsi="Arial" w:cs="Arial"/>
        </w:rPr>
        <w:t>hraje na melodické bicí nástroje (xylofon, zvonkohra) a pokračuje ve složitějších etudách na xylofon</w:t>
      </w:r>
    </w:p>
    <w:p w:rsidR="00C3152B" w:rsidRDefault="00C3152B" w:rsidP="00560D13">
      <w:pPr>
        <w:numPr>
          <w:ilvl w:val="0"/>
          <w:numId w:val="46"/>
        </w:numPr>
        <w:spacing w:after="0"/>
        <w:jc w:val="both"/>
        <w:rPr>
          <w:rFonts w:ascii="Arial" w:eastAsia="Times New Roman" w:hAnsi="Arial" w:cs="Arial"/>
        </w:rPr>
      </w:pPr>
      <w:r>
        <w:rPr>
          <w:rFonts w:ascii="Arial" w:eastAsia="Times New Roman" w:hAnsi="Arial" w:cs="Arial"/>
        </w:rPr>
        <w:t>samostatně řeší problematiku nástrojové techniky</w:t>
      </w:r>
    </w:p>
    <w:p w:rsidR="00C3152B" w:rsidRDefault="00C3152B" w:rsidP="00560D13">
      <w:pPr>
        <w:numPr>
          <w:ilvl w:val="0"/>
          <w:numId w:val="46"/>
        </w:numPr>
        <w:spacing w:after="0"/>
        <w:jc w:val="both"/>
        <w:rPr>
          <w:rFonts w:ascii="Arial" w:eastAsia="Times New Roman" w:hAnsi="Arial" w:cs="Arial"/>
        </w:rPr>
      </w:pPr>
      <w:r>
        <w:rPr>
          <w:rFonts w:ascii="Arial" w:eastAsia="Times New Roman" w:hAnsi="Arial" w:cs="Arial"/>
        </w:rPr>
        <w:t>zapojuje se do souboru nejrůznějšího obsazení a žánrového zaměření</w:t>
      </w:r>
    </w:p>
    <w:p w:rsidR="00C3152B" w:rsidRDefault="00C3152B" w:rsidP="00560D13">
      <w:pPr>
        <w:numPr>
          <w:ilvl w:val="0"/>
          <w:numId w:val="46"/>
        </w:numPr>
        <w:spacing w:after="0"/>
        <w:jc w:val="both"/>
        <w:rPr>
          <w:rFonts w:ascii="Arial" w:eastAsia="Times New Roman" w:hAnsi="Arial" w:cs="Arial"/>
        </w:rPr>
      </w:pPr>
      <w:r>
        <w:rPr>
          <w:rFonts w:ascii="Arial" w:eastAsia="Times New Roman" w:hAnsi="Arial" w:cs="Arial"/>
        </w:rPr>
        <w:t>ovládá hru z listu</w:t>
      </w:r>
    </w:p>
    <w:p w:rsidR="00C3152B" w:rsidRDefault="00C3152B" w:rsidP="00560D13">
      <w:pPr>
        <w:numPr>
          <w:ilvl w:val="0"/>
          <w:numId w:val="46"/>
        </w:numPr>
        <w:spacing w:after="0"/>
        <w:jc w:val="both"/>
        <w:rPr>
          <w:rFonts w:ascii="Arial" w:eastAsia="Times New Roman" w:hAnsi="Arial" w:cs="Arial"/>
        </w:rPr>
      </w:pPr>
      <w:r>
        <w:rPr>
          <w:rFonts w:ascii="Arial" w:eastAsia="Times New Roman" w:hAnsi="Arial" w:cs="Arial"/>
        </w:rPr>
        <w:t>tvoří vlastní improvizace</w:t>
      </w:r>
    </w:p>
    <w:p w:rsidR="00C3152B" w:rsidRDefault="00C3152B" w:rsidP="00560D13">
      <w:pPr>
        <w:numPr>
          <w:ilvl w:val="0"/>
          <w:numId w:val="46"/>
        </w:numPr>
        <w:spacing w:after="0"/>
        <w:jc w:val="both"/>
        <w:rPr>
          <w:rFonts w:ascii="Arial" w:eastAsia="Times New Roman" w:hAnsi="Arial" w:cs="Arial"/>
        </w:rPr>
      </w:pPr>
      <w:r>
        <w:rPr>
          <w:rFonts w:ascii="Arial" w:eastAsia="Times New Roman" w:hAnsi="Arial" w:cs="Arial"/>
        </w:rPr>
        <w:t>využívá své zkušenosti v neprofesionální umělecké praxi</w:t>
      </w:r>
    </w:p>
    <w:p w:rsidR="00C3152B" w:rsidRDefault="00C3152B" w:rsidP="00560D13">
      <w:pPr>
        <w:numPr>
          <w:ilvl w:val="0"/>
          <w:numId w:val="46"/>
        </w:numPr>
        <w:spacing w:after="0"/>
        <w:jc w:val="both"/>
        <w:rPr>
          <w:rFonts w:ascii="Arial" w:eastAsia="Times New Roman" w:hAnsi="Arial" w:cs="Arial"/>
        </w:rPr>
      </w:pPr>
      <w:r>
        <w:rPr>
          <w:rFonts w:ascii="Arial" w:eastAsia="Times New Roman" w:hAnsi="Arial" w:cs="Arial"/>
        </w:rPr>
        <w:t xml:space="preserve">zvládá víření na malý buben a ovládá přírazy, předrážky, akcenty, </w:t>
      </w:r>
      <w:proofErr w:type="spellStart"/>
      <w:r>
        <w:rPr>
          <w:rFonts w:ascii="Arial" w:eastAsia="Times New Roman" w:hAnsi="Arial" w:cs="Arial"/>
        </w:rPr>
        <w:t>paradydly</w:t>
      </w:r>
      <w:proofErr w:type="spellEnd"/>
    </w:p>
    <w:p w:rsidR="00C3152B" w:rsidRDefault="00C3152B" w:rsidP="00560D13">
      <w:pPr>
        <w:numPr>
          <w:ilvl w:val="0"/>
          <w:numId w:val="46"/>
        </w:numPr>
        <w:spacing w:after="0"/>
        <w:jc w:val="both"/>
        <w:rPr>
          <w:rFonts w:ascii="Arial" w:eastAsia="Times New Roman" w:hAnsi="Arial" w:cs="Arial"/>
          <w:b/>
        </w:rPr>
      </w:pPr>
      <w:r>
        <w:rPr>
          <w:rFonts w:ascii="Arial" w:eastAsia="Times New Roman" w:hAnsi="Arial" w:cs="Arial"/>
        </w:rPr>
        <w:t>rozvine hudební paměť v rámci celých skladeb</w:t>
      </w:r>
    </w:p>
    <w:p w:rsidR="00C3152B" w:rsidRDefault="00C3152B">
      <w:pPr>
        <w:spacing w:before="240" w:after="0"/>
        <w:jc w:val="both"/>
        <w:rPr>
          <w:rFonts w:ascii="Arial" w:eastAsia="Times New Roman" w:hAnsi="Arial" w:cs="Arial"/>
        </w:rPr>
      </w:pPr>
      <w:r>
        <w:rPr>
          <w:rFonts w:ascii="Arial" w:eastAsia="Times New Roman" w:hAnsi="Arial" w:cs="Arial"/>
          <w:b/>
        </w:rPr>
        <w:lastRenderedPageBreak/>
        <w:t>IV. ročník</w:t>
      </w:r>
    </w:p>
    <w:p w:rsidR="00C3152B" w:rsidRDefault="00C3152B">
      <w:pPr>
        <w:spacing w:after="0"/>
        <w:ind w:firstLine="576"/>
        <w:jc w:val="both"/>
        <w:rPr>
          <w:rFonts w:ascii="Arial" w:eastAsia="Times New Roman" w:hAnsi="Arial" w:cs="Arial"/>
        </w:rPr>
      </w:pPr>
      <w:r>
        <w:rPr>
          <w:rFonts w:ascii="Arial" w:eastAsia="Times New Roman" w:hAnsi="Arial" w:cs="Arial"/>
        </w:rPr>
        <w:t>Žák:</w:t>
      </w:r>
    </w:p>
    <w:p w:rsidR="00C3152B" w:rsidRDefault="00C3152B" w:rsidP="00560D13">
      <w:pPr>
        <w:numPr>
          <w:ilvl w:val="0"/>
          <w:numId w:val="252"/>
        </w:numPr>
        <w:spacing w:after="0"/>
        <w:jc w:val="both"/>
        <w:rPr>
          <w:rFonts w:ascii="Arial" w:eastAsia="Times New Roman" w:hAnsi="Arial" w:cs="Arial"/>
        </w:rPr>
      </w:pPr>
      <w:r>
        <w:rPr>
          <w:rFonts w:ascii="Arial" w:eastAsia="Times New Roman" w:hAnsi="Arial" w:cs="Arial"/>
        </w:rPr>
        <w:t>ovládá různé druhy techniky hry</w:t>
      </w:r>
    </w:p>
    <w:p w:rsidR="00C3152B" w:rsidRDefault="00C3152B" w:rsidP="00560D13">
      <w:pPr>
        <w:numPr>
          <w:ilvl w:val="0"/>
          <w:numId w:val="252"/>
        </w:numPr>
        <w:spacing w:after="0"/>
        <w:jc w:val="both"/>
        <w:rPr>
          <w:rFonts w:ascii="Arial" w:eastAsia="Times New Roman" w:hAnsi="Arial" w:cs="Arial"/>
        </w:rPr>
      </w:pPr>
      <w:r>
        <w:rPr>
          <w:rFonts w:ascii="Arial" w:eastAsia="Times New Roman" w:hAnsi="Arial" w:cs="Arial"/>
        </w:rPr>
        <w:t>orientuje se v notovém zápise, samostatně řeší problematiku nástrojové techniky</w:t>
      </w:r>
    </w:p>
    <w:p w:rsidR="00C3152B" w:rsidRDefault="00C3152B" w:rsidP="00560D13">
      <w:pPr>
        <w:numPr>
          <w:ilvl w:val="0"/>
          <w:numId w:val="252"/>
        </w:numPr>
        <w:spacing w:after="0"/>
        <w:jc w:val="both"/>
        <w:rPr>
          <w:rFonts w:ascii="Arial" w:eastAsia="Times New Roman" w:hAnsi="Arial" w:cs="Arial"/>
        </w:rPr>
      </w:pPr>
      <w:r>
        <w:rPr>
          <w:rFonts w:ascii="Arial" w:eastAsia="Times New Roman" w:hAnsi="Arial" w:cs="Arial"/>
        </w:rPr>
        <w:t>nastuduje náročnější hudební skladbu pro daný nástroj, má vlastní představu o její interpretaci</w:t>
      </w:r>
    </w:p>
    <w:p w:rsidR="00C3152B" w:rsidRDefault="00C3152B" w:rsidP="00560D13">
      <w:pPr>
        <w:numPr>
          <w:ilvl w:val="0"/>
          <w:numId w:val="252"/>
        </w:numPr>
        <w:spacing w:after="0"/>
        <w:jc w:val="both"/>
        <w:rPr>
          <w:rFonts w:ascii="Arial" w:eastAsia="Times New Roman" w:hAnsi="Arial" w:cs="Arial"/>
        </w:rPr>
      </w:pPr>
      <w:r>
        <w:rPr>
          <w:rFonts w:ascii="Arial" w:eastAsia="Times New Roman" w:hAnsi="Arial" w:cs="Arial"/>
        </w:rPr>
        <w:t>zapojuje se do souborů nejrůznějšího obsazení a žánrového zaměření, zodpovědně spolupracuje na vytváření jejich společného zvuku, výrazu a způsobu interpretace skladeb</w:t>
      </w:r>
    </w:p>
    <w:p w:rsidR="00C3152B" w:rsidRDefault="00C3152B" w:rsidP="00560D13">
      <w:pPr>
        <w:numPr>
          <w:ilvl w:val="0"/>
          <w:numId w:val="252"/>
        </w:numPr>
        <w:spacing w:after="0"/>
        <w:jc w:val="both"/>
        <w:rPr>
          <w:rFonts w:ascii="Arial" w:eastAsia="Times New Roman" w:hAnsi="Arial" w:cs="Arial"/>
        </w:rPr>
      </w:pPr>
      <w:r>
        <w:rPr>
          <w:rFonts w:ascii="Arial" w:eastAsia="Times New Roman" w:hAnsi="Arial" w:cs="Arial"/>
        </w:rPr>
        <w:t>ovládá hru z listu, dokáže číst partituru bicích nástrojů</w:t>
      </w:r>
    </w:p>
    <w:p w:rsidR="00C3152B" w:rsidRDefault="00C3152B" w:rsidP="00560D13">
      <w:pPr>
        <w:numPr>
          <w:ilvl w:val="0"/>
          <w:numId w:val="252"/>
        </w:numPr>
        <w:spacing w:after="0"/>
        <w:jc w:val="both"/>
        <w:rPr>
          <w:rFonts w:ascii="Arial" w:eastAsia="Times New Roman" w:hAnsi="Arial" w:cs="Arial"/>
        </w:rPr>
      </w:pPr>
      <w:r>
        <w:rPr>
          <w:rFonts w:ascii="Arial" w:eastAsia="Times New Roman" w:hAnsi="Arial" w:cs="Arial"/>
        </w:rPr>
        <w:t>doprovodí hudební skupinu (band), tvoří vlastní improvizace</w:t>
      </w:r>
    </w:p>
    <w:p w:rsidR="00C3152B" w:rsidRDefault="00C3152B" w:rsidP="00560D13">
      <w:pPr>
        <w:numPr>
          <w:ilvl w:val="0"/>
          <w:numId w:val="252"/>
        </w:numPr>
        <w:spacing w:after="0"/>
        <w:jc w:val="both"/>
        <w:rPr>
          <w:rFonts w:ascii="Arial" w:eastAsia="Times New Roman" w:hAnsi="Arial" w:cs="Arial"/>
        </w:rPr>
      </w:pPr>
      <w:r>
        <w:rPr>
          <w:rFonts w:ascii="Arial" w:eastAsia="Times New Roman" w:hAnsi="Arial" w:cs="Arial"/>
        </w:rPr>
        <w:t>orientuje se v historii i současnosti hry na bicí nástroje</w:t>
      </w:r>
    </w:p>
    <w:p w:rsidR="00C3152B" w:rsidRDefault="00C3152B" w:rsidP="00560D13">
      <w:pPr>
        <w:numPr>
          <w:ilvl w:val="0"/>
          <w:numId w:val="252"/>
        </w:numPr>
        <w:spacing w:after="0"/>
        <w:jc w:val="both"/>
        <w:rPr>
          <w:rFonts w:ascii="Arial" w:eastAsia="Times New Roman" w:hAnsi="Arial" w:cs="Arial"/>
          <w:color w:val="FF0000"/>
        </w:rPr>
      </w:pPr>
      <w:r>
        <w:rPr>
          <w:rFonts w:ascii="Arial" w:eastAsia="Times New Roman" w:hAnsi="Arial" w:cs="Arial"/>
        </w:rPr>
        <w:t>profiluje se podle svého zájmu a preferencí, využívá své zkušenosti v neprofesionální umělecké praxi</w:t>
      </w:r>
    </w:p>
    <w:p w:rsidR="00C3152B" w:rsidRDefault="00C3152B">
      <w:pPr>
        <w:spacing w:after="0"/>
        <w:ind w:left="1296"/>
        <w:contextualSpacing/>
        <w:jc w:val="both"/>
        <w:rPr>
          <w:rFonts w:ascii="Arial" w:eastAsia="Times New Roman" w:hAnsi="Arial" w:cs="Arial"/>
          <w:color w:val="FF0000"/>
        </w:rPr>
      </w:pPr>
    </w:p>
    <w:p w:rsidR="00C3152B" w:rsidRDefault="00C3152B">
      <w:pPr>
        <w:rPr>
          <w:rFonts w:ascii="Arial" w:eastAsia="Times New Roman" w:hAnsi="Arial" w:cs="Arial"/>
          <w:b/>
          <w:color w:val="FF0000"/>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eastAsia="Times New Roman" w:hAnsi="Arial" w:cs="Arial"/>
          <w:b/>
        </w:rPr>
      </w:pPr>
      <w:r>
        <w:rPr>
          <w:rFonts w:ascii="Arial" w:hAnsi="Arial" w:cs="Arial"/>
        </w:rPr>
        <w:t>Žák ukončí II. stupeň studia veřejným absolventským koncertem, nebo závěrečnou zkouškou.</w:t>
      </w:r>
    </w:p>
    <w:p w:rsidR="00C3152B" w:rsidRDefault="00C3152B">
      <w:pPr>
        <w:rPr>
          <w:rFonts w:ascii="Arial" w:eastAsia="Times New Roman" w:hAnsi="Arial" w:cs="Arial"/>
          <w:b/>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rPr>
      </w:pPr>
      <w:r>
        <w:rPr>
          <w:rFonts w:ascii="Arial" w:hAnsi="Arial" w:cs="Arial"/>
        </w:rPr>
        <w:t>Očekávané výstupy jsou uvedeny v kapitole 5.20</w:t>
      </w: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DD68CE">
      <w:pPr>
        <w:rPr>
          <w:rFonts w:ascii="Arial" w:hAnsi="Arial" w:cs="Arial"/>
        </w:rPr>
      </w:pPr>
      <w:r>
        <w:rPr>
          <w:rFonts w:eastAsia="Times New Roman"/>
          <w:noProof/>
          <w:vanish/>
          <w:lang w:eastAsia="cs-CZ"/>
        </w:rPr>
        <w:drawing>
          <wp:inline distT="0" distB="0" distL="0" distR="0">
            <wp:extent cx="142875" cy="14287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42875" cy="142875"/>
                    </a:xfrm>
                    <a:prstGeom prst="rect">
                      <a:avLst/>
                    </a:prstGeom>
                    <a:solidFill>
                      <a:srgbClr val="FFFFFF"/>
                    </a:solidFill>
                    <a:ln w="9525">
                      <a:noFill/>
                      <a:miter lim="800000"/>
                      <a:headEnd/>
                      <a:tailEnd/>
                    </a:ln>
                  </pic:spPr>
                </pic:pic>
              </a:graphicData>
            </a:graphic>
          </wp:inline>
        </w:drawing>
      </w:r>
    </w:p>
    <w:p w:rsidR="00C3152B" w:rsidRDefault="00C3152B">
      <w:pPr>
        <w:pStyle w:val="Nadpis2"/>
        <w:numPr>
          <w:ilvl w:val="0"/>
          <w:numId w:val="0"/>
        </w:numPr>
        <w:jc w:val="both"/>
        <w:rPr>
          <w:rFonts w:ascii="Arial" w:hAnsi="Arial" w:cs="Arial"/>
          <w:b w:val="0"/>
          <w:color w:val="auto"/>
          <w:sz w:val="22"/>
          <w:szCs w:val="22"/>
        </w:rPr>
      </w:pPr>
      <w:bookmarkStart w:id="23" w:name="__RefHeading___Toc325392200"/>
      <w:bookmarkEnd w:id="23"/>
      <w:proofErr w:type="gramStart"/>
      <w:r>
        <w:rPr>
          <w:rFonts w:ascii="Arial" w:hAnsi="Arial" w:cs="Arial"/>
          <w:color w:val="auto"/>
        </w:rPr>
        <w:lastRenderedPageBreak/>
        <w:t>5.9  Studijní</w:t>
      </w:r>
      <w:proofErr w:type="gramEnd"/>
      <w:r>
        <w:rPr>
          <w:rFonts w:ascii="Arial" w:hAnsi="Arial" w:cs="Arial"/>
          <w:color w:val="auto"/>
        </w:rPr>
        <w:t xml:space="preserve"> zaměření – Hra na akordeon</w:t>
      </w:r>
    </w:p>
    <w:p w:rsidR="00C3152B" w:rsidRDefault="00C3152B">
      <w:pPr>
        <w:pStyle w:val="Nadpis1"/>
        <w:numPr>
          <w:ilvl w:val="0"/>
          <w:numId w:val="0"/>
        </w:numPr>
        <w:rPr>
          <w:rFonts w:ascii="Arial" w:hAnsi="Arial" w:cs="Arial"/>
          <w:color w:val="auto"/>
          <w:sz w:val="22"/>
          <w:szCs w:val="22"/>
        </w:rPr>
      </w:pPr>
      <w:r>
        <w:rPr>
          <w:rFonts w:ascii="Arial" w:hAnsi="Arial" w:cs="Arial"/>
          <w:b w:val="0"/>
          <w:color w:val="auto"/>
          <w:sz w:val="22"/>
          <w:szCs w:val="22"/>
        </w:rPr>
        <w:t>Akordeon zaujímá vedle klasických nástrojů významné místo. Je to přenosný, vícehlasý nástroj, který plní v hudebním životě jak funkci samostatného sólového nástroje, tak nástroje doprovodného a souborového. Vzhledem k ostatním nástrojům je nástrojem poměrně mladým. V dnešní době se interpret neobejde bez dokonalého zvládnutí výrazových možností nástroje, technické vyspělosti obou rukou a dokonalé měchové techniky.</w:t>
      </w:r>
    </w:p>
    <w:p w:rsidR="00C3152B" w:rsidRDefault="00C3152B">
      <w:pPr>
        <w:jc w:val="both"/>
        <w:rPr>
          <w:rFonts w:ascii="Arial" w:hAnsi="Arial" w:cs="Arial"/>
          <w:b/>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80"/>
        <w:gridCol w:w="576"/>
        <w:gridCol w:w="576"/>
        <w:gridCol w:w="576"/>
        <w:gridCol w:w="576"/>
        <w:gridCol w:w="576"/>
        <w:gridCol w:w="576"/>
        <w:gridCol w:w="576"/>
        <w:gridCol w:w="576"/>
        <w:gridCol w:w="576"/>
        <w:gridCol w:w="576"/>
        <w:gridCol w:w="706"/>
      </w:tblGrid>
      <w:tr w:rsidR="00C3152B">
        <w:trPr>
          <w:cantSplit/>
        </w:trPr>
        <w:tc>
          <w:tcPr>
            <w:tcW w:w="2880"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AKOR</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5.9</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80"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8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akordeon</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8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8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*Komorní hra</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rPr>
      </w:pPr>
      <w:r>
        <w:rPr>
          <w:rFonts w:ascii="Arial" w:hAnsi="Arial" w:cs="Arial"/>
        </w:rPr>
        <w:t xml:space="preserve">* volitelný předmět – o zařazení do </w:t>
      </w:r>
      <w:r>
        <w:rPr>
          <w:rFonts w:ascii="Arial" w:hAnsi="Arial" w:cs="Arial"/>
          <w:b/>
        </w:rPr>
        <w:t>povinně</w:t>
      </w:r>
      <w:r>
        <w:rPr>
          <w:rFonts w:ascii="Arial" w:hAnsi="Arial" w:cs="Arial"/>
        </w:rPr>
        <w:t xml:space="preserve">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rPr>
      </w:pPr>
      <w:r>
        <w:rPr>
          <w:rFonts w:ascii="Arial" w:hAnsi="Arial" w:cs="Arial"/>
          <w:b/>
        </w:rPr>
        <w:t>Vyučovací předmět: Hra na akordeon</w:t>
      </w:r>
    </w:p>
    <w:p w:rsidR="00C3152B" w:rsidRDefault="00C3152B">
      <w:pPr>
        <w:rPr>
          <w:rFonts w:ascii="Arial" w:hAnsi="Arial" w:cs="Arial"/>
          <w:b/>
        </w:rPr>
      </w:pPr>
    </w:p>
    <w:p w:rsidR="00C3152B" w:rsidRDefault="00C3152B">
      <w:pPr>
        <w:rPr>
          <w:rFonts w:ascii="Arial" w:hAnsi="Arial" w:cs="Arial"/>
        </w:rPr>
      </w:pPr>
      <w:r>
        <w:rPr>
          <w:rFonts w:ascii="Arial" w:hAnsi="Arial" w:cs="Arial"/>
          <w:b/>
        </w:rPr>
        <w:t>Přípravné studium: (nástroj ve skupině)</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02"/>
        </w:numPr>
        <w:spacing w:after="0"/>
        <w:jc w:val="both"/>
        <w:rPr>
          <w:rFonts w:ascii="Arial" w:hAnsi="Arial" w:cs="Arial"/>
        </w:rPr>
      </w:pPr>
      <w:r>
        <w:rPr>
          <w:rFonts w:ascii="Arial" w:hAnsi="Arial" w:cs="Arial"/>
        </w:rPr>
        <w:t>ovládá správné sezení, držení nástroje, postavení pravé a levé ruky</w:t>
      </w:r>
    </w:p>
    <w:p w:rsidR="00C3152B" w:rsidRDefault="00C3152B" w:rsidP="00560D13">
      <w:pPr>
        <w:numPr>
          <w:ilvl w:val="0"/>
          <w:numId w:val="202"/>
        </w:numPr>
        <w:spacing w:after="0"/>
        <w:jc w:val="both"/>
        <w:rPr>
          <w:rFonts w:ascii="Arial" w:hAnsi="Arial" w:cs="Arial"/>
        </w:rPr>
      </w:pPr>
      <w:r>
        <w:rPr>
          <w:rFonts w:ascii="Arial" w:hAnsi="Arial" w:cs="Arial"/>
        </w:rPr>
        <w:t>popíše části nástroje, orientuje se na klávesnici, v basové skříňce</w:t>
      </w:r>
    </w:p>
    <w:p w:rsidR="00C3152B" w:rsidRDefault="00C3152B" w:rsidP="00560D13">
      <w:pPr>
        <w:numPr>
          <w:ilvl w:val="0"/>
          <w:numId w:val="202"/>
        </w:numPr>
        <w:spacing w:after="0"/>
        <w:jc w:val="both"/>
        <w:rPr>
          <w:rFonts w:ascii="Arial" w:hAnsi="Arial" w:cs="Arial"/>
        </w:rPr>
      </w:pPr>
      <w:r>
        <w:rPr>
          <w:rFonts w:ascii="Arial" w:hAnsi="Arial" w:cs="Arial"/>
        </w:rPr>
        <w:t>zahraje pravou rukou jednoduchou melodii v rozsahu tónů c1-g1</w:t>
      </w:r>
    </w:p>
    <w:p w:rsidR="00C3152B" w:rsidRDefault="00C3152B" w:rsidP="00560D13">
      <w:pPr>
        <w:numPr>
          <w:ilvl w:val="0"/>
          <w:numId w:val="202"/>
        </w:numPr>
        <w:spacing w:after="0"/>
        <w:jc w:val="both"/>
        <w:rPr>
          <w:rFonts w:ascii="Arial" w:hAnsi="Arial" w:cs="Arial"/>
          <w:b/>
        </w:rPr>
      </w:pPr>
      <w:r>
        <w:rPr>
          <w:rFonts w:ascii="Arial" w:hAnsi="Arial" w:cs="Arial"/>
        </w:rPr>
        <w:t>vede přesně měch (tvorba tónu, nasazení a ukončení)</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jc w:val="both"/>
        <w:rPr>
          <w:rFonts w:ascii="Arial" w:hAnsi="Arial" w:cs="Arial"/>
          <w:b/>
        </w:rPr>
      </w:pPr>
      <w:r>
        <w:rPr>
          <w:rFonts w:ascii="Arial" w:hAnsi="Arial" w:cs="Arial"/>
          <w:b/>
        </w:rPr>
        <w:lastRenderedPageBreak/>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sedí správně při hře, drží a upevní nástroj, postaví pravou a levou ruku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zvládá měchovou techniku za účelem správného tvoření tónu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orientuje se v melodické i doprovodné části nástroje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ovládá základní typy artikulace (legato, staccato)</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realizuje jednoduchý akordický doprovod</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zvládá souhru obou rukou v jednoduchých cvičeních</w:t>
      </w:r>
    </w:p>
    <w:p w:rsidR="00C3152B" w:rsidRDefault="00C3152B">
      <w:pPr>
        <w:pStyle w:val="Odstavecseseznamem"/>
        <w:spacing w:after="0"/>
        <w:ind w:left="0"/>
        <w:jc w:val="both"/>
        <w:rPr>
          <w:rFonts w:ascii="Arial" w:hAnsi="Arial" w:cs="Arial"/>
        </w:rPr>
      </w:pP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prohloubí návyky správné nástrojové hry</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zkvalitní prstovou a měchovou techniku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zahraje v rozšířené poloze v pravé ruce (podkládání, překládání)</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použije dvojhmaty v pravé ruce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zvládne náročnější rytmické útvary (trioly, synkopy)</w:t>
      </w:r>
    </w:p>
    <w:p w:rsidR="00C3152B" w:rsidRDefault="00C3152B" w:rsidP="00560D13">
      <w:pPr>
        <w:pStyle w:val="Odstavecseseznamem"/>
        <w:numPr>
          <w:ilvl w:val="0"/>
          <w:numId w:val="261"/>
        </w:numPr>
        <w:spacing w:after="0"/>
        <w:jc w:val="both"/>
        <w:rPr>
          <w:rFonts w:ascii="Arial" w:hAnsi="Arial" w:cs="Arial"/>
          <w:color w:val="FF0000"/>
        </w:rPr>
      </w:pPr>
      <w:r>
        <w:rPr>
          <w:rFonts w:ascii="Arial" w:hAnsi="Arial" w:cs="Arial"/>
        </w:rPr>
        <w:t>interpretuje cvičení nebo jednoduché skladby s melodií v basu nebo s akordickým doprovodem</w:t>
      </w:r>
    </w:p>
    <w:p w:rsidR="00C3152B" w:rsidRDefault="00C3152B">
      <w:pPr>
        <w:pStyle w:val="Odstavecseseznamem"/>
        <w:spacing w:after="0"/>
        <w:ind w:left="0"/>
        <w:jc w:val="both"/>
        <w:rPr>
          <w:rFonts w:ascii="Arial" w:hAnsi="Arial" w:cs="Arial"/>
          <w:color w:val="FF0000"/>
        </w:rPr>
      </w:pP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50"/>
        </w:numPr>
        <w:spacing w:after="0"/>
        <w:jc w:val="both"/>
        <w:rPr>
          <w:rFonts w:ascii="Arial" w:hAnsi="Arial" w:cs="Arial"/>
        </w:rPr>
      </w:pPr>
      <w:r>
        <w:rPr>
          <w:rFonts w:ascii="Arial" w:hAnsi="Arial" w:cs="Arial"/>
        </w:rPr>
        <w:t>správně drží nástroj, zvládá postavení pravé i levé ruky a jejich souhru</w:t>
      </w:r>
    </w:p>
    <w:p w:rsidR="00C3152B" w:rsidRDefault="00C3152B" w:rsidP="00560D13">
      <w:pPr>
        <w:numPr>
          <w:ilvl w:val="0"/>
          <w:numId w:val="50"/>
        </w:numPr>
        <w:spacing w:after="0"/>
        <w:jc w:val="both"/>
        <w:rPr>
          <w:rFonts w:ascii="Arial" w:hAnsi="Arial" w:cs="Arial"/>
        </w:rPr>
      </w:pPr>
      <w:r>
        <w:rPr>
          <w:rFonts w:ascii="Arial" w:hAnsi="Arial" w:cs="Arial"/>
        </w:rPr>
        <w:t>vede měch podle značek a zvládá plynule jeho obraty</w:t>
      </w:r>
    </w:p>
    <w:p w:rsidR="00C3152B" w:rsidRDefault="00C3152B" w:rsidP="00560D13">
      <w:pPr>
        <w:numPr>
          <w:ilvl w:val="0"/>
          <w:numId w:val="50"/>
        </w:numPr>
        <w:spacing w:after="0"/>
        <w:jc w:val="both"/>
        <w:rPr>
          <w:rFonts w:ascii="Arial" w:hAnsi="Arial" w:cs="Arial"/>
        </w:rPr>
      </w:pPr>
      <w:r>
        <w:rPr>
          <w:rFonts w:ascii="Arial" w:hAnsi="Arial" w:cs="Arial"/>
        </w:rPr>
        <w:t>používá základní harmonické funkce při tvoření doprovodu</w:t>
      </w:r>
    </w:p>
    <w:p w:rsidR="00C3152B" w:rsidRDefault="00C3152B" w:rsidP="00560D13">
      <w:pPr>
        <w:numPr>
          <w:ilvl w:val="0"/>
          <w:numId w:val="50"/>
        </w:numPr>
        <w:spacing w:after="0"/>
        <w:jc w:val="both"/>
        <w:rPr>
          <w:rFonts w:ascii="Arial" w:hAnsi="Arial" w:cs="Arial"/>
        </w:rPr>
      </w:pPr>
      <w:r>
        <w:rPr>
          <w:rFonts w:ascii="Arial" w:hAnsi="Arial" w:cs="Arial"/>
        </w:rPr>
        <w:t>hraje jednoduché skladby s melodickým basem</w:t>
      </w:r>
    </w:p>
    <w:p w:rsidR="00C3152B" w:rsidRDefault="00C3152B" w:rsidP="00560D13">
      <w:pPr>
        <w:numPr>
          <w:ilvl w:val="0"/>
          <w:numId w:val="50"/>
        </w:numPr>
        <w:spacing w:after="0"/>
        <w:jc w:val="both"/>
        <w:rPr>
          <w:rFonts w:ascii="Arial" w:hAnsi="Arial" w:cs="Arial"/>
        </w:rPr>
      </w:pPr>
      <w:r>
        <w:rPr>
          <w:rFonts w:ascii="Arial" w:hAnsi="Arial" w:cs="Arial"/>
        </w:rPr>
        <w:t xml:space="preserve">orientuje se v melodické i doprovodné části nástroje </w:t>
      </w:r>
    </w:p>
    <w:p w:rsidR="00C3152B" w:rsidRDefault="00C3152B" w:rsidP="00560D13">
      <w:pPr>
        <w:numPr>
          <w:ilvl w:val="0"/>
          <w:numId w:val="50"/>
        </w:numPr>
        <w:spacing w:after="0"/>
        <w:jc w:val="both"/>
        <w:rPr>
          <w:rFonts w:ascii="Arial" w:hAnsi="Arial" w:cs="Arial"/>
        </w:rPr>
      </w:pPr>
      <w:r>
        <w:rPr>
          <w:rFonts w:ascii="Arial" w:hAnsi="Arial" w:cs="Arial"/>
        </w:rPr>
        <w:t>ovládá hru v dvojhmatech pravou rukou</w:t>
      </w:r>
    </w:p>
    <w:p w:rsidR="00C3152B" w:rsidRDefault="00C3152B" w:rsidP="00560D13">
      <w:pPr>
        <w:numPr>
          <w:ilvl w:val="0"/>
          <w:numId w:val="50"/>
        </w:numPr>
        <w:spacing w:after="0"/>
        <w:jc w:val="both"/>
        <w:rPr>
          <w:rFonts w:ascii="Arial" w:hAnsi="Arial" w:cs="Arial"/>
        </w:rPr>
      </w:pPr>
      <w:r>
        <w:rPr>
          <w:rFonts w:ascii="Arial" w:hAnsi="Arial" w:cs="Arial"/>
        </w:rPr>
        <w:t>rozliší základní typy artikulace (legato, staccato, tenuto)</w:t>
      </w:r>
    </w:p>
    <w:p w:rsidR="00C3152B" w:rsidRDefault="00C3152B" w:rsidP="00560D13">
      <w:pPr>
        <w:numPr>
          <w:ilvl w:val="0"/>
          <w:numId w:val="50"/>
        </w:numPr>
        <w:spacing w:after="0"/>
        <w:jc w:val="both"/>
        <w:rPr>
          <w:rFonts w:ascii="Arial" w:hAnsi="Arial" w:cs="Arial"/>
          <w:color w:val="FF0000"/>
        </w:rPr>
      </w:pPr>
      <w:r>
        <w:rPr>
          <w:rFonts w:ascii="Arial" w:hAnsi="Arial" w:cs="Arial"/>
        </w:rPr>
        <w:t>zahraje zpaměti jednodušší skladbu, nebo lidovou píseň</w:t>
      </w:r>
    </w:p>
    <w:p w:rsidR="00C3152B" w:rsidRDefault="00C3152B">
      <w:pPr>
        <w:pStyle w:val="Odstavecseseznamem"/>
        <w:spacing w:after="0"/>
        <w:ind w:left="0"/>
        <w:rPr>
          <w:rFonts w:ascii="Arial" w:hAnsi="Arial" w:cs="Arial"/>
          <w:color w:val="FF0000"/>
        </w:rPr>
      </w:pP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90"/>
        </w:numPr>
        <w:spacing w:after="0"/>
        <w:jc w:val="both"/>
        <w:rPr>
          <w:rFonts w:ascii="Arial" w:hAnsi="Arial" w:cs="Arial"/>
        </w:rPr>
      </w:pPr>
      <w:r>
        <w:rPr>
          <w:rFonts w:ascii="Arial" w:hAnsi="Arial" w:cs="Arial"/>
        </w:rPr>
        <w:t>používá větší nástroj a uplatňuje jeho širší možnosti (rejstříky, rozsah)</w:t>
      </w:r>
    </w:p>
    <w:p w:rsidR="00C3152B" w:rsidRDefault="00C3152B" w:rsidP="00560D13">
      <w:pPr>
        <w:numPr>
          <w:ilvl w:val="0"/>
          <w:numId w:val="290"/>
        </w:numPr>
        <w:spacing w:after="0"/>
        <w:jc w:val="both"/>
        <w:rPr>
          <w:rFonts w:ascii="Arial" w:hAnsi="Arial" w:cs="Arial"/>
        </w:rPr>
      </w:pPr>
      <w:r>
        <w:rPr>
          <w:rFonts w:ascii="Arial" w:hAnsi="Arial" w:cs="Arial"/>
        </w:rPr>
        <w:t>rozvine hmatovou orientaci</w:t>
      </w:r>
    </w:p>
    <w:p w:rsidR="00C3152B" w:rsidRDefault="00C3152B" w:rsidP="00560D13">
      <w:pPr>
        <w:numPr>
          <w:ilvl w:val="0"/>
          <w:numId w:val="290"/>
        </w:numPr>
        <w:spacing w:after="0"/>
        <w:jc w:val="both"/>
        <w:rPr>
          <w:rFonts w:ascii="Arial" w:hAnsi="Arial" w:cs="Arial"/>
        </w:rPr>
      </w:pPr>
      <w:r>
        <w:rPr>
          <w:rFonts w:ascii="Arial" w:hAnsi="Arial" w:cs="Arial"/>
        </w:rPr>
        <w:t>orientuje se na hru vícehlasu</w:t>
      </w:r>
    </w:p>
    <w:p w:rsidR="00C3152B" w:rsidRDefault="00C3152B" w:rsidP="00560D13">
      <w:pPr>
        <w:numPr>
          <w:ilvl w:val="0"/>
          <w:numId w:val="290"/>
        </w:numPr>
        <w:spacing w:after="0"/>
        <w:jc w:val="both"/>
        <w:rPr>
          <w:rFonts w:ascii="Arial" w:hAnsi="Arial" w:cs="Arial"/>
        </w:rPr>
      </w:pPr>
      <w:r>
        <w:rPr>
          <w:rFonts w:ascii="Arial" w:hAnsi="Arial" w:cs="Arial"/>
        </w:rPr>
        <w:t>zapojí do komorní nebo souborové hry</w:t>
      </w:r>
    </w:p>
    <w:p w:rsidR="00C3152B" w:rsidRDefault="00C3152B" w:rsidP="00560D13">
      <w:pPr>
        <w:numPr>
          <w:ilvl w:val="0"/>
          <w:numId w:val="290"/>
        </w:numPr>
        <w:spacing w:after="0"/>
        <w:jc w:val="both"/>
        <w:rPr>
          <w:rFonts w:ascii="Arial" w:hAnsi="Arial" w:cs="Arial"/>
        </w:rPr>
      </w:pPr>
      <w:r>
        <w:rPr>
          <w:rFonts w:ascii="Arial" w:hAnsi="Arial" w:cs="Arial"/>
        </w:rPr>
        <w:t>zdokonalí hru v dvojhmatech pravé ruky</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lastRenderedPageBreak/>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07"/>
        </w:numPr>
        <w:spacing w:after="0"/>
        <w:jc w:val="both"/>
        <w:rPr>
          <w:rFonts w:ascii="Arial" w:hAnsi="Arial" w:cs="Arial"/>
        </w:rPr>
      </w:pPr>
      <w:r>
        <w:rPr>
          <w:rFonts w:ascii="Arial" w:hAnsi="Arial" w:cs="Arial"/>
        </w:rPr>
        <w:t>zdokonalí prstovou a měchovou techniku</w:t>
      </w:r>
    </w:p>
    <w:p w:rsidR="00C3152B" w:rsidRDefault="00C3152B" w:rsidP="00560D13">
      <w:pPr>
        <w:numPr>
          <w:ilvl w:val="0"/>
          <w:numId w:val="207"/>
        </w:numPr>
        <w:spacing w:after="0"/>
        <w:jc w:val="both"/>
        <w:rPr>
          <w:rFonts w:ascii="Arial" w:hAnsi="Arial" w:cs="Arial"/>
        </w:rPr>
      </w:pPr>
      <w:r>
        <w:rPr>
          <w:rFonts w:ascii="Arial" w:hAnsi="Arial" w:cs="Arial"/>
        </w:rPr>
        <w:t>orientuje se v různých hudebních žánrech a stylech</w:t>
      </w:r>
    </w:p>
    <w:p w:rsidR="00C3152B" w:rsidRDefault="00C3152B" w:rsidP="00560D13">
      <w:pPr>
        <w:numPr>
          <w:ilvl w:val="0"/>
          <w:numId w:val="207"/>
        </w:numPr>
        <w:spacing w:after="0"/>
        <w:jc w:val="both"/>
        <w:rPr>
          <w:rFonts w:ascii="Arial" w:hAnsi="Arial" w:cs="Arial"/>
        </w:rPr>
      </w:pPr>
      <w:r>
        <w:rPr>
          <w:rFonts w:ascii="Arial" w:hAnsi="Arial" w:cs="Arial"/>
        </w:rPr>
        <w:t>orientuje se v celém rozsahu melodické i doprovodné části nástroje</w:t>
      </w:r>
    </w:p>
    <w:p w:rsidR="00C3152B" w:rsidRDefault="00C3152B" w:rsidP="00560D13">
      <w:pPr>
        <w:numPr>
          <w:ilvl w:val="0"/>
          <w:numId w:val="207"/>
        </w:numPr>
        <w:spacing w:after="0"/>
        <w:jc w:val="both"/>
        <w:rPr>
          <w:rFonts w:ascii="Arial" w:hAnsi="Arial" w:cs="Arial"/>
        </w:rPr>
      </w:pPr>
      <w:r>
        <w:rPr>
          <w:rFonts w:ascii="Arial" w:hAnsi="Arial" w:cs="Arial"/>
        </w:rPr>
        <w:t xml:space="preserve">používá melodické ozdoby (příraz, </w:t>
      </w:r>
      <w:proofErr w:type="spellStart"/>
      <w:r>
        <w:rPr>
          <w:rFonts w:ascii="Arial" w:hAnsi="Arial" w:cs="Arial"/>
        </w:rPr>
        <w:t>nátryl</w:t>
      </w:r>
      <w:proofErr w:type="spellEnd"/>
      <w:r>
        <w:rPr>
          <w:rFonts w:ascii="Arial" w:hAnsi="Arial" w:cs="Arial"/>
        </w:rPr>
        <w:t>, trylek)</w:t>
      </w:r>
    </w:p>
    <w:p w:rsidR="00C3152B" w:rsidRDefault="00C3152B" w:rsidP="00560D13">
      <w:pPr>
        <w:numPr>
          <w:ilvl w:val="0"/>
          <w:numId w:val="207"/>
        </w:numPr>
        <w:spacing w:after="0"/>
        <w:jc w:val="both"/>
        <w:rPr>
          <w:rFonts w:ascii="Arial" w:hAnsi="Arial" w:cs="Arial"/>
        </w:rPr>
      </w:pPr>
      <w:r>
        <w:rPr>
          <w:rFonts w:ascii="Arial" w:hAnsi="Arial" w:cs="Arial"/>
        </w:rPr>
        <w:t>uplatňuje možnosti rejstříkové techniky</w:t>
      </w:r>
    </w:p>
    <w:p w:rsidR="00C3152B" w:rsidRDefault="00C3152B" w:rsidP="00560D13">
      <w:pPr>
        <w:numPr>
          <w:ilvl w:val="0"/>
          <w:numId w:val="207"/>
        </w:numPr>
        <w:spacing w:after="0"/>
        <w:jc w:val="both"/>
        <w:rPr>
          <w:rFonts w:ascii="Arial" w:hAnsi="Arial" w:cs="Arial"/>
          <w:b/>
        </w:rPr>
      </w:pPr>
      <w:r>
        <w:rPr>
          <w:rFonts w:ascii="Arial" w:hAnsi="Arial" w:cs="Arial"/>
        </w:rPr>
        <w:t>zapojí se do komorní nebo souborové hry</w:t>
      </w: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62"/>
        </w:numPr>
        <w:spacing w:after="0"/>
        <w:jc w:val="both"/>
        <w:rPr>
          <w:rFonts w:ascii="Arial" w:hAnsi="Arial" w:cs="Arial"/>
        </w:rPr>
      </w:pPr>
      <w:r>
        <w:rPr>
          <w:rFonts w:ascii="Arial" w:hAnsi="Arial" w:cs="Arial"/>
        </w:rPr>
        <w:t>zdokonalí techniku a výraz hry</w:t>
      </w:r>
    </w:p>
    <w:p w:rsidR="00C3152B" w:rsidRDefault="00C3152B" w:rsidP="00560D13">
      <w:pPr>
        <w:numPr>
          <w:ilvl w:val="0"/>
          <w:numId w:val="162"/>
        </w:numPr>
        <w:spacing w:after="0"/>
        <w:jc w:val="both"/>
        <w:rPr>
          <w:rFonts w:ascii="Arial" w:hAnsi="Arial" w:cs="Arial"/>
        </w:rPr>
      </w:pPr>
      <w:r>
        <w:rPr>
          <w:rFonts w:ascii="Arial" w:hAnsi="Arial" w:cs="Arial"/>
        </w:rPr>
        <w:t>hraje z listu jednodušší skladby</w:t>
      </w:r>
    </w:p>
    <w:p w:rsidR="00C3152B" w:rsidRDefault="00C3152B" w:rsidP="00560D13">
      <w:pPr>
        <w:numPr>
          <w:ilvl w:val="0"/>
          <w:numId w:val="162"/>
        </w:numPr>
        <w:spacing w:after="0"/>
        <w:jc w:val="both"/>
        <w:rPr>
          <w:rFonts w:ascii="Arial" w:hAnsi="Arial" w:cs="Arial"/>
        </w:rPr>
      </w:pPr>
      <w:r>
        <w:rPr>
          <w:rFonts w:ascii="Arial" w:hAnsi="Arial" w:cs="Arial"/>
        </w:rPr>
        <w:t>interpretuje skladby různých stylů a žánrů</w:t>
      </w:r>
    </w:p>
    <w:p w:rsidR="00C3152B" w:rsidRDefault="00C3152B" w:rsidP="00560D13">
      <w:pPr>
        <w:numPr>
          <w:ilvl w:val="0"/>
          <w:numId w:val="162"/>
        </w:numPr>
        <w:spacing w:after="0"/>
        <w:jc w:val="both"/>
        <w:rPr>
          <w:rFonts w:ascii="Arial" w:hAnsi="Arial" w:cs="Arial"/>
        </w:rPr>
      </w:pPr>
      <w:r>
        <w:rPr>
          <w:rFonts w:ascii="Arial" w:hAnsi="Arial" w:cs="Arial"/>
        </w:rPr>
        <w:t>nacvičí polyfonní skladbu</w:t>
      </w:r>
    </w:p>
    <w:p w:rsidR="00C3152B" w:rsidRDefault="00C3152B" w:rsidP="00560D13">
      <w:pPr>
        <w:numPr>
          <w:ilvl w:val="0"/>
          <w:numId w:val="162"/>
        </w:numPr>
        <w:spacing w:after="0"/>
        <w:jc w:val="both"/>
        <w:rPr>
          <w:rFonts w:ascii="Arial" w:hAnsi="Arial" w:cs="Arial"/>
          <w:b/>
        </w:rPr>
      </w:pPr>
      <w:r>
        <w:rPr>
          <w:rFonts w:ascii="Arial" w:hAnsi="Arial" w:cs="Arial"/>
        </w:rPr>
        <w:t>je začleněn v komorní nebo souborové hře</w:t>
      </w:r>
    </w:p>
    <w:p w:rsidR="00C3152B" w:rsidRDefault="00C3152B">
      <w:pPr>
        <w:spacing w:before="240" w:after="0"/>
        <w:jc w:val="both"/>
        <w:rPr>
          <w:rFonts w:ascii="Arial" w:hAnsi="Arial" w:cs="Arial"/>
        </w:rPr>
      </w:pPr>
      <w:r>
        <w:rPr>
          <w:rFonts w:ascii="Arial" w:hAnsi="Arial" w:cs="Arial"/>
          <w:b/>
        </w:rPr>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0"/>
        </w:numPr>
        <w:spacing w:after="0"/>
        <w:jc w:val="both"/>
        <w:rPr>
          <w:rFonts w:ascii="Arial" w:hAnsi="Arial" w:cs="Arial"/>
        </w:rPr>
      </w:pPr>
      <w:r>
        <w:rPr>
          <w:rFonts w:ascii="Arial" w:hAnsi="Arial" w:cs="Arial"/>
        </w:rPr>
        <w:t>zvládá</w:t>
      </w:r>
      <w:r>
        <w:rPr>
          <w:rFonts w:ascii="Arial" w:hAnsi="Arial" w:cs="Arial"/>
          <w:color w:val="00B050"/>
        </w:rPr>
        <w:t xml:space="preserve"> </w:t>
      </w:r>
      <w:r>
        <w:rPr>
          <w:rFonts w:ascii="Arial" w:hAnsi="Arial" w:cs="Arial"/>
        </w:rPr>
        <w:t>prstovou techniku pravé i levé ruky</w:t>
      </w:r>
    </w:p>
    <w:p w:rsidR="00C3152B" w:rsidRDefault="00C3152B" w:rsidP="00560D13">
      <w:pPr>
        <w:numPr>
          <w:ilvl w:val="0"/>
          <w:numId w:val="170"/>
        </w:numPr>
        <w:spacing w:after="0"/>
        <w:jc w:val="both"/>
        <w:rPr>
          <w:rFonts w:ascii="Arial" w:hAnsi="Arial" w:cs="Arial"/>
        </w:rPr>
      </w:pPr>
      <w:r>
        <w:rPr>
          <w:rFonts w:ascii="Arial" w:hAnsi="Arial" w:cs="Arial"/>
        </w:rPr>
        <w:t>hraje dynamicky a v různých tempech</w:t>
      </w:r>
    </w:p>
    <w:p w:rsidR="00C3152B" w:rsidRDefault="00C3152B" w:rsidP="00560D13">
      <w:pPr>
        <w:numPr>
          <w:ilvl w:val="0"/>
          <w:numId w:val="170"/>
        </w:numPr>
        <w:spacing w:after="0"/>
        <w:jc w:val="both"/>
        <w:rPr>
          <w:rFonts w:ascii="Arial" w:hAnsi="Arial" w:cs="Arial"/>
        </w:rPr>
      </w:pPr>
      <w:r>
        <w:rPr>
          <w:rFonts w:ascii="Arial" w:hAnsi="Arial" w:cs="Arial"/>
        </w:rPr>
        <w:t>zvládá hru v celém rozsahu melodické části nástroje</w:t>
      </w:r>
    </w:p>
    <w:p w:rsidR="00C3152B" w:rsidRDefault="00C3152B" w:rsidP="00560D13">
      <w:pPr>
        <w:numPr>
          <w:ilvl w:val="0"/>
          <w:numId w:val="170"/>
        </w:numPr>
        <w:spacing w:after="0"/>
        <w:jc w:val="both"/>
        <w:rPr>
          <w:rFonts w:ascii="Arial" w:hAnsi="Arial" w:cs="Arial"/>
        </w:rPr>
      </w:pPr>
      <w:r>
        <w:rPr>
          <w:rFonts w:ascii="Arial" w:hAnsi="Arial" w:cs="Arial"/>
        </w:rPr>
        <w:t xml:space="preserve">podílí se na výběru skladeb </w:t>
      </w:r>
    </w:p>
    <w:p w:rsidR="00C3152B" w:rsidRDefault="00C3152B" w:rsidP="00560D13">
      <w:pPr>
        <w:numPr>
          <w:ilvl w:val="0"/>
          <w:numId w:val="170"/>
        </w:numPr>
        <w:spacing w:after="0"/>
        <w:jc w:val="both"/>
        <w:rPr>
          <w:rFonts w:ascii="Arial" w:hAnsi="Arial" w:cs="Arial"/>
        </w:rPr>
      </w:pPr>
      <w:r>
        <w:rPr>
          <w:rFonts w:ascii="Arial" w:hAnsi="Arial" w:cs="Arial"/>
        </w:rPr>
        <w:t>používá rejstříky pravé a levé ruky</w:t>
      </w:r>
    </w:p>
    <w:p w:rsidR="00C3152B" w:rsidRDefault="00C3152B" w:rsidP="00560D13">
      <w:pPr>
        <w:numPr>
          <w:ilvl w:val="0"/>
          <w:numId w:val="170"/>
        </w:numPr>
        <w:spacing w:after="0"/>
        <w:jc w:val="both"/>
        <w:rPr>
          <w:rFonts w:ascii="Arial" w:hAnsi="Arial" w:cs="Arial"/>
        </w:rPr>
      </w:pPr>
      <w:r>
        <w:rPr>
          <w:rFonts w:ascii="Arial" w:hAnsi="Arial" w:cs="Arial"/>
        </w:rPr>
        <w:t>zvládá hru přiměřeně obtížných skladeb z listu</w:t>
      </w:r>
    </w:p>
    <w:p w:rsidR="00C3152B" w:rsidRDefault="00C3152B" w:rsidP="00560D13">
      <w:pPr>
        <w:numPr>
          <w:ilvl w:val="0"/>
          <w:numId w:val="170"/>
        </w:numPr>
        <w:spacing w:after="0"/>
        <w:jc w:val="both"/>
        <w:rPr>
          <w:rFonts w:ascii="Arial" w:hAnsi="Arial" w:cs="Arial"/>
        </w:rPr>
      </w:pPr>
      <w:r>
        <w:rPr>
          <w:rFonts w:ascii="Arial" w:hAnsi="Arial" w:cs="Arial"/>
        </w:rPr>
        <w:t>zahraje některé přednesové skladby zpaměti</w:t>
      </w:r>
    </w:p>
    <w:p w:rsidR="00C3152B" w:rsidRDefault="00C3152B" w:rsidP="00560D13">
      <w:pPr>
        <w:numPr>
          <w:ilvl w:val="0"/>
          <w:numId w:val="170"/>
        </w:numPr>
        <w:spacing w:after="0"/>
        <w:jc w:val="both"/>
        <w:rPr>
          <w:rFonts w:ascii="Arial" w:hAnsi="Arial" w:cs="Arial"/>
        </w:rPr>
      </w:pPr>
      <w:r>
        <w:rPr>
          <w:rFonts w:ascii="Arial" w:hAnsi="Arial" w:cs="Arial"/>
        </w:rPr>
        <w:t>je začleněn do komorní nebo souborové hry</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pStyle w:val="Odstavecseseznamem"/>
        <w:spacing w:after="0"/>
        <w:ind w:left="0"/>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0"/>
        <w:jc w:val="both"/>
        <w:rPr>
          <w:rFonts w:ascii="Arial" w:hAnsi="Arial" w:cs="Arial"/>
        </w:rPr>
      </w:pPr>
      <w:r>
        <w:rPr>
          <w:rFonts w:ascii="Arial" w:hAnsi="Arial" w:cs="Arial"/>
        </w:rPr>
        <w:t>Žák ukončí I. stupeň studia veřejným absolventským koncertem, nebo závěrečnou zkouškou.</w:t>
      </w:r>
    </w:p>
    <w:p w:rsidR="00C3152B" w:rsidRDefault="00C3152B">
      <w:pPr>
        <w:spacing w:after="0"/>
        <w:jc w:val="both"/>
        <w:rPr>
          <w:rFonts w:ascii="Arial" w:hAnsi="Arial" w:cs="Arial"/>
        </w:rPr>
      </w:pPr>
    </w:p>
    <w:p w:rsidR="00C3152B" w:rsidRDefault="00C3152B">
      <w:pPr>
        <w:spacing w:after="0"/>
        <w:jc w:val="both"/>
        <w:rPr>
          <w:rFonts w:ascii="Arial" w:hAnsi="Arial" w:cs="Arial"/>
          <w:b/>
        </w:rPr>
      </w:pPr>
      <w:proofErr w:type="gramStart"/>
      <w:r>
        <w:rPr>
          <w:rFonts w:ascii="Arial" w:hAnsi="Arial" w:cs="Arial"/>
          <w:b/>
        </w:rPr>
        <w:t>II.STUPEŇ</w:t>
      </w:r>
      <w:proofErr w:type="gramEnd"/>
      <w:r>
        <w:rPr>
          <w:rFonts w:ascii="Arial" w:hAnsi="Arial" w:cs="Arial"/>
          <w:b/>
        </w:rPr>
        <w:t>:</w:t>
      </w:r>
    </w:p>
    <w:p w:rsidR="00C3152B" w:rsidRDefault="00C3152B">
      <w:pPr>
        <w:rPr>
          <w:rFonts w:ascii="Arial" w:hAnsi="Arial" w:cs="Arial"/>
        </w:rPr>
      </w:pPr>
      <w:r>
        <w:rPr>
          <w:rFonts w:ascii="Arial" w:hAnsi="Arial" w:cs="Arial"/>
          <w:b/>
        </w:rPr>
        <w:t>Přípravná nástrojová výuka II (PNV II):</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5"/>
        </w:numPr>
        <w:spacing w:after="0"/>
        <w:jc w:val="both"/>
        <w:rPr>
          <w:rFonts w:ascii="Arial" w:hAnsi="Arial" w:cs="Arial"/>
        </w:rPr>
      </w:pPr>
      <w:r>
        <w:rPr>
          <w:rFonts w:ascii="Arial" w:hAnsi="Arial" w:cs="Arial"/>
        </w:rPr>
        <w:t>předvede správné držení těla, nástroje a postavení rukou</w:t>
      </w:r>
    </w:p>
    <w:p w:rsidR="00C3152B" w:rsidRDefault="00C3152B" w:rsidP="00560D13">
      <w:pPr>
        <w:numPr>
          <w:ilvl w:val="0"/>
          <w:numId w:val="15"/>
        </w:numPr>
        <w:spacing w:after="0"/>
        <w:jc w:val="both"/>
        <w:rPr>
          <w:rFonts w:ascii="Arial" w:hAnsi="Arial" w:cs="Arial"/>
        </w:rPr>
      </w:pPr>
      <w:r>
        <w:rPr>
          <w:rFonts w:ascii="Arial" w:hAnsi="Arial" w:cs="Arial"/>
        </w:rPr>
        <w:t>zahraje jednoduchou melodii v pravé ruce v rozsahu c1-g2</w:t>
      </w:r>
    </w:p>
    <w:p w:rsidR="00C3152B" w:rsidRDefault="00C3152B" w:rsidP="00560D13">
      <w:pPr>
        <w:pStyle w:val="Odstavecseseznamem"/>
        <w:numPr>
          <w:ilvl w:val="0"/>
          <w:numId w:val="15"/>
        </w:numPr>
        <w:spacing w:after="0"/>
        <w:jc w:val="both"/>
        <w:rPr>
          <w:rFonts w:ascii="Arial" w:hAnsi="Arial" w:cs="Arial"/>
        </w:rPr>
      </w:pPr>
      <w:r>
        <w:rPr>
          <w:rFonts w:ascii="Arial" w:hAnsi="Arial" w:cs="Arial"/>
        </w:rPr>
        <w:t>zvládá měchovou techniku za účelem správného tvoření tónu</w:t>
      </w:r>
    </w:p>
    <w:p w:rsidR="00C3152B" w:rsidRDefault="00C3152B" w:rsidP="00560D13">
      <w:pPr>
        <w:pStyle w:val="Odstavecseseznamem"/>
        <w:numPr>
          <w:ilvl w:val="0"/>
          <w:numId w:val="15"/>
        </w:numPr>
        <w:spacing w:after="0"/>
        <w:jc w:val="both"/>
        <w:rPr>
          <w:rFonts w:ascii="Arial" w:hAnsi="Arial" w:cs="Arial"/>
        </w:rPr>
      </w:pPr>
      <w:r>
        <w:rPr>
          <w:rFonts w:ascii="Arial" w:hAnsi="Arial" w:cs="Arial"/>
        </w:rPr>
        <w:t>orientuje se v melodické i doprovodné části nástroje</w:t>
      </w:r>
    </w:p>
    <w:p w:rsidR="00C3152B" w:rsidRDefault="00C3152B" w:rsidP="00560D13">
      <w:pPr>
        <w:pStyle w:val="Odstavecseseznamem"/>
        <w:numPr>
          <w:ilvl w:val="0"/>
          <w:numId w:val="15"/>
        </w:numPr>
        <w:spacing w:after="0"/>
        <w:jc w:val="both"/>
        <w:rPr>
          <w:rFonts w:ascii="Arial" w:hAnsi="Arial" w:cs="Arial"/>
        </w:rPr>
      </w:pPr>
      <w:r>
        <w:rPr>
          <w:rFonts w:ascii="Arial" w:hAnsi="Arial" w:cs="Arial"/>
        </w:rPr>
        <w:t>ovládá základní typy artikulace (legato, staccato)</w:t>
      </w:r>
    </w:p>
    <w:p w:rsidR="00C3152B" w:rsidRDefault="00C3152B" w:rsidP="00560D13">
      <w:pPr>
        <w:pStyle w:val="Odstavecseseznamem"/>
        <w:numPr>
          <w:ilvl w:val="0"/>
          <w:numId w:val="15"/>
        </w:numPr>
        <w:spacing w:after="0"/>
        <w:jc w:val="both"/>
        <w:rPr>
          <w:rFonts w:ascii="Arial" w:hAnsi="Arial" w:cs="Arial"/>
        </w:rPr>
      </w:pPr>
      <w:r>
        <w:rPr>
          <w:rFonts w:ascii="Arial" w:hAnsi="Arial" w:cs="Arial"/>
        </w:rPr>
        <w:t>realizuje jednoduchý akordický doprovod</w:t>
      </w:r>
    </w:p>
    <w:p w:rsidR="00C3152B" w:rsidRDefault="00C3152B" w:rsidP="00560D13">
      <w:pPr>
        <w:pStyle w:val="Odstavecseseznamem"/>
        <w:numPr>
          <w:ilvl w:val="0"/>
          <w:numId w:val="15"/>
        </w:numPr>
        <w:spacing w:after="0"/>
        <w:jc w:val="both"/>
        <w:rPr>
          <w:rFonts w:ascii="Arial" w:hAnsi="Arial" w:cs="Arial"/>
          <w:b/>
        </w:rPr>
      </w:pPr>
      <w:r>
        <w:rPr>
          <w:rFonts w:ascii="Arial" w:hAnsi="Arial" w:cs="Arial"/>
        </w:rPr>
        <w:t>zvládá souhru obou rukou v jednoduchých cvičeních</w:t>
      </w:r>
    </w:p>
    <w:p w:rsidR="00C3152B" w:rsidRDefault="00C3152B">
      <w:pPr>
        <w:spacing w:before="240" w:after="0"/>
        <w:jc w:val="both"/>
        <w:rPr>
          <w:rFonts w:ascii="Arial" w:hAnsi="Arial" w:cs="Arial"/>
        </w:rPr>
      </w:pPr>
      <w:r>
        <w:rPr>
          <w:rFonts w:ascii="Arial" w:hAnsi="Arial" w:cs="Arial"/>
          <w:b/>
        </w:rPr>
        <w:lastRenderedPageBreak/>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43"/>
        </w:numPr>
        <w:spacing w:after="0"/>
        <w:jc w:val="both"/>
        <w:rPr>
          <w:rFonts w:ascii="Arial" w:hAnsi="Arial" w:cs="Arial"/>
        </w:rPr>
      </w:pPr>
      <w:r>
        <w:rPr>
          <w:rFonts w:ascii="Arial" w:hAnsi="Arial" w:cs="Arial"/>
        </w:rPr>
        <w:t>rozvine dovednosti získané na prvním stupni studia</w:t>
      </w:r>
    </w:p>
    <w:p w:rsidR="00C3152B" w:rsidRDefault="00C3152B" w:rsidP="00560D13">
      <w:pPr>
        <w:numPr>
          <w:ilvl w:val="0"/>
          <w:numId w:val="143"/>
        </w:numPr>
        <w:spacing w:after="0"/>
        <w:jc w:val="both"/>
        <w:rPr>
          <w:rFonts w:ascii="Arial" w:hAnsi="Arial" w:cs="Arial"/>
        </w:rPr>
      </w:pPr>
      <w:r>
        <w:rPr>
          <w:rFonts w:ascii="Arial" w:hAnsi="Arial" w:cs="Arial"/>
        </w:rPr>
        <w:t>prezentuje další hudebními styly a žánry</w:t>
      </w:r>
    </w:p>
    <w:p w:rsidR="00C3152B" w:rsidRDefault="00C3152B" w:rsidP="00560D13">
      <w:pPr>
        <w:numPr>
          <w:ilvl w:val="0"/>
          <w:numId w:val="143"/>
        </w:numPr>
        <w:spacing w:after="0"/>
        <w:jc w:val="both"/>
        <w:rPr>
          <w:rFonts w:ascii="Arial" w:hAnsi="Arial" w:cs="Arial"/>
        </w:rPr>
      </w:pPr>
      <w:r>
        <w:rPr>
          <w:rFonts w:ascii="Arial" w:hAnsi="Arial" w:cs="Arial"/>
        </w:rPr>
        <w:t>nastuduje samostatně přiměřeně obtížnou skladbu</w:t>
      </w:r>
    </w:p>
    <w:p w:rsidR="00C3152B" w:rsidRDefault="00C3152B" w:rsidP="00560D13">
      <w:pPr>
        <w:numPr>
          <w:ilvl w:val="0"/>
          <w:numId w:val="143"/>
        </w:numPr>
        <w:spacing w:after="0"/>
        <w:jc w:val="both"/>
        <w:rPr>
          <w:rFonts w:ascii="Arial" w:hAnsi="Arial" w:cs="Arial"/>
        </w:rPr>
      </w:pPr>
      <w:r>
        <w:rPr>
          <w:rFonts w:ascii="Arial" w:hAnsi="Arial" w:cs="Arial"/>
        </w:rPr>
        <w:t>ovládá práci s tónem, základy frázování a rozvíjí svou hudební paměť</w:t>
      </w:r>
    </w:p>
    <w:p w:rsidR="00C3152B" w:rsidRDefault="00C3152B" w:rsidP="00560D13">
      <w:pPr>
        <w:numPr>
          <w:ilvl w:val="0"/>
          <w:numId w:val="143"/>
        </w:numPr>
        <w:spacing w:after="0"/>
        <w:jc w:val="both"/>
        <w:rPr>
          <w:rFonts w:ascii="Arial" w:hAnsi="Arial" w:cs="Arial"/>
        </w:rPr>
      </w:pPr>
      <w:r>
        <w:rPr>
          <w:rFonts w:ascii="Arial" w:hAnsi="Arial" w:cs="Arial"/>
        </w:rPr>
        <w:t>je začleněn v komorní nebo souborové hře</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48"/>
        </w:numPr>
        <w:spacing w:after="0"/>
        <w:jc w:val="both"/>
        <w:rPr>
          <w:rFonts w:ascii="Arial" w:hAnsi="Arial" w:cs="Arial"/>
        </w:rPr>
      </w:pPr>
      <w:r>
        <w:rPr>
          <w:rFonts w:ascii="Arial" w:hAnsi="Arial" w:cs="Arial"/>
        </w:rPr>
        <w:t>využívá svých schopností při interpretaci skladeb různých stylových období</w:t>
      </w:r>
    </w:p>
    <w:p w:rsidR="00C3152B" w:rsidRDefault="00C3152B" w:rsidP="00560D13">
      <w:pPr>
        <w:numPr>
          <w:ilvl w:val="0"/>
          <w:numId w:val="248"/>
        </w:numPr>
        <w:spacing w:after="0"/>
        <w:jc w:val="both"/>
        <w:rPr>
          <w:rFonts w:ascii="Arial" w:hAnsi="Arial" w:cs="Arial"/>
        </w:rPr>
      </w:pPr>
      <w:r>
        <w:rPr>
          <w:rFonts w:ascii="Arial" w:hAnsi="Arial" w:cs="Arial"/>
        </w:rPr>
        <w:t>vytvoří jednoduchý harmonický a rytmický doprovod k lidovým písním</w:t>
      </w:r>
    </w:p>
    <w:p w:rsidR="00C3152B" w:rsidRDefault="00C3152B" w:rsidP="00560D13">
      <w:pPr>
        <w:numPr>
          <w:ilvl w:val="0"/>
          <w:numId w:val="248"/>
        </w:numPr>
        <w:spacing w:after="0"/>
        <w:jc w:val="both"/>
        <w:rPr>
          <w:rFonts w:ascii="Arial" w:hAnsi="Arial" w:cs="Arial"/>
        </w:rPr>
      </w:pPr>
      <w:r>
        <w:rPr>
          <w:rFonts w:ascii="Arial" w:hAnsi="Arial" w:cs="Arial"/>
        </w:rPr>
        <w:t>uplatňuje se jako sólový hráč</w:t>
      </w:r>
    </w:p>
    <w:p w:rsidR="00C3152B" w:rsidRDefault="00C3152B" w:rsidP="00560D13">
      <w:pPr>
        <w:numPr>
          <w:ilvl w:val="0"/>
          <w:numId w:val="248"/>
        </w:numPr>
        <w:spacing w:after="0"/>
        <w:jc w:val="both"/>
        <w:rPr>
          <w:rFonts w:ascii="Arial" w:hAnsi="Arial" w:cs="Arial"/>
        </w:rPr>
      </w:pPr>
      <w:r>
        <w:rPr>
          <w:rFonts w:ascii="Arial" w:hAnsi="Arial" w:cs="Arial"/>
        </w:rPr>
        <w:t>účastní se komorní nebo souborové hry</w:t>
      </w:r>
    </w:p>
    <w:p w:rsidR="00C3152B" w:rsidRDefault="00C3152B">
      <w:pPr>
        <w:spacing w:after="0"/>
        <w:ind w:left="936"/>
        <w:jc w:val="both"/>
        <w:rPr>
          <w:rFonts w:ascii="Arial" w:hAnsi="Arial" w:cs="Arial"/>
        </w:rPr>
      </w:pP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73"/>
        </w:numPr>
        <w:spacing w:after="0"/>
        <w:jc w:val="both"/>
        <w:rPr>
          <w:rFonts w:ascii="Arial" w:hAnsi="Arial" w:cs="Arial"/>
        </w:rPr>
      </w:pPr>
      <w:r>
        <w:rPr>
          <w:rFonts w:ascii="Arial" w:hAnsi="Arial" w:cs="Arial"/>
        </w:rPr>
        <w:t>vylepší technickou úroveň hry</w:t>
      </w:r>
    </w:p>
    <w:p w:rsidR="00C3152B" w:rsidRDefault="00C3152B" w:rsidP="00560D13">
      <w:pPr>
        <w:numPr>
          <w:ilvl w:val="0"/>
          <w:numId w:val="273"/>
        </w:numPr>
        <w:spacing w:after="0"/>
        <w:jc w:val="both"/>
        <w:rPr>
          <w:rFonts w:ascii="Arial" w:hAnsi="Arial" w:cs="Arial"/>
        </w:rPr>
      </w:pPr>
      <w:r>
        <w:rPr>
          <w:rFonts w:ascii="Arial" w:hAnsi="Arial" w:cs="Arial"/>
        </w:rPr>
        <w:t>hraje skladby různých stylů a žánrů, přičemž svou interpretací respektuje obsah a formu díla</w:t>
      </w:r>
    </w:p>
    <w:p w:rsidR="00C3152B" w:rsidRDefault="00C3152B" w:rsidP="00560D13">
      <w:pPr>
        <w:numPr>
          <w:ilvl w:val="0"/>
          <w:numId w:val="273"/>
        </w:numPr>
        <w:spacing w:after="0"/>
        <w:jc w:val="both"/>
        <w:rPr>
          <w:rFonts w:ascii="Arial" w:hAnsi="Arial" w:cs="Arial"/>
        </w:rPr>
      </w:pPr>
      <w:r>
        <w:rPr>
          <w:rFonts w:ascii="Arial" w:hAnsi="Arial" w:cs="Arial"/>
        </w:rPr>
        <w:t>uplatní</w:t>
      </w:r>
      <w:r>
        <w:rPr>
          <w:rFonts w:ascii="Arial" w:hAnsi="Arial" w:cs="Arial"/>
          <w:color w:val="0070C0"/>
        </w:rPr>
        <w:t xml:space="preserve"> </w:t>
      </w:r>
      <w:r>
        <w:rPr>
          <w:rFonts w:ascii="Arial" w:hAnsi="Arial" w:cs="Arial"/>
        </w:rPr>
        <w:t>své znalosti a schopnosti i jako doprovodný hráč</w:t>
      </w:r>
    </w:p>
    <w:p w:rsidR="00C3152B" w:rsidRDefault="00C3152B" w:rsidP="00560D13">
      <w:pPr>
        <w:numPr>
          <w:ilvl w:val="0"/>
          <w:numId w:val="273"/>
        </w:numPr>
        <w:spacing w:after="0"/>
        <w:jc w:val="both"/>
        <w:rPr>
          <w:rFonts w:ascii="Arial" w:hAnsi="Arial" w:cs="Arial"/>
        </w:rPr>
      </w:pPr>
      <w:r>
        <w:rPr>
          <w:rFonts w:ascii="Arial" w:hAnsi="Arial" w:cs="Arial"/>
        </w:rPr>
        <w:t>působí v komorní či souborové hře</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IV.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15"/>
        </w:numPr>
        <w:spacing w:after="0"/>
        <w:jc w:val="both"/>
        <w:rPr>
          <w:rFonts w:ascii="Arial" w:hAnsi="Arial" w:cs="Arial"/>
        </w:rPr>
      </w:pPr>
      <w:r>
        <w:rPr>
          <w:rFonts w:ascii="Arial" w:hAnsi="Arial" w:cs="Arial"/>
        </w:rPr>
        <w:t>hraje kultivovaným tónem pomocí správné nástrojové a měchové techniky</w:t>
      </w:r>
    </w:p>
    <w:p w:rsidR="00C3152B" w:rsidRDefault="00C3152B" w:rsidP="00560D13">
      <w:pPr>
        <w:numPr>
          <w:ilvl w:val="0"/>
          <w:numId w:val="115"/>
        </w:numPr>
        <w:spacing w:after="0"/>
        <w:jc w:val="both"/>
        <w:rPr>
          <w:rFonts w:ascii="Arial" w:hAnsi="Arial" w:cs="Arial"/>
        </w:rPr>
      </w:pPr>
      <w:r>
        <w:rPr>
          <w:rFonts w:ascii="Arial" w:hAnsi="Arial" w:cs="Arial"/>
        </w:rPr>
        <w:t>zvládá samostatně nacvičit přiměřeně obtížnou skladbu</w:t>
      </w:r>
    </w:p>
    <w:p w:rsidR="00C3152B" w:rsidRDefault="00C3152B" w:rsidP="00560D13">
      <w:pPr>
        <w:numPr>
          <w:ilvl w:val="0"/>
          <w:numId w:val="115"/>
        </w:numPr>
        <w:spacing w:after="0"/>
        <w:jc w:val="both"/>
        <w:rPr>
          <w:rFonts w:ascii="Arial" w:hAnsi="Arial" w:cs="Arial"/>
        </w:rPr>
      </w:pPr>
      <w:r>
        <w:rPr>
          <w:rFonts w:ascii="Arial" w:hAnsi="Arial" w:cs="Arial"/>
        </w:rPr>
        <w:t>dbá na přednes, správně frázuje a rozvíjí svou hudební paměť</w:t>
      </w:r>
    </w:p>
    <w:p w:rsidR="00C3152B" w:rsidRDefault="00C3152B" w:rsidP="00560D13">
      <w:pPr>
        <w:numPr>
          <w:ilvl w:val="0"/>
          <w:numId w:val="115"/>
        </w:numPr>
        <w:spacing w:after="0"/>
        <w:jc w:val="both"/>
        <w:rPr>
          <w:rFonts w:ascii="Arial" w:hAnsi="Arial" w:cs="Arial"/>
        </w:rPr>
      </w:pPr>
      <w:r>
        <w:rPr>
          <w:rFonts w:ascii="Arial" w:hAnsi="Arial" w:cs="Arial"/>
        </w:rPr>
        <w:t>zpaměti interpretuje vybrané skladby různých stylů a žánrů</w:t>
      </w:r>
    </w:p>
    <w:p w:rsidR="00C3152B" w:rsidRDefault="00C3152B" w:rsidP="00560D13">
      <w:pPr>
        <w:numPr>
          <w:ilvl w:val="0"/>
          <w:numId w:val="115"/>
        </w:numPr>
        <w:spacing w:after="0"/>
        <w:jc w:val="both"/>
        <w:rPr>
          <w:rFonts w:ascii="Arial" w:hAnsi="Arial" w:cs="Arial"/>
        </w:rPr>
      </w:pPr>
      <w:r>
        <w:rPr>
          <w:rFonts w:ascii="Arial" w:hAnsi="Arial" w:cs="Arial"/>
        </w:rPr>
        <w:t>využívá při hře znalost o výrazu hrané skladby a je schopen vlastního názorového vyjádření</w:t>
      </w:r>
    </w:p>
    <w:p w:rsidR="00C3152B" w:rsidRDefault="00C3152B" w:rsidP="00560D13">
      <w:pPr>
        <w:numPr>
          <w:ilvl w:val="0"/>
          <w:numId w:val="115"/>
        </w:numPr>
        <w:spacing w:after="0"/>
        <w:jc w:val="both"/>
        <w:rPr>
          <w:rFonts w:ascii="Arial" w:hAnsi="Arial" w:cs="Arial"/>
        </w:rPr>
      </w:pPr>
      <w:r>
        <w:rPr>
          <w:rFonts w:ascii="Arial" w:hAnsi="Arial" w:cs="Arial"/>
        </w:rPr>
        <w:t>profiluje se ve zvoleném žánru a využívá své zkušenosti v umělecké praxi na neprofesionální úrovni</w:t>
      </w:r>
    </w:p>
    <w:p w:rsidR="00C3152B" w:rsidRDefault="00C3152B">
      <w:pPr>
        <w:spacing w:after="0"/>
        <w:jc w:val="both"/>
        <w:rPr>
          <w:rFonts w:ascii="Arial" w:hAnsi="Arial" w:cs="Arial"/>
        </w:rPr>
      </w:pPr>
    </w:p>
    <w:p w:rsidR="00C3152B" w:rsidRDefault="00C3152B">
      <w:pPr>
        <w:spacing w:after="0"/>
        <w:ind w:left="576"/>
        <w:jc w:val="both"/>
        <w:rPr>
          <w:rFonts w:ascii="Arial" w:hAnsi="Arial" w:cs="Arial"/>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b/>
        </w:rPr>
      </w:pPr>
      <w:r>
        <w:rPr>
          <w:rFonts w:ascii="Arial" w:hAnsi="Arial" w:cs="Arial"/>
        </w:rPr>
        <w:t>Žák ukončí II. stupeň studia veřejným absolventským koncertem, nebo závěrečnou zkouškou.</w:t>
      </w:r>
    </w:p>
    <w:p w:rsidR="00C3152B" w:rsidRDefault="00C3152B">
      <w:pPr>
        <w:rPr>
          <w:rFonts w:ascii="Arial" w:hAnsi="Arial" w:cs="Arial"/>
          <w:b/>
        </w:rPr>
      </w:pPr>
    </w:p>
    <w:p w:rsidR="00C3152B" w:rsidRDefault="00C3152B">
      <w:pPr>
        <w:rPr>
          <w:rFonts w:ascii="Arial" w:hAnsi="Arial" w:cs="Arial"/>
        </w:rPr>
      </w:pPr>
      <w:r>
        <w:rPr>
          <w:rFonts w:ascii="Arial" w:hAnsi="Arial" w:cs="Arial"/>
          <w:b/>
        </w:rPr>
        <w:lastRenderedPageBreak/>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b/>
        </w:rPr>
      </w:pPr>
      <w:r>
        <w:rPr>
          <w:rFonts w:ascii="Arial" w:hAnsi="Arial" w:cs="Arial"/>
        </w:rPr>
        <w:t>Očekávané výstupy jsou uvedeny v kapitole 5.20</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jc w:val="both"/>
        <w:rPr>
          <w:rFonts w:ascii="Arial" w:hAnsi="Arial" w:cs="Arial"/>
          <w:b/>
        </w:rPr>
      </w:pPr>
    </w:p>
    <w:p w:rsidR="005F088E" w:rsidRDefault="00C3152B" w:rsidP="001A0A07">
      <w:pPr>
        <w:pStyle w:val="Nadpis2"/>
        <w:pageBreakBefore/>
        <w:numPr>
          <w:ilvl w:val="0"/>
          <w:numId w:val="0"/>
        </w:numPr>
        <w:jc w:val="both"/>
        <w:rPr>
          <w:rFonts w:ascii="Arial" w:hAnsi="Arial" w:cs="Arial"/>
          <w:sz w:val="22"/>
          <w:szCs w:val="22"/>
        </w:rPr>
      </w:pPr>
      <w:bookmarkStart w:id="24" w:name="__RefHeading___Toc325392202"/>
      <w:bookmarkEnd w:id="24"/>
      <w:proofErr w:type="gramStart"/>
      <w:r>
        <w:rPr>
          <w:rFonts w:ascii="Arial" w:hAnsi="Arial" w:cs="Arial"/>
          <w:color w:val="auto"/>
        </w:rPr>
        <w:lastRenderedPageBreak/>
        <w:t>5.10  Studijní</w:t>
      </w:r>
      <w:proofErr w:type="gramEnd"/>
      <w:r>
        <w:rPr>
          <w:rFonts w:ascii="Arial" w:hAnsi="Arial" w:cs="Arial"/>
          <w:color w:val="auto"/>
        </w:rPr>
        <w:t xml:space="preserve"> zaměření – Hra na klavír</w:t>
      </w:r>
    </w:p>
    <w:p w:rsidR="005F088E" w:rsidRDefault="005F088E" w:rsidP="005F088E">
      <w:pPr>
        <w:pStyle w:val="Normlnweb"/>
        <w:rPr>
          <w:rFonts w:ascii="Arial" w:hAnsi="Arial" w:cs="Arial"/>
          <w:color w:val="000000"/>
          <w:sz w:val="23"/>
          <w:szCs w:val="23"/>
        </w:rPr>
      </w:pPr>
      <w:r w:rsidRPr="005E704F">
        <w:rPr>
          <w:rFonts w:ascii="Arial" w:hAnsi="Arial" w:cs="Arial"/>
          <w:bCs/>
          <w:sz w:val="22"/>
          <w:szCs w:val="22"/>
        </w:rPr>
        <w:t>Klavír</w:t>
      </w:r>
      <w:r w:rsidRPr="005E704F">
        <w:rPr>
          <w:rFonts w:ascii="Arial" w:hAnsi="Arial" w:cs="Arial"/>
          <w:sz w:val="22"/>
          <w:szCs w:val="22"/>
        </w:rPr>
        <w:t xml:space="preserve"> je </w:t>
      </w:r>
      <w:hyperlink r:id="rId17" w:history="1">
        <w:r w:rsidRPr="005E704F">
          <w:rPr>
            <w:rStyle w:val="Hypertextovodkaz"/>
            <w:rFonts w:ascii="Arial" w:hAnsi="Arial" w:cs="Arial"/>
            <w:sz w:val="22"/>
            <w:szCs w:val="22"/>
          </w:rPr>
          <w:t>strunný</w:t>
        </w:r>
      </w:hyperlink>
      <w:r w:rsidRPr="005E704F">
        <w:rPr>
          <w:rFonts w:ascii="Arial" w:hAnsi="Arial" w:cs="Arial"/>
          <w:sz w:val="22"/>
          <w:szCs w:val="22"/>
        </w:rPr>
        <w:t xml:space="preserve"> úderový </w:t>
      </w:r>
      <w:hyperlink r:id="rId18" w:history="1">
        <w:r w:rsidRPr="005E704F">
          <w:rPr>
            <w:rStyle w:val="Hypertextovodkaz"/>
            <w:rFonts w:ascii="Arial" w:hAnsi="Arial" w:cs="Arial"/>
            <w:sz w:val="22"/>
            <w:szCs w:val="22"/>
          </w:rPr>
          <w:t>hudební nástroj</w:t>
        </w:r>
      </w:hyperlink>
      <w:r w:rsidRPr="005E704F">
        <w:rPr>
          <w:rFonts w:ascii="Arial" w:hAnsi="Arial" w:cs="Arial"/>
          <w:sz w:val="22"/>
          <w:szCs w:val="22"/>
        </w:rPr>
        <w:t xml:space="preserve"> (zvaný též </w:t>
      </w:r>
      <w:r w:rsidRPr="005E704F">
        <w:rPr>
          <w:rFonts w:ascii="Arial" w:hAnsi="Arial" w:cs="Arial"/>
          <w:i/>
          <w:iCs/>
          <w:sz w:val="22"/>
          <w:szCs w:val="22"/>
        </w:rPr>
        <w:t>piano</w:t>
      </w:r>
      <w:r w:rsidRPr="005E704F">
        <w:rPr>
          <w:rFonts w:ascii="Arial" w:hAnsi="Arial" w:cs="Arial"/>
          <w:sz w:val="22"/>
          <w:szCs w:val="22"/>
        </w:rPr>
        <w:t xml:space="preserve"> nebo </w:t>
      </w:r>
      <w:proofErr w:type="spellStart"/>
      <w:r w:rsidRPr="005E704F">
        <w:rPr>
          <w:rFonts w:ascii="Arial" w:hAnsi="Arial" w:cs="Arial"/>
          <w:i/>
          <w:iCs/>
          <w:sz w:val="22"/>
          <w:szCs w:val="22"/>
        </w:rPr>
        <w:t>fortepiano</w:t>
      </w:r>
      <w:proofErr w:type="spellEnd"/>
      <w:r w:rsidRPr="005E704F">
        <w:rPr>
          <w:rFonts w:ascii="Arial" w:hAnsi="Arial" w:cs="Arial"/>
          <w:sz w:val="22"/>
          <w:szCs w:val="22"/>
        </w:rPr>
        <w:t>, zastarale též</w:t>
      </w:r>
      <w:r>
        <w:rPr>
          <w:rFonts w:ascii="Arial" w:hAnsi="Arial" w:cs="Arial"/>
          <w:sz w:val="22"/>
          <w:szCs w:val="22"/>
        </w:rPr>
        <w:t xml:space="preserve"> </w:t>
      </w:r>
      <w:proofErr w:type="spellStart"/>
      <w:r>
        <w:rPr>
          <w:rFonts w:ascii="Arial" w:hAnsi="Arial" w:cs="Arial"/>
          <w:i/>
          <w:iCs/>
          <w:sz w:val="22"/>
          <w:szCs w:val="22"/>
        </w:rPr>
        <w:t>pianoforte</w:t>
      </w:r>
      <w:proofErr w:type="spellEnd"/>
      <w:r>
        <w:rPr>
          <w:rFonts w:ascii="Arial" w:hAnsi="Arial" w:cs="Arial"/>
          <w:sz w:val="22"/>
          <w:szCs w:val="22"/>
        </w:rPr>
        <w:t>). Jeho zvuk vzniká chvěním strun rozkmitaných úderem dřevěných</w:t>
      </w:r>
      <w:r w:rsidRPr="005E704F">
        <w:rPr>
          <w:rFonts w:ascii="Arial" w:hAnsi="Arial" w:cs="Arial"/>
          <w:sz w:val="22"/>
          <w:szCs w:val="22"/>
        </w:rPr>
        <w:t xml:space="preserve"> </w:t>
      </w:r>
      <w:hyperlink r:id="rId19" w:history="1">
        <w:r w:rsidRPr="005E704F">
          <w:rPr>
            <w:rStyle w:val="Hypertextovodkaz"/>
            <w:rFonts w:ascii="Arial" w:hAnsi="Arial" w:cs="Arial"/>
            <w:sz w:val="22"/>
            <w:szCs w:val="22"/>
          </w:rPr>
          <w:t>kladívek</w:t>
        </w:r>
      </w:hyperlink>
      <w:r>
        <w:rPr>
          <w:rFonts w:ascii="Arial" w:hAnsi="Arial" w:cs="Arial"/>
          <w:sz w:val="22"/>
          <w:szCs w:val="22"/>
        </w:rPr>
        <w:t>.</w:t>
      </w:r>
      <w:r w:rsidRPr="005E704F">
        <w:rPr>
          <w:rFonts w:ascii="Arial" w:hAnsi="Arial" w:cs="Arial"/>
          <w:sz w:val="22"/>
          <w:szCs w:val="22"/>
        </w:rPr>
        <w:t xml:space="preserve"> Klavír může být používán jako sólový i doprovodný nástroj, či jako součást </w:t>
      </w:r>
      <w:hyperlink r:id="rId20" w:history="1">
        <w:r w:rsidRPr="005E704F">
          <w:rPr>
            <w:rStyle w:val="Hypertextovodkaz"/>
            <w:rFonts w:ascii="Arial" w:hAnsi="Arial" w:cs="Arial"/>
            <w:sz w:val="22"/>
            <w:szCs w:val="22"/>
          </w:rPr>
          <w:t>orchestru</w:t>
        </w:r>
      </w:hyperlink>
      <w:r>
        <w:rPr>
          <w:rFonts w:ascii="Arial" w:hAnsi="Arial" w:cs="Arial"/>
          <w:sz w:val="22"/>
          <w:szCs w:val="22"/>
        </w:rPr>
        <w:t xml:space="preserve">. Velký klavír, určený zejména pro koncertní účely, se označuje jako </w:t>
      </w:r>
      <w:r>
        <w:rPr>
          <w:rFonts w:ascii="Arial" w:hAnsi="Arial" w:cs="Arial"/>
          <w:i/>
          <w:iCs/>
          <w:sz w:val="22"/>
          <w:szCs w:val="22"/>
        </w:rPr>
        <w:t>(koncertní) křídlo</w:t>
      </w:r>
      <w:r>
        <w:rPr>
          <w:rFonts w:ascii="Arial" w:hAnsi="Arial" w:cs="Arial"/>
          <w:sz w:val="22"/>
          <w:szCs w:val="22"/>
        </w:rPr>
        <w:t xml:space="preserve"> (podle tvaru rezonanční skříně; struny jsou v něm umístěny vodorovně), běžný, menší klavír, jehož rezonanční skříň (a tedy i struny) je umístěna svisle, jako </w:t>
      </w:r>
      <w:r>
        <w:rPr>
          <w:rFonts w:ascii="Arial" w:hAnsi="Arial" w:cs="Arial"/>
          <w:i/>
          <w:iCs/>
          <w:sz w:val="22"/>
          <w:szCs w:val="22"/>
        </w:rPr>
        <w:t>pianino</w:t>
      </w:r>
      <w:r>
        <w:rPr>
          <w:rFonts w:ascii="Arial" w:hAnsi="Arial" w:cs="Arial"/>
          <w:sz w:val="22"/>
          <w:szCs w:val="22"/>
        </w:rPr>
        <w:t xml:space="preserve">. Hráč na klavír se označuje jako </w:t>
      </w:r>
      <w:r>
        <w:rPr>
          <w:rFonts w:ascii="Arial" w:hAnsi="Arial" w:cs="Arial"/>
          <w:i/>
          <w:iCs/>
          <w:sz w:val="22"/>
          <w:szCs w:val="22"/>
        </w:rPr>
        <w:t xml:space="preserve">pianista </w:t>
      </w:r>
      <w:r>
        <w:rPr>
          <w:rFonts w:ascii="Arial" w:hAnsi="Arial" w:cs="Arial"/>
          <w:sz w:val="22"/>
          <w:szCs w:val="22"/>
        </w:rPr>
        <w:t xml:space="preserve">nebo </w:t>
      </w:r>
      <w:r>
        <w:rPr>
          <w:rFonts w:ascii="Arial" w:hAnsi="Arial" w:cs="Arial"/>
          <w:i/>
          <w:iCs/>
          <w:sz w:val="22"/>
          <w:szCs w:val="22"/>
        </w:rPr>
        <w:t xml:space="preserve">klavírista. </w:t>
      </w:r>
      <w:r>
        <w:rPr>
          <w:rFonts w:ascii="Arial" w:hAnsi="Arial" w:cs="Arial"/>
          <w:sz w:val="22"/>
          <w:szCs w:val="22"/>
        </w:rPr>
        <w:t>Od 80. let 20. století se používají rovněž elektronická piana, kde je složitá mechanika klavíru nahrazena reprodukovaným zvukem.</w:t>
      </w:r>
    </w:p>
    <w:p w:rsidR="005F088E" w:rsidRDefault="005F088E" w:rsidP="005F088E">
      <w:pPr>
        <w:rPr>
          <w:rFonts w:ascii="Arial" w:hAnsi="Arial" w:cs="Arial"/>
          <w:color w:val="000000"/>
          <w:sz w:val="23"/>
          <w:szCs w:val="23"/>
        </w:rPr>
      </w:pPr>
    </w:p>
    <w:p w:rsidR="005F088E" w:rsidRDefault="005F088E" w:rsidP="005F088E">
      <w:pPr>
        <w:jc w:val="both"/>
        <w:rPr>
          <w:rFonts w:ascii="Arial" w:hAnsi="Arial" w:cs="Arial"/>
        </w:rPr>
      </w:pPr>
      <w:r>
        <w:rPr>
          <w:rFonts w:ascii="Arial" w:hAnsi="Arial" w:cs="Arial"/>
          <w:b/>
          <w:u w:val="single"/>
        </w:rPr>
        <w:t>Učební plán</w:t>
      </w:r>
      <w:r>
        <w:rPr>
          <w:rFonts w:ascii="Arial" w:hAnsi="Arial" w:cs="Arial"/>
          <w:b/>
        </w:rPr>
        <w:t>:</w:t>
      </w:r>
    </w:p>
    <w:tbl>
      <w:tblPr>
        <w:tblW w:w="0" w:type="auto"/>
        <w:tblInd w:w="-60" w:type="dxa"/>
        <w:tblLayout w:type="fixed"/>
        <w:tblLook w:val="04A0" w:firstRow="1" w:lastRow="0" w:firstColumn="1" w:lastColumn="0" w:noHBand="0" w:noVBand="1"/>
      </w:tblPr>
      <w:tblGrid>
        <w:gridCol w:w="2876"/>
        <w:gridCol w:w="576"/>
        <w:gridCol w:w="576"/>
        <w:gridCol w:w="576"/>
        <w:gridCol w:w="576"/>
        <w:gridCol w:w="576"/>
        <w:gridCol w:w="576"/>
        <w:gridCol w:w="576"/>
        <w:gridCol w:w="576"/>
        <w:gridCol w:w="576"/>
        <w:gridCol w:w="576"/>
        <w:gridCol w:w="696"/>
      </w:tblGrid>
      <w:tr w:rsidR="005F088E" w:rsidRPr="004E6597" w:rsidTr="00C3152B">
        <w:trPr>
          <w:cantSplit/>
        </w:trPr>
        <w:tc>
          <w:tcPr>
            <w:tcW w:w="2876" w:type="dxa"/>
            <w:vMerge w:val="restart"/>
            <w:tcBorders>
              <w:top w:val="single" w:sz="4" w:space="0" w:color="000000"/>
              <w:left w:val="single" w:sz="4" w:space="0" w:color="000000"/>
              <w:bottom w:val="single" w:sz="4" w:space="0" w:color="000000"/>
              <w:right w:val="nil"/>
            </w:tcBorders>
            <w:hideMark/>
          </w:tcPr>
          <w:p w:rsidR="005F088E" w:rsidRPr="004E6597" w:rsidRDefault="005F088E" w:rsidP="00C3152B">
            <w:pPr>
              <w:spacing w:after="0" w:line="240" w:lineRule="auto"/>
              <w:jc w:val="both"/>
              <w:rPr>
                <w:rFonts w:ascii="Arial" w:hAnsi="Arial" w:cs="Arial"/>
              </w:rPr>
            </w:pPr>
            <w:r w:rsidRPr="004E6597">
              <w:rPr>
                <w:rFonts w:ascii="Arial" w:hAnsi="Arial" w:cs="Arial"/>
              </w:rPr>
              <w:t>KLAV</w:t>
            </w:r>
          </w:p>
          <w:p w:rsidR="005F088E" w:rsidRPr="004E6597" w:rsidRDefault="005F088E" w:rsidP="00C3152B">
            <w:pPr>
              <w:spacing w:after="0" w:line="240" w:lineRule="auto"/>
              <w:jc w:val="both"/>
              <w:rPr>
                <w:rFonts w:ascii="Arial" w:hAnsi="Arial" w:cs="Arial"/>
                <w:b/>
              </w:rPr>
            </w:pPr>
            <w:proofErr w:type="spellStart"/>
            <w:proofErr w:type="gramStart"/>
            <w:r w:rsidRPr="004E6597">
              <w:rPr>
                <w:rFonts w:ascii="Arial" w:hAnsi="Arial" w:cs="Arial"/>
              </w:rPr>
              <w:t>č.uč</w:t>
            </w:r>
            <w:proofErr w:type="gramEnd"/>
            <w:r w:rsidRPr="004E6597">
              <w:rPr>
                <w:rFonts w:ascii="Arial" w:hAnsi="Arial" w:cs="Arial"/>
              </w:rPr>
              <w:t>.plánu</w:t>
            </w:r>
            <w:proofErr w:type="spellEnd"/>
            <w:r w:rsidRPr="004E6597">
              <w:rPr>
                <w:rFonts w:ascii="Arial" w:hAnsi="Arial" w:cs="Arial"/>
              </w:rPr>
              <w:t>: 5.10</w:t>
            </w:r>
          </w:p>
        </w:tc>
        <w:tc>
          <w:tcPr>
            <w:tcW w:w="4032" w:type="dxa"/>
            <w:gridSpan w:val="7"/>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r w:rsidRPr="004E6597">
              <w:rPr>
                <w:rFonts w:ascii="Arial" w:hAnsi="Arial" w:cs="Arial"/>
                <w:b/>
              </w:rPr>
              <w:t>I. stupeň</w:t>
            </w:r>
          </w:p>
        </w:tc>
        <w:tc>
          <w:tcPr>
            <w:tcW w:w="2424" w:type="dxa"/>
            <w:gridSpan w:val="4"/>
            <w:tcBorders>
              <w:top w:val="single" w:sz="4" w:space="0" w:color="000000"/>
              <w:left w:val="single" w:sz="4" w:space="0" w:color="000000"/>
              <w:bottom w:val="single" w:sz="4" w:space="0" w:color="000000"/>
              <w:right w:val="single" w:sz="4" w:space="0" w:color="000000"/>
            </w:tcBorders>
            <w:vAlign w:val="center"/>
            <w:hideMark/>
          </w:tcPr>
          <w:p w:rsidR="005F088E" w:rsidRPr="004E6597" w:rsidRDefault="005F088E" w:rsidP="00C3152B">
            <w:pPr>
              <w:spacing w:after="0" w:line="240" w:lineRule="auto"/>
              <w:jc w:val="center"/>
            </w:pPr>
            <w:r w:rsidRPr="004E6597">
              <w:rPr>
                <w:rFonts w:ascii="Arial" w:hAnsi="Arial" w:cs="Arial"/>
                <w:b/>
              </w:rPr>
              <w:t>II. stupeň</w:t>
            </w:r>
          </w:p>
        </w:tc>
      </w:tr>
      <w:tr w:rsidR="005F088E" w:rsidRPr="004E6597" w:rsidTr="00C3152B">
        <w:trPr>
          <w:cantSplit/>
        </w:trPr>
        <w:tc>
          <w:tcPr>
            <w:tcW w:w="2876" w:type="dxa"/>
            <w:vMerge/>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uppressAutoHyphens w:val="0"/>
              <w:spacing w:after="0" w:line="240" w:lineRule="auto"/>
              <w:rPr>
                <w:rFonts w:ascii="Arial" w:hAnsi="Arial" w:cs="Arial"/>
                <w:b/>
              </w:rPr>
            </w:pP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gramStart"/>
            <w:r w:rsidRPr="004E6597">
              <w:rPr>
                <w:rFonts w:ascii="Arial" w:hAnsi="Arial" w:cs="Arial"/>
                <w:b/>
              </w:rPr>
              <w:t>1.r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gramStart"/>
            <w:r w:rsidRPr="004E6597">
              <w:rPr>
                <w:rFonts w:ascii="Arial" w:hAnsi="Arial" w:cs="Arial"/>
                <w:b/>
              </w:rPr>
              <w:t>2.r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gramStart"/>
            <w:r w:rsidRPr="004E6597">
              <w:rPr>
                <w:rFonts w:ascii="Arial" w:hAnsi="Arial" w:cs="Arial"/>
                <w:b/>
              </w:rPr>
              <w:t>3.r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gramStart"/>
            <w:r w:rsidRPr="004E6597">
              <w:rPr>
                <w:rFonts w:ascii="Arial" w:hAnsi="Arial" w:cs="Arial"/>
                <w:b/>
              </w:rPr>
              <w:t>4.r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gramStart"/>
            <w:r w:rsidRPr="004E6597">
              <w:rPr>
                <w:rFonts w:ascii="Arial" w:hAnsi="Arial" w:cs="Arial"/>
                <w:b/>
              </w:rPr>
              <w:t>5.r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gramStart"/>
            <w:r w:rsidRPr="004E6597">
              <w:rPr>
                <w:rFonts w:ascii="Arial" w:hAnsi="Arial" w:cs="Arial"/>
                <w:b/>
              </w:rPr>
              <w:t>6.r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gramStart"/>
            <w:r w:rsidRPr="004E6597">
              <w:rPr>
                <w:rFonts w:ascii="Arial" w:hAnsi="Arial" w:cs="Arial"/>
                <w:b/>
              </w:rPr>
              <w:t>7.r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spellStart"/>
            <w:proofErr w:type="gramStart"/>
            <w:r w:rsidRPr="004E6597">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spellStart"/>
            <w:proofErr w:type="gramStart"/>
            <w:r w:rsidRPr="004E6597">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b/>
              </w:rPr>
            </w:pPr>
            <w:proofErr w:type="spellStart"/>
            <w:proofErr w:type="gramStart"/>
            <w:r w:rsidRPr="004E6597">
              <w:rPr>
                <w:rFonts w:ascii="Arial" w:hAnsi="Arial" w:cs="Arial"/>
                <w:b/>
              </w:rPr>
              <w:t>III.r</w:t>
            </w:r>
            <w:proofErr w:type="spellEnd"/>
            <w:proofErr w:type="gramEnd"/>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5F088E" w:rsidRPr="004E6597" w:rsidRDefault="005F088E" w:rsidP="00C3152B">
            <w:pPr>
              <w:spacing w:after="0" w:line="240" w:lineRule="auto"/>
              <w:jc w:val="center"/>
            </w:pPr>
            <w:proofErr w:type="spellStart"/>
            <w:proofErr w:type="gramStart"/>
            <w:r w:rsidRPr="004E6597">
              <w:rPr>
                <w:rFonts w:ascii="Arial" w:hAnsi="Arial" w:cs="Arial"/>
                <w:b/>
              </w:rPr>
              <w:t>IV.r</w:t>
            </w:r>
            <w:proofErr w:type="spellEnd"/>
            <w:proofErr w:type="gramEnd"/>
          </w:p>
        </w:tc>
      </w:tr>
      <w:tr w:rsidR="005F088E" w:rsidRPr="004E6597" w:rsidTr="00C3152B">
        <w:tc>
          <w:tcPr>
            <w:tcW w:w="28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rPr>
                <w:rFonts w:ascii="Arial" w:hAnsi="Arial" w:cs="Arial"/>
              </w:rPr>
            </w:pPr>
            <w:r w:rsidRPr="004E6597">
              <w:rPr>
                <w:rFonts w:ascii="Arial" w:hAnsi="Arial" w:cs="Arial"/>
              </w:rPr>
              <w:t>Hra na klavír</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5F088E" w:rsidRPr="004E6597" w:rsidRDefault="005F088E" w:rsidP="00C3152B">
            <w:pPr>
              <w:spacing w:after="0" w:line="240" w:lineRule="auto"/>
              <w:jc w:val="center"/>
            </w:pPr>
            <w:r w:rsidRPr="004E6597">
              <w:rPr>
                <w:rFonts w:ascii="Arial" w:hAnsi="Arial" w:cs="Arial"/>
              </w:rPr>
              <w:t>1</w:t>
            </w:r>
          </w:p>
        </w:tc>
      </w:tr>
      <w:tr w:rsidR="005F088E" w:rsidRPr="004E6597" w:rsidTr="00C3152B">
        <w:tc>
          <w:tcPr>
            <w:tcW w:w="28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rPr>
                <w:rFonts w:ascii="Arial" w:hAnsi="Arial" w:cs="Arial"/>
              </w:rPr>
            </w:pPr>
            <w:r w:rsidRPr="004E6597">
              <w:rPr>
                <w:rFonts w:ascii="Arial" w:hAnsi="Arial" w:cs="Arial"/>
              </w:rPr>
              <w:t>Hudební nauka</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5F088E" w:rsidRPr="004E6597" w:rsidRDefault="005F088E" w:rsidP="00C3152B">
            <w:pPr>
              <w:snapToGrid w:val="0"/>
              <w:spacing w:after="0" w:line="240" w:lineRule="auto"/>
              <w:jc w:val="center"/>
              <w:rPr>
                <w:rFonts w:ascii="Arial" w:hAnsi="Arial" w:cs="Arial"/>
              </w:rPr>
            </w:pPr>
          </w:p>
        </w:tc>
      </w:tr>
      <w:tr w:rsidR="005F088E" w:rsidRPr="004E6597" w:rsidTr="00C3152B">
        <w:tc>
          <w:tcPr>
            <w:tcW w:w="28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rPr>
                <w:rFonts w:ascii="Arial" w:hAnsi="Arial" w:cs="Arial"/>
              </w:rPr>
            </w:pPr>
            <w:r w:rsidRPr="004E6597">
              <w:rPr>
                <w:rFonts w:ascii="Arial" w:hAnsi="Arial" w:cs="Arial"/>
              </w:rPr>
              <w:t>Volitelný:</w:t>
            </w:r>
          </w:p>
          <w:p w:rsidR="005F088E" w:rsidRPr="004E6597" w:rsidRDefault="005F088E" w:rsidP="00C3152B">
            <w:pPr>
              <w:spacing w:after="0" w:line="240" w:lineRule="auto"/>
              <w:rPr>
                <w:rFonts w:ascii="Arial" w:hAnsi="Arial" w:cs="Arial"/>
              </w:rPr>
            </w:pPr>
            <w:r w:rsidRPr="004E6597">
              <w:rPr>
                <w:rFonts w:ascii="Arial" w:hAnsi="Arial" w:cs="Arial"/>
              </w:rPr>
              <w:t>*Komorní hra</w:t>
            </w:r>
          </w:p>
          <w:p w:rsidR="005F088E" w:rsidRPr="004E6597" w:rsidRDefault="005F088E" w:rsidP="00C3152B">
            <w:pPr>
              <w:spacing w:after="0" w:line="240" w:lineRule="auto"/>
              <w:rPr>
                <w:rFonts w:ascii="Arial" w:hAnsi="Arial" w:cs="Arial"/>
              </w:rPr>
            </w:pPr>
            <w:r w:rsidRPr="004E6597">
              <w:rPr>
                <w:rFonts w:ascii="Arial" w:hAnsi="Arial" w:cs="Arial"/>
              </w:rPr>
              <w:t>*Pěvecký sbor</w:t>
            </w: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5F088E" w:rsidRPr="004E6597" w:rsidRDefault="005F088E" w:rsidP="00C3152B">
            <w:pPr>
              <w:spacing w:after="0" w:line="240" w:lineRule="auto"/>
              <w:jc w:val="center"/>
            </w:pPr>
            <w:r w:rsidRPr="004E6597">
              <w:rPr>
                <w:rFonts w:ascii="Arial" w:hAnsi="Arial" w:cs="Arial"/>
              </w:rPr>
              <w:t>1</w:t>
            </w:r>
          </w:p>
        </w:tc>
      </w:tr>
      <w:tr w:rsidR="005F088E" w:rsidRPr="004E6597" w:rsidTr="00C3152B">
        <w:tc>
          <w:tcPr>
            <w:tcW w:w="28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rPr>
                <w:rFonts w:ascii="Arial" w:hAnsi="Arial" w:cs="Arial"/>
              </w:rPr>
            </w:pPr>
            <w:r w:rsidRPr="004E6597">
              <w:rPr>
                <w:rFonts w:ascii="Arial" w:hAnsi="Arial" w:cs="Arial"/>
              </w:rPr>
              <w:t>*Klavírní seminář</w:t>
            </w: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5F088E" w:rsidRPr="004E6597" w:rsidRDefault="005F088E" w:rsidP="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5F088E" w:rsidRPr="004E6597" w:rsidRDefault="005F088E" w:rsidP="00C3152B">
            <w:pPr>
              <w:spacing w:after="0" w:line="240" w:lineRule="auto"/>
              <w:jc w:val="center"/>
              <w:rPr>
                <w:rFonts w:ascii="Arial" w:hAnsi="Arial" w:cs="Arial"/>
              </w:rPr>
            </w:pPr>
            <w:r w:rsidRPr="004E6597">
              <w:rPr>
                <w:rFonts w:ascii="Arial" w:hAnsi="Arial" w:cs="Arial"/>
              </w:rPr>
              <w:t>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5F088E" w:rsidRPr="004E6597" w:rsidRDefault="005F088E" w:rsidP="00C3152B">
            <w:pPr>
              <w:spacing w:after="0" w:line="240" w:lineRule="auto"/>
              <w:jc w:val="center"/>
            </w:pPr>
            <w:r w:rsidRPr="004E6597">
              <w:rPr>
                <w:rFonts w:ascii="Arial" w:hAnsi="Arial" w:cs="Arial"/>
              </w:rPr>
              <w:t>1</w:t>
            </w:r>
          </w:p>
        </w:tc>
      </w:tr>
    </w:tbl>
    <w:p w:rsidR="005F088E" w:rsidRPr="004E6597" w:rsidRDefault="005F088E" w:rsidP="005F088E">
      <w:pPr>
        <w:jc w:val="both"/>
        <w:rPr>
          <w:rFonts w:ascii="Arial" w:hAnsi="Arial" w:cs="Arial"/>
        </w:rPr>
      </w:pPr>
      <w:r w:rsidRPr="004E6597">
        <w:rPr>
          <w:rFonts w:ascii="Arial" w:hAnsi="Arial" w:cs="Arial"/>
        </w:rPr>
        <w:t>Poznámky k </w:t>
      </w:r>
      <w:proofErr w:type="spellStart"/>
      <w:proofErr w:type="gramStart"/>
      <w:r w:rsidRPr="004E6597">
        <w:rPr>
          <w:rFonts w:ascii="Arial" w:hAnsi="Arial" w:cs="Arial"/>
        </w:rPr>
        <w:t>uč</w:t>
      </w:r>
      <w:proofErr w:type="gramEnd"/>
      <w:r w:rsidRPr="004E6597">
        <w:rPr>
          <w:rFonts w:ascii="Arial" w:hAnsi="Arial" w:cs="Arial"/>
        </w:rPr>
        <w:t>.</w:t>
      </w:r>
      <w:proofErr w:type="gramStart"/>
      <w:r w:rsidRPr="004E6597">
        <w:rPr>
          <w:rFonts w:ascii="Arial" w:hAnsi="Arial" w:cs="Arial"/>
        </w:rPr>
        <w:t>plánu</w:t>
      </w:r>
      <w:proofErr w:type="spellEnd"/>
      <w:proofErr w:type="gramEnd"/>
      <w:r w:rsidRPr="004E6597">
        <w:rPr>
          <w:rFonts w:ascii="Arial" w:hAnsi="Arial" w:cs="Arial"/>
        </w:rPr>
        <w:t>:</w:t>
      </w:r>
    </w:p>
    <w:p w:rsidR="005F088E" w:rsidRPr="004E6597" w:rsidRDefault="005F088E" w:rsidP="005F088E">
      <w:pPr>
        <w:jc w:val="both"/>
        <w:rPr>
          <w:rFonts w:ascii="Arial" w:hAnsi="Arial" w:cs="Arial"/>
        </w:rPr>
      </w:pPr>
      <w:r w:rsidRPr="004E6597">
        <w:rPr>
          <w:rFonts w:ascii="Arial" w:hAnsi="Arial" w:cs="Arial"/>
        </w:rPr>
        <w:t xml:space="preserve">* volitelný předmět – o zařazení do </w:t>
      </w:r>
      <w:r w:rsidRPr="004E6597">
        <w:rPr>
          <w:rFonts w:ascii="Arial" w:hAnsi="Arial" w:cs="Arial"/>
          <w:b/>
        </w:rPr>
        <w:t>povinně</w:t>
      </w:r>
      <w:r w:rsidRPr="004E6597">
        <w:rPr>
          <w:rFonts w:ascii="Arial" w:hAnsi="Arial" w:cs="Arial"/>
        </w:rPr>
        <w:t xml:space="preserve"> volitelného předmětu rozhoduje učitel </w:t>
      </w:r>
      <w:proofErr w:type="spellStart"/>
      <w:proofErr w:type="gramStart"/>
      <w:r w:rsidRPr="004E6597">
        <w:rPr>
          <w:rFonts w:ascii="Arial" w:hAnsi="Arial" w:cs="Arial"/>
        </w:rPr>
        <w:t>hl.oboru</w:t>
      </w:r>
      <w:proofErr w:type="spellEnd"/>
      <w:proofErr w:type="gramEnd"/>
      <w:r w:rsidRPr="004E6597">
        <w:rPr>
          <w:rFonts w:ascii="Arial" w:hAnsi="Arial" w:cs="Arial"/>
        </w:rPr>
        <w:t xml:space="preserve"> s přihlédnutím k žákovým dispozicím. </w:t>
      </w:r>
    </w:p>
    <w:p w:rsidR="005F088E" w:rsidRDefault="005F088E" w:rsidP="005F088E">
      <w:pPr>
        <w:jc w:val="both"/>
        <w:rPr>
          <w:rFonts w:ascii="Arial" w:hAnsi="Arial" w:cs="Arial"/>
          <w:color w:val="0070C0"/>
        </w:rPr>
      </w:pPr>
    </w:p>
    <w:p w:rsidR="005F088E" w:rsidRDefault="005F088E" w:rsidP="005F088E">
      <w:pPr>
        <w:jc w:val="both"/>
        <w:rPr>
          <w:rFonts w:ascii="Arial" w:hAnsi="Arial" w:cs="Arial"/>
          <w:b/>
        </w:rPr>
      </w:pPr>
      <w:r>
        <w:rPr>
          <w:rFonts w:ascii="Arial" w:hAnsi="Arial" w:cs="Arial"/>
          <w:b/>
          <w:u w:val="single"/>
        </w:rPr>
        <w:t>Učební osnovy vyučovacích předmětů</w:t>
      </w:r>
      <w:r>
        <w:rPr>
          <w:rFonts w:ascii="Arial" w:hAnsi="Arial" w:cs="Arial"/>
          <w:b/>
        </w:rPr>
        <w:t>:</w:t>
      </w:r>
    </w:p>
    <w:p w:rsidR="005F088E" w:rsidRDefault="005F088E" w:rsidP="005F088E">
      <w:pPr>
        <w:jc w:val="both"/>
        <w:rPr>
          <w:rFonts w:ascii="Arial" w:hAnsi="Arial" w:cs="Arial"/>
          <w:b/>
        </w:rPr>
      </w:pPr>
    </w:p>
    <w:p w:rsidR="005F088E" w:rsidRDefault="005F088E" w:rsidP="005F088E">
      <w:pPr>
        <w:rPr>
          <w:rFonts w:ascii="Arial" w:hAnsi="Arial" w:cs="Arial"/>
          <w:b/>
        </w:rPr>
      </w:pPr>
      <w:r>
        <w:rPr>
          <w:rFonts w:ascii="Arial" w:hAnsi="Arial" w:cs="Arial"/>
          <w:b/>
        </w:rPr>
        <w:t>Vyučovací předmět: Hra na klavír</w:t>
      </w:r>
    </w:p>
    <w:p w:rsidR="005F088E" w:rsidRDefault="005F088E" w:rsidP="005F088E">
      <w:pPr>
        <w:pStyle w:val="Zkladntext"/>
        <w:rPr>
          <w:rFonts w:ascii="Arial" w:hAnsi="Arial" w:cs="Arial"/>
          <w:b/>
        </w:rPr>
      </w:pPr>
    </w:p>
    <w:p w:rsidR="005F088E" w:rsidRDefault="005F088E" w:rsidP="005F088E">
      <w:pPr>
        <w:pStyle w:val="Zkladntext"/>
        <w:ind w:right="-828"/>
        <w:rPr>
          <w:rFonts w:ascii="Arial" w:hAnsi="Arial" w:cs="Arial"/>
          <w:b/>
          <w:color w:val="000000"/>
          <w:sz w:val="23"/>
          <w:szCs w:val="23"/>
        </w:rPr>
      </w:pPr>
      <w:r>
        <w:rPr>
          <w:rFonts w:ascii="Arial" w:hAnsi="Arial" w:cs="Arial"/>
          <w:b/>
          <w:color w:val="000000"/>
          <w:sz w:val="22"/>
          <w:szCs w:val="22"/>
        </w:rPr>
        <w:t>Přípravné studium: (Nástroj ve skupině)</w:t>
      </w:r>
    </w:p>
    <w:p w:rsidR="005F088E" w:rsidRDefault="005F088E" w:rsidP="005F088E">
      <w:pPr>
        <w:pStyle w:val="Zkladntext"/>
        <w:ind w:right="-828"/>
        <w:rPr>
          <w:rFonts w:ascii="Arial" w:hAnsi="Arial" w:cs="Arial"/>
          <w:b/>
          <w:color w:val="000000"/>
          <w:sz w:val="23"/>
          <w:szCs w:val="23"/>
        </w:rPr>
      </w:pPr>
    </w:p>
    <w:p w:rsidR="005F088E" w:rsidRDefault="005F088E" w:rsidP="005F088E">
      <w:pPr>
        <w:spacing w:after="0"/>
        <w:ind w:firstLine="576"/>
        <w:jc w:val="both"/>
        <w:rPr>
          <w:rFonts w:ascii="Arial" w:eastAsia="Arial" w:hAnsi="Arial" w:cs="Arial"/>
          <w:sz w:val="23"/>
          <w:szCs w:val="23"/>
        </w:rPr>
      </w:pPr>
      <w:r>
        <w:rPr>
          <w:rFonts w:ascii="Arial" w:hAnsi="Arial" w:cs="Arial"/>
        </w:rPr>
        <w:t>Žák:</w:t>
      </w:r>
    </w:p>
    <w:p w:rsidR="005F088E" w:rsidRPr="004E6597" w:rsidRDefault="005F088E" w:rsidP="00560D13">
      <w:pPr>
        <w:pStyle w:val="Zkladntext"/>
        <w:numPr>
          <w:ilvl w:val="0"/>
          <w:numId w:val="176"/>
        </w:numPr>
        <w:tabs>
          <w:tab w:val="clear" w:pos="1296"/>
          <w:tab w:val="num" w:pos="0"/>
        </w:tabs>
        <w:ind w:right="-828"/>
        <w:rPr>
          <w:rFonts w:ascii="Arial" w:eastAsia="Arial" w:hAnsi="Arial" w:cs="Arial"/>
          <w:strike/>
          <w:sz w:val="23"/>
          <w:szCs w:val="23"/>
        </w:rPr>
      </w:pPr>
      <w:r w:rsidRPr="004E6597">
        <w:rPr>
          <w:rFonts w:ascii="Arial" w:hAnsi="Arial" w:cs="Arial"/>
          <w:color w:val="000000"/>
          <w:sz w:val="23"/>
          <w:szCs w:val="23"/>
        </w:rPr>
        <w:t xml:space="preserve"> sedí správně u nástroje</w:t>
      </w:r>
      <w:r w:rsidRPr="004E6597">
        <w:rPr>
          <w:rFonts w:ascii="Arial" w:hAnsi="Arial" w:cs="Arial"/>
          <w:sz w:val="23"/>
          <w:szCs w:val="23"/>
        </w:rPr>
        <w:t xml:space="preserve"> a orientuje se na klaviatuře</w:t>
      </w:r>
    </w:p>
    <w:p w:rsidR="005F088E" w:rsidRPr="004E6597" w:rsidRDefault="005F088E" w:rsidP="00560D13">
      <w:pPr>
        <w:pStyle w:val="Zkladntext"/>
        <w:numPr>
          <w:ilvl w:val="0"/>
          <w:numId w:val="176"/>
        </w:numPr>
        <w:tabs>
          <w:tab w:val="clear" w:pos="1296"/>
          <w:tab w:val="num" w:pos="0"/>
        </w:tabs>
        <w:ind w:right="-828"/>
        <w:rPr>
          <w:rFonts w:ascii="Arial" w:eastAsia="Arial" w:hAnsi="Arial" w:cs="Arial"/>
          <w:strike/>
          <w:sz w:val="23"/>
          <w:szCs w:val="23"/>
        </w:rPr>
      </w:pPr>
      <w:r w:rsidRPr="004E6597">
        <w:rPr>
          <w:rFonts w:ascii="Arial" w:hAnsi="Arial" w:cs="Arial"/>
          <w:color w:val="FF0000"/>
          <w:sz w:val="22"/>
          <w:szCs w:val="22"/>
        </w:rPr>
        <w:t xml:space="preserve"> </w:t>
      </w:r>
      <w:r w:rsidRPr="004E6597">
        <w:rPr>
          <w:rFonts w:ascii="Arial" w:hAnsi="Arial" w:cs="Arial"/>
          <w:sz w:val="22"/>
          <w:szCs w:val="22"/>
        </w:rPr>
        <w:t xml:space="preserve">používá úhoz portamento a staccato na lidových písních </w:t>
      </w:r>
      <w:proofErr w:type="gramStart"/>
      <w:r w:rsidRPr="004E6597">
        <w:rPr>
          <w:rFonts w:ascii="Arial" w:hAnsi="Arial" w:cs="Arial"/>
          <w:sz w:val="22"/>
          <w:szCs w:val="22"/>
        </w:rPr>
        <w:t>říkadlech</w:t>
      </w:r>
      <w:proofErr w:type="gramEnd"/>
      <w:r w:rsidRPr="004E6597">
        <w:rPr>
          <w:rFonts w:ascii="Arial" w:hAnsi="Arial" w:cs="Arial"/>
          <w:strike/>
          <w:color w:val="000000"/>
          <w:sz w:val="23"/>
          <w:szCs w:val="23"/>
        </w:rPr>
        <w:t xml:space="preserve"> </w:t>
      </w:r>
    </w:p>
    <w:p w:rsidR="005F088E" w:rsidRPr="004E6597" w:rsidRDefault="005F088E" w:rsidP="00560D13">
      <w:pPr>
        <w:pStyle w:val="Zkladntext"/>
        <w:numPr>
          <w:ilvl w:val="0"/>
          <w:numId w:val="176"/>
        </w:numPr>
        <w:tabs>
          <w:tab w:val="clear" w:pos="1296"/>
          <w:tab w:val="num" w:pos="0"/>
        </w:tabs>
        <w:ind w:right="-828"/>
        <w:rPr>
          <w:rFonts w:ascii="Arial" w:hAnsi="Arial" w:cs="Arial"/>
          <w:sz w:val="22"/>
          <w:szCs w:val="22"/>
        </w:rPr>
      </w:pPr>
      <w:r w:rsidRPr="004E6597">
        <w:rPr>
          <w:rFonts w:ascii="Arial" w:hAnsi="Arial" w:cs="Arial"/>
          <w:sz w:val="22"/>
          <w:szCs w:val="22"/>
        </w:rPr>
        <w:t>podle možností formuje postavení ruky</w:t>
      </w:r>
    </w:p>
    <w:p w:rsidR="005F088E" w:rsidRPr="004E6597" w:rsidRDefault="005F088E" w:rsidP="00560D13">
      <w:pPr>
        <w:pStyle w:val="Zkladntext"/>
        <w:numPr>
          <w:ilvl w:val="0"/>
          <w:numId w:val="176"/>
        </w:numPr>
        <w:tabs>
          <w:tab w:val="clear" w:pos="1296"/>
          <w:tab w:val="num" w:pos="0"/>
        </w:tabs>
        <w:ind w:right="-828"/>
        <w:rPr>
          <w:rFonts w:ascii="Arial" w:hAnsi="Arial" w:cs="Arial"/>
          <w:color w:val="000000"/>
          <w:sz w:val="22"/>
          <w:szCs w:val="22"/>
        </w:rPr>
      </w:pPr>
      <w:r w:rsidRPr="004E6597">
        <w:rPr>
          <w:rFonts w:ascii="Arial" w:hAnsi="Arial" w:cs="Arial"/>
          <w:sz w:val="22"/>
          <w:szCs w:val="22"/>
        </w:rPr>
        <w:t>zahraje píseň pravou i levou rukou (doprovod dudácké kvinty</w:t>
      </w:r>
      <w:r>
        <w:rPr>
          <w:rFonts w:ascii="Arial" w:hAnsi="Arial" w:cs="Arial"/>
          <w:sz w:val="22"/>
          <w:szCs w:val="22"/>
        </w:rPr>
        <w:t>)</w:t>
      </w:r>
    </w:p>
    <w:p w:rsidR="005F088E" w:rsidRPr="004E6597" w:rsidRDefault="005F088E" w:rsidP="00560D13">
      <w:pPr>
        <w:pStyle w:val="Zkladntext"/>
        <w:numPr>
          <w:ilvl w:val="0"/>
          <w:numId w:val="309"/>
        </w:numPr>
        <w:ind w:right="-828"/>
        <w:rPr>
          <w:rFonts w:ascii="Arial" w:hAnsi="Arial" w:cs="Arial"/>
          <w:sz w:val="22"/>
          <w:szCs w:val="22"/>
        </w:rPr>
      </w:pPr>
      <w:r w:rsidRPr="004E6597">
        <w:rPr>
          <w:rFonts w:ascii="Arial" w:hAnsi="Arial" w:cs="Arial"/>
          <w:sz w:val="22"/>
          <w:szCs w:val="22"/>
        </w:rPr>
        <w:t>má představu základní dynamiky</w:t>
      </w:r>
    </w:p>
    <w:p w:rsidR="005F088E" w:rsidRPr="004E6597" w:rsidRDefault="005F088E" w:rsidP="00560D13">
      <w:pPr>
        <w:pStyle w:val="Zkladntext"/>
        <w:numPr>
          <w:ilvl w:val="0"/>
          <w:numId w:val="309"/>
        </w:numPr>
        <w:ind w:right="-828"/>
        <w:rPr>
          <w:rFonts w:ascii="Arial" w:hAnsi="Arial" w:cs="Arial"/>
          <w:sz w:val="22"/>
          <w:szCs w:val="22"/>
        </w:rPr>
      </w:pPr>
      <w:r w:rsidRPr="004E6597">
        <w:rPr>
          <w:rFonts w:ascii="Arial" w:hAnsi="Arial" w:cs="Arial"/>
          <w:sz w:val="22"/>
          <w:szCs w:val="22"/>
        </w:rPr>
        <w:t>umí transponovat podle sluchu jednoduchou melodii</w:t>
      </w:r>
    </w:p>
    <w:p w:rsidR="005F088E" w:rsidRPr="004E6597" w:rsidRDefault="005F088E" w:rsidP="005F088E">
      <w:pPr>
        <w:pStyle w:val="Zkladntext"/>
        <w:ind w:left="936" w:right="-828"/>
        <w:rPr>
          <w:rFonts w:ascii="Arial" w:hAnsi="Arial" w:cs="Arial"/>
          <w:sz w:val="22"/>
          <w:szCs w:val="22"/>
        </w:rPr>
      </w:pPr>
    </w:p>
    <w:p w:rsidR="005F088E" w:rsidRDefault="005F088E" w:rsidP="005F088E">
      <w:pPr>
        <w:pStyle w:val="Zkladntext"/>
        <w:ind w:right="-828"/>
        <w:rPr>
          <w:rFonts w:ascii="Arial" w:hAnsi="Arial" w:cs="Arial"/>
          <w:b/>
          <w:color w:val="000000"/>
          <w:sz w:val="23"/>
          <w:szCs w:val="23"/>
        </w:rPr>
      </w:pPr>
    </w:p>
    <w:p w:rsidR="005F088E" w:rsidRDefault="005F088E" w:rsidP="005F088E">
      <w:pPr>
        <w:pStyle w:val="Zkladntext"/>
        <w:ind w:right="-828"/>
        <w:rPr>
          <w:rFonts w:ascii="Arial" w:hAnsi="Arial" w:cs="Arial"/>
          <w:b/>
          <w:color w:val="000000"/>
          <w:sz w:val="23"/>
          <w:szCs w:val="23"/>
        </w:rPr>
      </w:pPr>
    </w:p>
    <w:p w:rsidR="005F088E" w:rsidRDefault="005F088E" w:rsidP="005F088E">
      <w:pPr>
        <w:pStyle w:val="Zkladntext"/>
        <w:ind w:right="-828"/>
        <w:rPr>
          <w:rFonts w:ascii="Arial" w:hAnsi="Arial" w:cs="Arial"/>
          <w:b/>
          <w:color w:val="000000"/>
          <w:sz w:val="23"/>
          <w:szCs w:val="23"/>
        </w:rPr>
      </w:pPr>
    </w:p>
    <w:p w:rsidR="005F088E" w:rsidRDefault="005F088E" w:rsidP="005F088E">
      <w:pPr>
        <w:pStyle w:val="Zkladntext"/>
        <w:ind w:right="-828"/>
        <w:rPr>
          <w:rFonts w:ascii="Arial" w:hAnsi="Arial" w:cs="Arial"/>
          <w:b/>
          <w:color w:val="000000"/>
          <w:sz w:val="23"/>
          <w:szCs w:val="23"/>
        </w:rPr>
      </w:pPr>
    </w:p>
    <w:p w:rsidR="005F088E" w:rsidRPr="00876945" w:rsidRDefault="005F088E" w:rsidP="005F088E">
      <w:pPr>
        <w:pStyle w:val="Zkladntext"/>
        <w:ind w:right="-828"/>
        <w:rPr>
          <w:rFonts w:ascii="Arial" w:hAnsi="Arial" w:cs="Arial"/>
          <w:b/>
          <w:color w:val="000000"/>
          <w:sz w:val="23"/>
          <w:szCs w:val="23"/>
        </w:rPr>
      </w:pPr>
      <w:proofErr w:type="gramStart"/>
      <w:r>
        <w:rPr>
          <w:rFonts w:ascii="Arial" w:hAnsi="Arial" w:cs="Arial"/>
          <w:b/>
          <w:color w:val="000000"/>
          <w:sz w:val="23"/>
          <w:szCs w:val="23"/>
        </w:rPr>
        <w:t>I.STUPEŇ</w:t>
      </w:r>
      <w:proofErr w:type="gramEnd"/>
      <w:r>
        <w:rPr>
          <w:rFonts w:ascii="Arial" w:hAnsi="Arial" w:cs="Arial"/>
          <w:b/>
          <w:color w:val="000000"/>
          <w:sz w:val="23"/>
          <w:szCs w:val="23"/>
        </w:rPr>
        <w:t>:</w:t>
      </w:r>
    </w:p>
    <w:p w:rsidR="005F088E" w:rsidRDefault="005F088E" w:rsidP="005F088E">
      <w:pPr>
        <w:pStyle w:val="Zkladntext"/>
        <w:ind w:right="-828"/>
        <w:rPr>
          <w:rFonts w:ascii="Arial" w:hAnsi="Arial" w:cs="Arial"/>
          <w:b/>
          <w:color w:val="000000"/>
          <w:sz w:val="23"/>
          <w:szCs w:val="23"/>
        </w:rPr>
      </w:pPr>
    </w:p>
    <w:p w:rsidR="005F088E" w:rsidRDefault="005F088E" w:rsidP="005F088E">
      <w:pPr>
        <w:spacing w:after="0"/>
        <w:jc w:val="both"/>
        <w:rPr>
          <w:rFonts w:ascii="Arial" w:hAnsi="Arial" w:cs="Arial"/>
        </w:rPr>
      </w:pPr>
      <w:r>
        <w:rPr>
          <w:rFonts w:ascii="Arial" w:hAnsi="Arial" w:cs="Arial"/>
          <w:b/>
          <w:color w:val="000000"/>
          <w:sz w:val="23"/>
          <w:szCs w:val="23"/>
        </w:rPr>
        <w:t>1. ročník</w:t>
      </w:r>
    </w:p>
    <w:p w:rsidR="005F088E" w:rsidRDefault="005F088E" w:rsidP="005F088E">
      <w:pPr>
        <w:spacing w:after="0"/>
        <w:ind w:firstLine="576"/>
        <w:jc w:val="both"/>
        <w:rPr>
          <w:rFonts w:ascii="Arial" w:hAnsi="Arial" w:cs="Arial"/>
          <w:strike/>
          <w:color w:val="000000"/>
          <w:sz w:val="23"/>
          <w:szCs w:val="23"/>
        </w:rPr>
      </w:pPr>
      <w:r>
        <w:rPr>
          <w:rFonts w:ascii="Arial" w:hAnsi="Arial" w:cs="Arial"/>
        </w:rPr>
        <w:t>Žák:</w:t>
      </w:r>
    </w:p>
    <w:p w:rsidR="005F088E" w:rsidRPr="0011306E" w:rsidRDefault="005F088E" w:rsidP="00560D13">
      <w:pPr>
        <w:pStyle w:val="Zkladntext"/>
        <w:numPr>
          <w:ilvl w:val="0"/>
          <w:numId w:val="240"/>
        </w:numPr>
        <w:ind w:left="1296" w:right="-828"/>
        <w:rPr>
          <w:rFonts w:ascii="Arial" w:hAnsi="Arial" w:cs="Arial"/>
          <w:strike/>
          <w:sz w:val="23"/>
          <w:szCs w:val="23"/>
        </w:rPr>
      </w:pPr>
      <w:r>
        <w:rPr>
          <w:rFonts w:ascii="Arial" w:hAnsi="Arial" w:cs="Arial"/>
          <w:sz w:val="23"/>
          <w:szCs w:val="23"/>
        </w:rPr>
        <w:t xml:space="preserve">správně sedí u nástroje, </w:t>
      </w:r>
      <w:r w:rsidRPr="0011306E">
        <w:rPr>
          <w:rFonts w:ascii="Arial" w:hAnsi="Arial" w:cs="Arial"/>
          <w:sz w:val="23"/>
          <w:szCs w:val="23"/>
        </w:rPr>
        <w:t>dbá o uvolněnost paží</w:t>
      </w:r>
    </w:p>
    <w:p w:rsidR="005F088E" w:rsidRDefault="005F088E" w:rsidP="00560D13">
      <w:pPr>
        <w:pStyle w:val="Zkladntext"/>
        <w:numPr>
          <w:ilvl w:val="0"/>
          <w:numId w:val="240"/>
        </w:numPr>
        <w:ind w:left="1296" w:right="-828"/>
        <w:rPr>
          <w:rFonts w:ascii="Arial" w:hAnsi="Arial" w:cs="Arial"/>
          <w:sz w:val="23"/>
          <w:szCs w:val="23"/>
        </w:rPr>
      </w:pPr>
      <w:r>
        <w:rPr>
          <w:rFonts w:ascii="Arial" w:hAnsi="Arial" w:cs="Arial"/>
          <w:color w:val="000000"/>
          <w:sz w:val="23"/>
          <w:szCs w:val="23"/>
        </w:rPr>
        <w:t>zvládá základní úhozové prvky portamento, staccato, legat</w:t>
      </w:r>
      <w:r w:rsidRPr="0011306E">
        <w:rPr>
          <w:rFonts w:ascii="Arial" w:hAnsi="Arial" w:cs="Arial"/>
          <w:sz w:val="23"/>
          <w:szCs w:val="23"/>
        </w:rPr>
        <w:t>o podle svých možností</w:t>
      </w:r>
    </w:p>
    <w:p w:rsidR="005F088E" w:rsidRPr="003A6D21" w:rsidRDefault="005F088E" w:rsidP="00560D13">
      <w:pPr>
        <w:pStyle w:val="Zkladntext"/>
        <w:numPr>
          <w:ilvl w:val="0"/>
          <w:numId w:val="240"/>
        </w:numPr>
        <w:ind w:left="1296" w:right="-828"/>
        <w:rPr>
          <w:rFonts w:ascii="Arial" w:hAnsi="Arial" w:cs="Arial"/>
          <w:strike/>
          <w:color w:val="000000"/>
          <w:sz w:val="23"/>
          <w:szCs w:val="23"/>
        </w:rPr>
      </w:pPr>
      <w:r w:rsidRPr="003A6D21">
        <w:rPr>
          <w:rFonts w:ascii="Arial" w:hAnsi="Arial" w:cs="Arial"/>
          <w:sz w:val="23"/>
          <w:szCs w:val="23"/>
        </w:rPr>
        <w:t>orientuje se v </w:t>
      </w:r>
      <w:proofErr w:type="spellStart"/>
      <w:r w:rsidRPr="003A6D21">
        <w:rPr>
          <w:rFonts w:ascii="Arial" w:hAnsi="Arial" w:cs="Arial"/>
          <w:sz w:val="23"/>
          <w:szCs w:val="23"/>
        </w:rPr>
        <w:t>pětiprstové</w:t>
      </w:r>
      <w:proofErr w:type="spellEnd"/>
      <w:r w:rsidRPr="003A6D21">
        <w:rPr>
          <w:rFonts w:ascii="Arial" w:hAnsi="Arial" w:cs="Arial"/>
          <w:sz w:val="23"/>
          <w:szCs w:val="23"/>
        </w:rPr>
        <w:t xml:space="preserve"> poloze</w:t>
      </w:r>
      <w:r>
        <w:rPr>
          <w:rFonts w:ascii="Arial" w:hAnsi="Arial" w:cs="Arial"/>
          <w:sz w:val="23"/>
          <w:szCs w:val="23"/>
        </w:rPr>
        <w:t xml:space="preserve">, </w:t>
      </w:r>
      <w:r w:rsidRPr="003A6D21">
        <w:rPr>
          <w:rFonts w:ascii="Arial" w:hAnsi="Arial" w:cs="Arial"/>
          <w:sz w:val="23"/>
          <w:szCs w:val="23"/>
        </w:rPr>
        <w:t>cvičí podklady</w:t>
      </w:r>
    </w:p>
    <w:p w:rsidR="005F088E" w:rsidRPr="005B15E7" w:rsidRDefault="005F088E" w:rsidP="00560D13">
      <w:pPr>
        <w:pStyle w:val="Zkladntext"/>
        <w:numPr>
          <w:ilvl w:val="0"/>
          <w:numId w:val="240"/>
        </w:numPr>
        <w:ind w:left="1296" w:right="-828"/>
        <w:rPr>
          <w:rFonts w:ascii="Arial" w:eastAsia="Arial" w:hAnsi="Arial" w:cs="Arial"/>
          <w:strike/>
          <w:color w:val="000000"/>
          <w:sz w:val="23"/>
          <w:szCs w:val="23"/>
        </w:rPr>
      </w:pPr>
      <w:r w:rsidRPr="005B15E7">
        <w:rPr>
          <w:rFonts w:ascii="Arial" w:hAnsi="Arial" w:cs="Arial"/>
          <w:color w:val="000000"/>
          <w:sz w:val="23"/>
          <w:szCs w:val="23"/>
        </w:rPr>
        <w:t xml:space="preserve">zvládá hru stupnic každou rukou zvlášť </w:t>
      </w:r>
    </w:p>
    <w:p w:rsidR="005F088E" w:rsidRDefault="005F088E" w:rsidP="00560D13">
      <w:pPr>
        <w:pStyle w:val="Zkladntext"/>
        <w:numPr>
          <w:ilvl w:val="0"/>
          <w:numId w:val="240"/>
        </w:numPr>
        <w:ind w:left="1296" w:right="-828"/>
        <w:rPr>
          <w:rFonts w:ascii="Arial" w:hAnsi="Arial" w:cs="Arial"/>
          <w:sz w:val="23"/>
          <w:szCs w:val="23"/>
        </w:rPr>
      </w:pPr>
      <w:r>
        <w:rPr>
          <w:rFonts w:ascii="Arial" w:hAnsi="Arial" w:cs="Arial"/>
          <w:color w:val="000000"/>
          <w:sz w:val="23"/>
          <w:szCs w:val="23"/>
        </w:rPr>
        <w:t xml:space="preserve">zvládá hru dvojhmatů </w:t>
      </w:r>
    </w:p>
    <w:p w:rsidR="005F088E" w:rsidRDefault="005F088E" w:rsidP="00560D13">
      <w:pPr>
        <w:pStyle w:val="Zkladntext"/>
        <w:numPr>
          <w:ilvl w:val="0"/>
          <w:numId w:val="240"/>
        </w:numPr>
        <w:ind w:left="1296" w:right="-828"/>
        <w:rPr>
          <w:rFonts w:ascii="Arial" w:hAnsi="Arial" w:cs="Arial"/>
          <w:color w:val="000000"/>
          <w:sz w:val="23"/>
          <w:szCs w:val="23"/>
        </w:rPr>
      </w:pPr>
      <w:r>
        <w:rPr>
          <w:rFonts w:ascii="Arial" w:hAnsi="Arial" w:cs="Arial"/>
          <w:sz w:val="23"/>
          <w:szCs w:val="23"/>
        </w:rPr>
        <w:t xml:space="preserve">doprovodí </w:t>
      </w:r>
      <w:r>
        <w:rPr>
          <w:rFonts w:ascii="Arial" w:hAnsi="Arial" w:cs="Arial"/>
          <w:color w:val="000000"/>
          <w:sz w:val="23"/>
          <w:szCs w:val="23"/>
        </w:rPr>
        <w:t xml:space="preserve">jednoduchou píseň s použitím dudácké kvinty </w:t>
      </w:r>
    </w:p>
    <w:p w:rsidR="005F088E" w:rsidRPr="003A6D21" w:rsidRDefault="005F088E" w:rsidP="00560D13">
      <w:pPr>
        <w:pStyle w:val="Zkladntext"/>
        <w:numPr>
          <w:ilvl w:val="0"/>
          <w:numId w:val="240"/>
        </w:numPr>
        <w:ind w:left="1296" w:right="-828"/>
        <w:rPr>
          <w:rFonts w:ascii="Arial" w:hAnsi="Arial" w:cs="Arial"/>
          <w:sz w:val="23"/>
          <w:szCs w:val="23"/>
        </w:rPr>
      </w:pPr>
      <w:r w:rsidRPr="003A6D21">
        <w:rPr>
          <w:rFonts w:ascii="Arial" w:hAnsi="Arial" w:cs="Arial"/>
          <w:sz w:val="23"/>
          <w:szCs w:val="23"/>
        </w:rPr>
        <w:t>snaží se hrát s</w:t>
      </w:r>
      <w:r>
        <w:rPr>
          <w:rFonts w:ascii="Arial" w:hAnsi="Arial" w:cs="Arial"/>
          <w:sz w:val="23"/>
          <w:szCs w:val="23"/>
        </w:rPr>
        <w:t> </w:t>
      </w:r>
      <w:r w:rsidRPr="003A6D21">
        <w:rPr>
          <w:rFonts w:ascii="Arial" w:hAnsi="Arial" w:cs="Arial"/>
          <w:sz w:val="23"/>
          <w:szCs w:val="23"/>
        </w:rPr>
        <w:t>dynamikou</w:t>
      </w:r>
      <w:r>
        <w:rPr>
          <w:rFonts w:ascii="Arial" w:hAnsi="Arial" w:cs="Arial"/>
          <w:sz w:val="23"/>
          <w:szCs w:val="23"/>
        </w:rPr>
        <w:t>, pěstuje hru zpaměti</w:t>
      </w:r>
    </w:p>
    <w:p w:rsidR="005F088E" w:rsidRPr="003A6D21" w:rsidRDefault="005F088E" w:rsidP="00560D13">
      <w:pPr>
        <w:pStyle w:val="Zkladntext"/>
        <w:numPr>
          <w:ilvl w:val="0"/>
          <w:numId w:val="240"/>
        </w:numPr>
        <w:ind w:left="1296" w:right="-828"/>
        <w:rPr>
          <w:rFonts w:ascii="Arial" w:hAnsi="Arial" w:cs="Arial"/>
          <w:sz w:val="23"/>
          <w:szCs w:val="23"/>
        </w:rPr>
      </w:pPr>
      <w:r w:rsidRPr="003A6D21">
        <w:rPr>
          <w:rFonts w:ascii="Arial" w:hAnsi="Arial" w:cs="Arial"/>
          <w:sz w:val="23"/>
          <w:szCs w:val="23"/>
        </w:rPr>
        <w:t xml:space="preserve">zahraje tři krátké skladby </w:t>
      </w:r>
      <w:r>
        <w:rPr>
          <w:rFonts w:ascii="Arial" w:hAnsi="Arial" w:cs="Arial"/>
          <w:sz w:val="23"/>
          <w:szCs w:val="23"/>
        </w:rPr>
        <w:t xml:space="preserve">různého charakteru </w:t>
      </w:r>
    </w:p>
    <w:p w:rsidR="005F088E" w:rsidRPr="00EE3453" w:rsidRDefault="005F088E" w:rsidP="005F088E">
      <w:pPr>
        <w:pStyle w:val="Zkladntext"/>
        <w:ind w:left="936" w:right="-828"/>
        <w:rPr>
          <w:rFonts w:ascii="Arial" w:hAnsi="Arial" w:cs="Arial"/>
          <w:color w:val="000000"/>
          <w:sz w:val="23"/>
          <w:szCs w:val="23"/>
        </w:rPr>
      </w:pPr>
    </w:p>
    <w:p w:rsidR="005F088E" w:rsidRDefault="005F088E" w:rsidP="005F088E">
      <w:pPr>
        <w:spacing w:after="0"/>
        <w:ind w:left="576"/>
        <w:jc w:val="both"/>
        <w:rPr>
          <w:rFonts w:ascii="Arial" w:hAnsi="Arial" w:cs="Arial"/>
          <w:color w:val="000000"/>
          <w:sz w:val="23"/>
          <w:szCs w:val="23"/>
        </w:rPr>
      </w:pPr>
    </w:p>
    <w:p w:rsidR="005F088E" w:rsidRDefault="005F088E" w:rsidP="005F088E">
      <w:pPr>
        <w:spacing w:after="0"/>
        <w:ind w:left="576"/>
        <w:jc w:val="both"/>
        <w:rPr>
          <w:rFonts w:ascii="Arial" w:hAnsi="Arial" w:cs="Arial"/>
          <w:color w:val="000000"/>
          <w:sz w:val="23"/>
          <w:szCs w:val="23"/>
        </w:rPr>
      </w:pPr>
    </w:p>
    <w:p w:rsidR="005F088E" w:rsidRDefault="005F088E" w:rsidP="005F088E">
      <w:pPr>
        <w:spacing w:after="0"/>
        <w:jc w:val="both"/>
        <w:rPr>
          <w:rFonts w:ascii="Arial" w:hAnsi="Arial" w:cs="Arial"/>
        </w:rPr>
      </w:pPr>
      <w:r>
        <w:rPr>
          <w:rFonts w:ascii="Arial" w:hAnsi="Arial" w:cs="Arial"/>
          <w:b/>
          <w:color w:val="000000"/>
          <w:sz w:val="23"/>
          <w:szCs w:val="23"/>
        </w:rPr>
        <w:t>2. ročník</w:t>
      </w:r>
    </w:p>
    <w:p w:rsidR="005F088E" w:rsidRDefault="005F088E" w:rsidP="005F088E">
      <w:pPr>
        <w:spacing w:after="0"/>
        <w:ind w:firstLine="576"/>
        <w:jc w:val="both"/>
        <w:rPr>
          <w:rFonts w:ascii="Arial" w:hAnsi="Arial" w:cs="Arial"/>
          <w:sz w:val="23"/>
          <w:szCs w:val="23"/>
        </w:rPr>
      </w:pPr>
      <w:r>
        <w:rPr>
          <w:rFonts w:ascii="Arial" w:hAnsi="Arial" w:cs="Arial"/>
        </w:rPr>
        <w:t>Žák:</w:t>
      </w:r>
    </w:p>
    <w:p w:rsidR="005F088E" w:rsidRPr="00D25C4F" w:rsidRDefault="005F088E" w:rsidP="00560D13">
      <w:pPr>
        <w:pStyle w:val="Zkladntext"/>
        <w:numPr>
          <w:ilvl w:val="0"/>
          <w:numId w:val="310"/>
        </w:numPr>
        <w:ind w:right="-828"/>
        <w:rPr>
          <w:rFonts w:ascii="Arial" w:hAnsi="Arial" w:cs="Arial"/>
          <w:strike/>
          <w:sz w:val="23"/>
          <w:szCs w:val="23"/>
        </w:rPr>
      </w:pPr>
      <w:r w:rsidRPr="003A6D21">
        <w:rPr>
          <w:rFonts w:ascii="Arial" w:hAnsi="Arial" w:cs="Arial"/>
          <w:sz w:val="23"/>
          <w:szCs w:val="23"/>
        </w:rPr>
        <w:t xml:space="preserve">zahraje stupnice dur od bílých kláves v rozsahu 2 oktáv zvlášť </w:t>
      </w:r>
      <w:r>
        <w:rPr>
          <w:rFonts w:ascii="Arial" w:hAnsi="Arial" w:cs="Arial"/>
          <w:sz w:val="23"/>
          <w:szCs w:val="23"/>
        </w:rPr>
        <w:t>(</w:t>
      </w:r>
      <w:r w:rsidRPr="003A6D21">
        <w:rPr>
          <w:rFonts w:ascii="Arial" w:hAnsi="Arial" w:cs="Arial"/>
          <w:sz w:val="23"/>
          <w:szCs w:val="23"/>
        </w:rPr>
        <w:t>v protipohybu</w:t>
      </w:r>
      <w:r>
        <w:rPr>
          <w:rFonts w:ascii="Arial" w:hAnsi="Arial" w:cs="Arial"/>
          <w:sz w:val="23"/>
          <w:szCs w:val="23"/>
        </w:rPr>
        <w:t>)</w:t>
      </w:r>
      <w:r w:rsidRPr="003A6D21">
        <w:rPr>
          <w:rFonts w:ascii="Arial" w:hAnsi="Arial" w:cs="Arial"/>
          <w:color w:val="FF0000"/>
          <w:sz w:val="23"/>
          <w:szCs w:val="23"/>
        </w:rPr>
        <w:t xml:space="preserve"> </w:t>
      </w:r>
      <w:r w:rsidRPr="003A6D21">
        <w:rPr>
          <w:rFonts w:ascii="Arial" w:hAnsi="Arial" w:cs="Arial"/>
          <w:sz w:val="23"/>
          <w:szCs w:val="23"/>
        </w:rPr>
        <w:t>a akordy s obraty zvlášť přes 1 oktávu (tenuto, staccato, rozloženě)</w:t>
      </w:r>
    </w:p>
    <w:p w:rsidR="005F088E" w:rsidRDefault="005F088E" w:rsidP="00560D13">
      <w:pPr>
        <w:pStyle w:val="Zkladntext"/>
        <w:numPr>
          <w:ilvl w:val="0"/>
          <w:numId w:val="310"/>
        </w:numPr>
        <w:ind w:right="-828"/>
        <w:rPr>
          <w:rFonts w:ascii="Arial" w:hAnsi="Arial" w:cs="Arial"/>
          <w:sz w:val="23"/>
          <w:szCs w:val="23"/>
        </w:rPr>
      </w:pPr>
      <w:r w:rsidRPr="003A6D21">
        <w:rPr>
          <w:rFonts w:ascii="Arial" w:hAnsi="Arial" w:cs="Arial"/>
          <w:sz w:val="23"/>
          <w:szCs w:val="23"/>
        </w:rPr>
        <w:t xml:space="preserve">rozšíří dynamickou </w:t>
      </w:r>
      <w:r>
        <w:rPr>
          <w:rFonts w:ascii="Arial" w:hAnsi="Arial" w:cs="Arial"/>
          <w:sz w:val="23"/>
          <w:szCs w:val="23"/>
        </w:rPr>
        <w:t>škálu o crescendo a decrescendo</w:t>
      </w:r>
    </w:p>
    <w:p w:rsidR="005F088E" w:rsidRPr="003A6D21" w:rsidRDefault="005F088E" w:rsidP="00560D13">
      <w:pPr>
        <w:pStyle w:val="Zkladntext"/>
        <w:numPr>
          <w:ilvl w:val="0"/>
          <w:numId w:val="310"/>
        </w:numPr>
        <w:ind w:right="-828"/>
        <w:rPr>
          <w:rFonts w:ascii="Arial" w:hAnsi="Arial" w:cs="Arial"/>
          <w:strike/>
          <w:sz w:val="23"/>
          <w:szCs w:val="23"/>
        </w:rPr>
      </w:pPr>
      <w:r w:rsidRPr="003A6D21">
        <w:rPr>
          <w:rFonts w:ascii="Arial" w:hAnsi="Arial" w:cs="Arial"/>
          <w:sz w:val="23"/>
          <w:szCs w:val="23"/>
        </w:rPr>
        <w:t>rozvíjí prstovou techniku</w:t>
      </w:r>
    </w:p>
    <w:p w:rsidR="005F088E" w:rsidRPr="003A6D21" w:rsidRDefault="005F088E" w:rsidP="00560D13">
      <w:pPr>
        <w:pStyle w:val="Zkladntext"/>
        <w:numPr>
          <w:ilvl w:val="0"/>
          <w:numId w:val="310"/>
        </w:numPr>
        <w:ind w:right="-828"/>
        <w:rPr>
          <w:rFonts w:ascii="Arial" w:hAnsi="Arial" w:cs="Arial"/>
          <w:strike/>
          <w:sz w:val="23"/>
          <w:szCs w:val="23"/>
        </w:rPr>
      </w:pPr>
      <w:r w:rsidRPr="003A6D21">
        <w:rPr>
          <w:rFonts w:ascii="Arial" w:hAnsi="Arial" w:cs="Arial"/>
          <w:sz w:val="23"/>
          <w:szCs w:val="23"/>
        </w:rPr>
        <w:t>rozliší náladu různých skladeb, vnímá tempo</w:t>
      </w:r>
    </w:p>
    <w:p w:rsidR="005F088E" w:rsidRPr="003A6D21" w:rsidRDefault="005F088E" w:rsidP="00560D13">
      <w:pPr>
        <w:pStyle w:val="Zkladntext"/>
        <w:numPr>
          <w:ilvl w:val="0"/>
          <w:numId w:val="261"/>
        </w:numPr>
        <w:tabs>
          <w:tab w:val="clear" w:pos="1296"/>
          <w:tab w:val="num" w:pos="57"/>
        </w:tabs>
        <w:ind w:left="1353" w:right="-828"/>
        <w:rPr>
          <w:rFonts w:ascii="Arial" w:hAnsi="Arial" w:cs="Arial"/>
          <w:sz w:val="23"/>
          <w:szCs w:val="23"/>
        </w:rPr>
      </w:pPr>
      <w:r w:rsidRPr="003A6D21">
        <w:rPr>
          <w:rFonts w:ascii="Arial" w:hAnsi="Arial" w:cs="Arial"/>
          <w:sz w:val="23"/>
          <w:szCs w:val="23"/>
        </w:rPr>
        <w:t>ovládá hru legato</w:t>
      </w:r>
    </w:p>
    <w:p w:rsidR="005F088E" w:rsidRPr="003A6D21" w:rsidRDefault="005F088E" w:rsidP="00560D13">
      <w:pPr>
        <w:pStyle w:val="Zkladntext"/>
        <w:numPr>
          <w:ilvl w:val="0"/>
          <w:numId w:val="261"/>
        </w:numPr>
        <w:tabs>
          <w:tab w:val="clear" w:pos="1296"/>
          <w:tab w:val="num" w:pos="57"/>
        </w:tabs>
        <w:ind w:left="1353" w:right="-828"/>
        <w:rPr>
          <w:rFonts w:ascii="Arial" w:hAnsi="Arial" w:cs="Arial"/>
          <w:sz w:val="23"/>
          <w:szCs w:val="23"/>
        </w:rPr>
      </w:pPr>
      <w:r w:rsidRPr="003A6D21">
        <w:rPr>
          <w:rFonts w:ascii="Arial" w:hAnsi="Arial" w:cs="Arial"/>
          <w:sz w:val="23"/>
          <w:szCs w:val="23"/>
        </w:rPr>
        <w:t>dokáže rozlišit těžké a lehké doby</w:t>
      </w:r>
    </w:p>
    <w:p w:rsidR="005F088E" w:rsidRDefault="005F088E" w:rsidP="00560D13">
      <w:pPr>
        <w:pStyle w:val="Zkladntext"/>
        <w:numPr>
          <w:ilvl w:val="0"/>
          <w:numId w:val="261"/>
        </w:numPr>
        <w:tabs>
          <w:tab w:val="clear" w:pos="1296"/>
          <w:tab w:val="num" w:pos="57"/>
        </w:tabs>
        <w:ind w:left="1353" w:right="-828"/>
        <w:rPr>
          <w:rFonts w:ascii="Arial" w:hAnsi="Arial" w:cs="Arial"/>
          <w:sz w:val="23"/>
          <w:szCs w:val="23"/>
        </w:rPr>
      </w:pPr>
      <w:r w:rsidRPr="003A6D21">
        <w:rPr>
          <w:rFonts w:ascii="Arial" w:hAnsi="Arial" w:cs="Arial"/>
          <w:sz w:val="23"/>
          <w:szCs w:val="23"/>
        </w:rPr>
        <w:t>zahra</w:t>
      </w:r>
      <w:r>
        <w:rPr>
          <w:rFonts w:ascii="Arial" w:hAnsi="Arial" w:cs="Arial"/>
          <w:sz w:val="23"/>
          <w:szCs w:val="23"/>
        </w:rPr>
        <w:t xml:space="preserve">je etudu, dvě skladby odlišného </w:t>
      </w:r>
      <w:r w:rsidRPr="003A6D21">
        <w:rPr>
          <w:rFonts w:ascii="Arial" w:hAnsi="Arial" w:cs="Arial"/>
          <w:sz w:val="23"/>
          <w:szCs w:val="23"/>
        </w:rPr>
        <w:t xml:space="preserve">charakteru </w:t>
      </w:r>
    </w:p>
    <w:p w:rsidR="005F088E" w:rsidRPr="003A6D21" w:rsidRDefault="005F088E" w:rsidP="00560D13">
      <w:pPr>
        <w:pStyle w:val="Zkladntext"/>
        <w:numPr>
          <w:ilvl w:val="0"/>
          <w:numId w:val="261"/>
        </w:numPr>
        <w:tabs>
          <w:tab w:val="clear" w:pos="1296"/>
          <w:tab w:val="num" w:pos="57"/>
        </w:tabs>
        <w:ind w:left="1353" w:right="-828"/>
        <w:rPr>
          <w:rFonts w:ascii="Arial" w:hAnsi="Arial" w:cs="Arial"/>
          <w:sz w:val="23"/>
          <w:szCs w:val="23"/>
        </w:rPr>
      </w:pPr>
      <w:r>
        <w:rPr>
          <w:rFonts w:ascii="Arial" w:hAnsi="Arial" w:cs="Arial"/>
          <w:sz w:val="23"/>
          <w:szCs w:val="23"/>
        </w:rPr>
        <w:t xml:space="preserve">pěstuje hru </w:t>
      </w:r>
      <w:r w:rsidRPr="003A6D21">
        <w:rPr>
          <w:rFonts w:ascii="Arial" w:hAnsi="Arial" w:cs="Arial"/>
          <w:sz w:val="23"/>
          <w:szCs w:val="23"/>
        </w:rPr>
        <w:t>zpaměti</w:t>
      </w:r>
    </w:p>
    <w:p w:rsidR="005F088E" w:rsidRPr="003A6D21" w:rsidRDefault="005F088E" w:rsidP="005F088E">
      <w:pPr>
        <w:spacing w:after="0"/>
        <w:ind w:left="576"/>
        <w:jc w:val="both"/>
        <w:rPr>
          <w:rFonts w:ascii="Arial" w:hAnsi="Arial" w:cs="Arial"/>
          <w:sz w:val="23"/>
          <w:szCs w:val="23"/>
        </w:rPr>
      </w:pPr>
    </w:p>
    <w:p w:rsidR="005F088E" w:rsidRDefault="005F088E" w:rsidP="005F088E">
      <w:pPr>
        <w:pStyle w:val="Zkladntext"/>
        <w:ind w:right="-828"/>
        <w:rPr>
          <w:rFonts w:ascii="Arial" w:hAnsi="Arial" w:cs="Arial"/>
          <w:color w:val="000000"/>
          <w:sz w:val="23"/>
          <w:szCs w:val="23"/>
        </w:rPr>
      </w:pPr>
    </w:p>
    <w:p w:rsidR="005F088E" w:rsidRDefault="005F088E" w:rsidP="005F088E">
      <w:pPr>
        <w:pStyle w:val="Zkladntext"/>
        <w:ind w:right="-828"/>
        <w:rPr>
          <w:rFonts w:ascii="Arial" w:hAnsi="Arial" w:cs="Arial"/>
          <w:b/>
          <w:color w:val="000000"/>
          <w:sz w:val="23"/>
          <w:szCs w:val="23"/>
        </w:rPr>
      </w:pPr>
      <w:r>
        <w:rPr>
          <w:rFonts w:ascii="Arial" w:eastAsia="Arial" w:hAnsi="Arial" w:cs="Arial"/>
          <w:color w:val="000000"/>
          <w:sz w:val="23"/>
          <w:szCs w:val="23"/>
        </w:rPr>
        <w:t xml:space="preserve">      </w:t>
      </w:r>
    </w:p>
    <w:p w:rsidR="005F088E" w:rsidRDefault="005F088E" w:rsidP="005F088E">
      <w:pPr>
        <w:spacing w:after="0"/>
        <w:jc w:val="both"/>
        <w:rPr>
          <w:rFonts w:ascii="Arial" w:hAnsi="Arial" w:cs="Arial"/>
        </w:rPr>
      </w:pPr>
      <w:r>
        <w:rPr>
          <w:rFonts w:ascii="Arial" w:hAnsi="Arial" w:cs="Arial"/>
          <w:b/>
          <w:color w:val="000000"/>
          <w:sz w:val="23"/>
          <w:szCs w:val="23"/>
        </w:rPr>
        <w:t>3. ročník</w:t>
      </w:r>
    </w:p>
    <w:p w:rsidR="005F088E" w:rsidRDefault="005F088E" w:rsidP="005F088E">
      <w:pPr>
        <w:spacing w:after="0"/>
        <w:ind w:firstLine="576"/>
        <w:jc w:val="both"/>
        <w:rPr>
          <w:rFonts w:ascii="Arial" w:hAnsi="Arial" w:cs="Arial"/>
          <w:color w:val="000000"/>
          <w:sz w:val="23"/>
          <w:szCs w:val="23"/>
        </w:rPr>
      </w:pPr>
      <w:r>
        <w:rPr>
          <w:rFonts w:ascii="Arial" w:hAnsi="Arial" w:cs="Arial"/>
        </w:rPr>
        <w:t>Žák:</w:t>
      </w:r>
    </w:p>
    <w:p w:rsidR="005F088E" w:rsidRDefault="005F088E" w:rsidP="00560D13">
      <w:pPr>
        <w:pStyle w:val="Zkladntext"/>
        <w:numPr>
          <w:ilvl w:val="0"/>
          <w:numId w:val="115"/>
        </w:numPr>
        <w:tabs>
          <w:tab w:val="clear" w:pos="1296"/>
          <w:tab w:val="num" w:pos="0"/>
        </w:tabs>
        <w:rPr>
          <w:rFonts w:ascii="Arial" w:hAnsi="Arial" w:cs="Arial"/>
          <w:sz w:val="23"/>
          <w:szCs w:val="23"/>
        </w:rPr>
      </w:pPr>
      <w:r w:rsidRPr="005B15E7">
        <w:rPr>
          <w:rFonts w:ascii="Arial" w:hAnsi="Arial" w:cs="Arial"/>
          <w:sz w:val="23"/>
          <w:szCs w:val="23"/>
        </w:rPr>
        <w:t>zvládá hru stupnic v protipohybu a rovném pohybu v rozsahu 2 oktáv, akordy dohromady</w:t>
      </w:r>
    </w:p>
    <w:p w:rsidR="005F088E" w:rsidRPr="005B15E7" w:rsidRDefault="005F088E" w:rsidP="00560D13">
      <w:pPr>
        <w:pStyle w:val="Zkladntext"/>
        <w:numPr>
          <w:ilvl w:val="0"/>
          <w:numId w:val="115"/>
        </w:numPr>
        <w:tabs>
          <w:tab w:val="clear" w:pos="1296"/>
          <w:tab w:val="num" w:pos="0"/>
        </w:tabs>
        <w:rPr>
          <w:rFonts w:ascii="Arial" w:hAnsi="Arial" w:cs="Arial"/>
          <w:sz w:val="23"/>
          <w:szCs w:val="23"/>
        </w:rPr>
      </w:pPr>
      <w:r w:rsidRPr="005B15E7">
        <w:rPr>
          <w:rFonts w:ascii="Arial" w:hAnsi="Arial" w:cs="Arial"/>
          <w:sz w:val="23"/>
          <w:szCs w:val="23"/>
        </w:rPr>
        <w:t>více využívá dynamiku</w:t>
      </w:r>
    </w:p>
    <w:p w:rsidR="005F088E" w:rsidRPr="00962EA1" w:rsidRDefault="005F088E" w:rsidP="00560D13">
      <w:pPr>
        <w:pStyle w:val="Zkladntext"/>
        <w:numPr>
          <w:ilvl w:val="0"/>
          <w:numId w:val="115"/>
        </w:numPr>
        <w:tabs>
          <w:tab w:val="clear" w:pos="1296"/>
          <w:tab w:val="num" w:pos="0"/>
        </w:tabs>
        <w:ind w:right="-828"/>
        <w:rPr>
          <w:rFonts w:ascii="Arial" w:hAnsi="Arial" w:cs="Arial"/>
          <w:sz w:val="23"/>
          <w:szCs w:val="23"/>
        </w:rPr>
      </w:pPr>
      <w:r w:rsidRPr="00962EA1">
        <w:rPr>
          <w:rFonts w:ascii="Arial" w:hAnsi="Arial" w:cs="Arial"/>
          <w:sz w:val="23"/>
          <w:szCs w:val="23"/>
        </w:rPr>
        <w:t>předvede větší nezávislost rukou</w:t>
      </w:r>
    </w:p>
    <w:p w:rsidR="005F088E" w:rsidRPr="00962EA1" w:rsidRDefault="005F088E" w:rsidP="00560D13">
      <w:pPr>
        <w:pStyle w:val="Zkladntext"/>
        <w:numPr>
          <w:ilvl w:val="0"/>
          <w:numId w:val="115"/>
        </w:numPr>
        <w:tabs>
          <w:tab w:val="clear" w:pos="1296"/>
          <w:tab w:val="num" w:pos="0"/>
        </w:tabs>
        <w:rPr>
          <w:rFonts w:ascii="Arial" w:hAnsi="Arial" w:cs="Arial"/>
          <w:sz w:val="23"/>
          <w:szCs w:val="23"/>
        </w:rPr>
      </w:pPr>
      <w:r w:rsidRPr="00962EA1">
        <w:rPr>
          <w:rFonts w:ascii="Arial" w:hAnsi="Arial" w:cs="Arial"/>
          <w:sz w:val="23"/>
          <w:szCs w:val="23"/>
        </w:rPr>
        <w:t>používá synkopický pedál dle návodu učitele</w:t>
      </w:r>
    </w:p>
    <w:p w:rsidR="005F088E" w:rsidRPr="00962EA1" w:rsidRDefault="005F088E" w:rsidP="00560D13">
      <w:pPr>
        <w:pStyle w:val="Zkladntext"/>
        <w:numPr>
          <w:ilvl w:val="0"/>
          <w:numId w:val="115"/>
        </w:numPr>
        <w:tabs>
          <w:tab w:val="clear" w:pos="1296"/>
          <w:tab w:val="num" w:pos="0"/>
        </w:tabs>
        <w:rPr>
          <w:rFonts w:ascii="Arial" w:hAnsi="Arial" w:cs="Arial"/>
          <w:sz w:val="23"/>
          <w:szCs w:val="23"/>
        </w:rPr>
      </w:pPr>
      <w:r w:rsidRPr="00962EA1">
        <w:rPr>
          <w:rFonts w:ascii="Arial" w:hAnsi="Arial" w:cs="Arial"/>
          <w:sz w:val="23"/>
          <w:szCs w:val="23"/>
        </w:rPr>
        <w:t>chápe základní frázování</w:t>
      </w:r>
    </w:p>
    <w:p w:rsidR="005F088E" w:rsidRDefault="005F088E" w:rsidP="00560D13">
      <w:pPr>
        <w:pStyle w:val="Zkladntext"/>
        <w:numPr>
          <w:ilvl w:val="0"/>
          <w:numId w:val="115"/>
        </w:numPr>
        <w:tabs>
          <w:tab w:val="clear" w:pos="1296"/>
          <w:tab w:val="num" w:pos="0"/>
        </w:tabs>
        <w:rPr>
          <w:rFonts w:ascii="Arial" w:hAnsi="Arial" w:cs="Arial"/>
          <w:sz w:val="23"/>
          <w:szCs w:val="23"/>
        </w:rPr>
      </w:pPr>
      <w:r>
        <w:rPr>
          <w:rFonts w:ascii="Arial" w:hAnsi="Arial" w:cs="Arial"/>
          <w:sz w:val="23"/>
          <w:szCs w:val="23"/>
        </w:rPr>
        <w:t>zahraje jednoduché melodické ozdoby</w:t>
      </w:r>
    </w:p>
    <w:p w:rsidR="005F088E" w:rsidRPr="00962EA1" w:rsidRDefault="005F088E" w:rsidP="00560D13">
      <w:pPr>
        <w:pStyle w:val="Zkladntext"/>
        <w:numPr>
          <w:ilvl w:val="0"/>
          <w:numId w:val="115"/>
        </w:numPr>
        <w:tabs>
          <w:tab w:val="clear" w:pos="1296"/>
          <w:tab w:val="num" w:pos="0"/>
        </w:tabs>
        <w:rPr>
          <w:rFonts w:ascii="Arial" w:hAnsi="Arial" w:cs="Arial"/>
          <w:sz w:val="23"/>
          <w:szCs w:val="23"/>
        </w:rPr>
      </w:pPr>
      <w:r w:rsidRPr="00962EA1">
        <w:rPr>
          <w:rFonts w:ascii="Arial" w:hAnsi="Arial" w:cs="Arial"/>
          <w:sz w:val="23"/>
          <w:szCs w:val="23"/>
        </w:rPr>
        <w:t>využívá prstovou techniku v pasážích</w:t>
      </w:r>
    </w:p>
    <w:p w:rsidR="005F088E" w:rsidRPr="00962EA1" w:rsidRDefault="005F088E" w:rsidP="00560D13">
      <w:pPr>
        <w:pStyle w:val="Zkladntext"/>
        <w:numPr>
          <w:ilvl w:val="0"/>
          <w:numId w:val="115"/>
        </w:numPr>
        <w:tabs>
          <w:tab w:val="clear" w:pos="1296"/>
          <w:tab w:val="num" w:pos="0"/>
        </w:tabs>
        <w:ind w:right="-828"/>
        <w:rPr>
          <w:rFonts w:ascii="Arial" w:hAnsi="Arial" w:cs="Arial"/>
          <w:sz w:val="23"/>
          <w:szCs w:val="23"/>
        </w:rPr>
      </w:pPr>
      <w:r w:rsidRPr="00962EA1">
        <w:rPr>
          <w:rFonts w:ascii="Arial" w:hAnsi="Arial" w:cs="Arial"/>
          <w:sz w:val="23"/>
          <w:szCs w:val="23"/>
        </w:rPr>
        <w:t>zahraje etudu a dvě skladby rozlišného stylového období</w:t>
      </w:r>
    </w:p>
    <w:p w:rsidR="005F088E" w:rsidRPr="001D675B" w:rsidRDefault="005F088E" w:rsidP="005F088E">
      <w:pPr>
        <w:pStyle w:val="Zkladntext"/>
        <w:rPr>
          <w:rFonts w:ascii="Arial" w:hAnsi="Arial" w:cs="Arial"/>
          <w:strike/>
          <w:color w:val="000000"/>
          <w:sz w:val="23"/>
          <w:szCs w:val="23"/>
        </w:rPr>
      </w:pPr>
    </w:p>
    <w:p w:rsidR="005F088E" w:rsidRDefault="005F088E" w:rsidP="005F088E">
      <w:pPr>
        <w:pStyle w:val="Zkladntext"/>
        <w:rPr>
          <w:rFonts w:ascii="Arial" w:hAnsi="Arial" w:cs="Arial"/>
          <w:color w:val="000000"/>
          <w:sz w:val="23"/>
          <w:szCs w:val="23"/>
        </w:rPr>
      </w:pPr>
    </w:p>
    <w:p w:rsidR="00B96198" w:rsidRDefault="00B96198" w:rsidP="005F088E">
      <w:pPr>
        <w:spacing w:after="0"/>
        <w:jc w:val="both"/>
        <w:rPr>
          <w:rFonts w:ascii="Arial" w:eastAsia="Arial" w:hAnsi="Arial" w:cs="Arial"/>
          <w:color w:val="000000"/>
          <w:sz w:val="23"/>
          <w:szCs w:val="23"/>
        </w:rPr>
      </w:pPr>
    </w:p>
    <w:p w:rsidR="00B96198" w:rsidRDefault="00B96198" w:rsidP="005F088E">
      <w:pPr>
        <w:spacing w:after="0"/>
        <w:jc w:val="both"/>
        <w:rPr>
          <w:rFonts w:ascii="Arial" w:eastAsia="Arial" w:hAnsi="Arial" w:cs="Arial"/>
          <w:color w:val="000000"/>
          <w:sz w:val="23"/>
          <w:szCs w:val="23"/>
        </w:rPr>
      </w:pPr>
    </w:p>
    <w:p w:rsidR="005F088E" w:rsidRDefault="005F088E" w:rsidP="005F088E">
      <w:pPr>
        <w:spacing w:after="0"/>
        <w:jc w:val="both"/>
        <w:rPr>
          <w:rFonts w:ascii="Arial" w:hAnsi="Arial" w:cs="Arial"/>
        </w:rPr>
      </w:pPr>
      <w:r>
        <w:rPr>
          <w:rFonts w:ascii="Arial" w:eastAsia="Arial" w:hAnsi="Arial" w:cs="Arial"/>
          <w:color w:val="000000"/>
          <w:sz w:val="23"/>
          <w:szCs w:val="23"/>
        </w:rPr>
        <w:lastRenderedPageBreak/>
        <w:t xml:space="preserve"> </w:t>
      </w:r>
      <w:r>
        <w:rPr>
          <w:rFonts w:ascii="Arial" w:hAnsi="Arial" w:cs="Arial"/>
          <w:b/>
          <w:color w:val="000000"/>
          <w:sz w:val="23"/>
          <w:szCs w:val="23"/>
        </w:rPr>
        <w:t>4. ročník</w:t>
      </w:r>
    </w:p>
    <w:p w:rsidR="005F088E" w:rsidRDefault="005F088E" w:rsidP="005F088E">
      <w:pPr>
        <w:spacing w:after="0"/>
        <w:ind w:firstLine="576"/>
        <w:jc w:val="both"/>
        <w:rPr>
          <w:rFonts w:ascii="Arial" w:hAnsi="Arial" w:cs="Arial"/>
        </w:rPr>
      </w:pPr>
      <w:r>
        <w:rPr>
          <w:rFonts w:ascii="Arial" w:hAnsi="Arial" w:cs="Arial"/>
        </w:rPr>
        <w:t>Žák:</w:t>
      </w:r>
    </w:p>
    <w:p w:rsidR="005F088E" w:rsidRDefault="005F088E" w:rsidP="00560D13">
      <w:pPr>
        <w:numPr>
          <w:ilvl w:val="0"/>
          <w:numId w:val="135"/>
        </w:numPr>
        <w:tabs>
          <w:tab w:val="clear" w:pos="0"/>
          <w:tab w:val="num" w:pos="1296"/>
        </w:tabs>
        <w:spacing w:after="0"/>
        <w:jc w:val="both"/>
        <w:rPr>
          <w:rFonts w:ascii="Arial" w:hAnsi="Arial" w:cs="Arial"/>
        </w:rPr>
      </w:pPr>
      <w:r>
        <w:rPr>
          <w:rFonts w:ascii="Arial" w:hAnsi="Arial" w:cs="Arial"/>
        </w:rPr>
        <w:t>hraje stupnic</w:t>
      </w:r>
      <w:r w:rsidRPr="00962EA1">
        <w:rPr>
          <w:rFonts w:ascii="Arial" w:hAnsi="Arial" w:cs="Arial"/>
        </w:rPr>
        <w:t xml:space="preserve"> dur</w:t>
      </w:r>
      <w:r>
        <w:rPr>
          <w:rFonts w:ascii="Arial" w:hAnsi="Arial" w:cs="Arial"/>
        </w:rPr>
        <w:t xml:space="preserve"> i moll</w:t>
      </w:r>
      <w:r w:rsidRPr="00962EA1">
        <w:rPr>
          <w:rFonts w:ascii="Arial" w:hAnsi="Arial" w:cs="Arial"/>
        </w:rPr>
        <w:t xml:space="preserve"> </w:t>
      </w:r>
      <w:r>
        <w:rPr>
          <w:rFonts w:ascii="Arial" w:hAnsi="Arial" w:cs="Arial"/>
        </w:rPr>
        <w:t xml:space="preserve">v rovném pohybu v rozsahu </w:t>
      </w:r>
      <w:r w:rsidRPr="005B15E7">
        <w:rPr>
          <w:rFonts w:ascii="Arial" w:hAnsi="Arial" w:cs="Arial"/>
        </w:rPr>
        <w:t>2</w:t>
      </w:r>
      <w:r>
        <w:rPr>
          <w:rFonts w:ascii="Arial" w:hAnsi="Arial" w:cs="Arial"/>
        </w:rPr>
        <w:t xml:space="preserve"> (4)</w:t>
      </w:r>
      <w:r w:rsidRPr="005B15E7">
        <w:rPr>
          <w:rFonts w:ascii="Arial" w:hAnsi="Arial" w:cs="Arial"/>
        </w:rPr>
        <w:t xml:space="preserve"> </w:t>
      </w:r>
      <w:r>
        <w:rPr>
          <w:rFonts w:ascii="Arial" w:hAnsi="Arial" w:cs="Arial"/>
        </w:rPr>
        <w:t>oktáv,</w:t>
      </w:r>
      <w:r w:rsidRPr="00962EA1">
        <w:rPr>
          <w:rFonts w:ascii="Arial" w:hAnsi="Arial" w:cs="Arial"/>
        </w:rPr>
        <w:t xml:space="preserve"> hru akordu v tříhlasé úpravě </w:t>
      </w:r>
      <w:r>
        <w:rPr>
          <w:rFonts w:ascii="Arial" w:hAnsi="Arial" w:cs="Arial"/>
        </w:rPr>
        <w:t>v rychlejším tempu nebo ve čtyřhlasé rozloženě</w:t>
      </w:r>
    </w:p>
    <w:p w:rsidR="005F088E" w:rsidRDefault="005F088E" w:rsidP="00560D13">
      <w:pPr>
        <w:numPr>
          <w:ilvl w:val="0"/>
          <w:numId w:val="135"/>
        </w:numPr>
        <w:tabs>
          <w:tab w:val="clear" w:pos="0"/>
          <w:tab w:val="num" w:pos="1296"/>
        </w:tabs>
        <w:spacing w:after="0"/>
        <w:jc w:val="both"/>
        <w:rPr>
          <w:rFonts w:ascii="Arial" w:hAnsi="Arial" w:cs="Arial"/>
        </w:rPr>
      </w:pPr>
      <w:r>
        <w:rPr>
          <w:rFonts w:ascii="Arial" w:hAnsi="Arial" w:cs="Arial"/>
        </w:rPr>
        <w:t>zahraje z listu jednoduchou skladbičku</w:t>
      </w:r>
    </w:p>
    <w:p w:rsidR="005F088E" w:rsidRPr="00962EA1" w:rsidRDefault="005F088E" w:rsidP="00560D13">
      <w:pPr>
        <w:numPr>
          <w:ilvl w:val="0"/>
          <w:numId w:val="135"/>
        </w:numPr>
        <w:tabs>
          <w:tab w:val="clear" w:pos="0"/>
          <w:tab w:val="num" w:pos="1296"/>
        </w:tabs>
        <w:spacing w:after="0"/>
        <w:jc w:val="both"/>
        <w:rPr>
          <w:rFonts w:ascii="Arial" w:hAnsi="Arial" w:cs="Arial"/>
          <w:strike/>
        </w:rPr>
      </w:pPr>
      <w:r w:rsidRPr="00962EA1">
        <w:rPr>
          <w:rFonts w:ascii="Arial" w:hAnsi="Arial" w:cs="Arial"/>
        </w:rPr>
        <w:t xml:space="preserve">používá jednoduché melodické ozdoby - příraz, </w:t>
      </w:r>
      <w:proofErr w:type="spellStart"/>
      <w:r w:rsidRPr="00962EA1">
        <w:rPr>
          <w:rFonts w:ascii="Arial" w:hAnsi="Arial" w:cs="Arial"/>
        </w:rPr>
        <w:t>nátryl</w:t>
      </w:r>
      <w:proofErr w:type="spellEnd"/>
      <w:r w:rsidRPr="00962EA1">
        <w:rPr>
          <w:rFonts w:ascii="Arial" w:hAnsi="Arial" w:cs="Arial"/>
        </w:rPr>
        <w:t xml:space="preserve">, </w:t>
      </w:r>
      <w:proofErr w:type="spellStart"/>
      <w:r w:rsidRPr="00962EA1">
        <w:rPr>
          <w:rFonts w:ascii="Arial" w:hAnsi="Arial" w:cs="Arial"/>
        </w:rPr>
        <w:t>grupetto</w:t>
      </w:r>
      <w:proofErr w:type="spellEnd"/>
    </w:p>
    <w:p w:rsidR="005F088E" w:rsidRPr="00962EA1" w:rsidRDefault="005F088E" w:rsidP="00560D13">
      <w:pPr>
        <w:pStyle w:val="Odstavecseseznamem"/>
        <w:numPr>
          <w:ilvl w:val="0"/>
          <w:numId w:val="135"/>
        </w:numPr>
        <w:tabs>
          <w:tab w:val="clear" w:pos="0"/>
          <w:tab w:val="num" w:pos="1296"/>
        </w:tabs>
        <w:spacing w:after="0"/>
        <w:jc w:val="both"/>
        <w:rPr>
          <w:rFonts w:ascii="Arial" w:hAnsi="Arial" w:cs="Arial"/>
        </w:rPr>
      </w:pPr>
      <w:r w:rsidRPr="00962EA1">
        <w:rPr>
          <w:rFonts w:ascii="Arial" w:hAnsi="Arial" w:cs="Arial"/>
        </w:rPr>
        <w:t>více využívá zvukových možností nástroje</w:t>
      </w:r>
    </w:p>
    <w:p w:rsidR="005F088E" w:rsidRPr="00962EA1" w:rsidRDefault="005F088E" w:rsidP="00560D13">
      <w:pPr>
        <w:pStyle w:val="Odstavecseseznamem"/>
        <w:numPr>
          <w:ilvl w:val="0"/>
          <w:numId w:val="135"/>
        </w:numPr>
        <w:tabs>
          <w:tab w:val="clear" w:pos="0"/>
          <w:tab w:val="num" w:pos="1296"/>
        </w:tabs>
        <w:spacing w:after="0"/>
        <w:jc w:val="both"/>
        <w:rPr>
          <w:rFonts w:ascii="Arial" w:hAnsi="Arial" w:cs="Arial"/>
          <w:strike/>
        </w:rPr>
      </w:pPr>
      <w:r w:rsidRPr="00962EA1">
        <w:rPr>
          <w:rFonts w:ascii="Arial" w:hAnsi="Arial" w:cs="Arial"/>
        </w:rPr>
        <w:t>hraje vyrovnaně i v rychlejším tempu</w:t>
      </w:r>
    </w:p>
    <w:p w:rsidR="005F088E" w:rsidRPr="00962EA1" w:rsidRDefault="005F088E" w:rsidP="00560D13">
      <w:pPr>
        <w:numPr>
          <w:ilvl w:val="0"/>
          <w:numId w:val="135"/>
        </w:numPr>
        <w:tabs>
          <w:tab w:val="clear" w:pos="0"/>
          <w:tab w:val="num" w:pos="1296"/>
        </w:tabs>
        <w:spacing w:after="0"/>
        <w:jc w:val="both"/>
        <w:rPr>
          <w:rFonts w:ascii="Arial" w:hAnsi="Arial" w:cs="Arial"/>
          <w:strike/>
        </w:rPr>
      </w:pPr>
      <w:r w:rsidRPr="00962EA1">
        <w:rPr>
          <w:rFonts w:ascii="Arial" w:hAnsi="Arial" w:cs="Arial"/>
        </w:rPr>
        <w:t xml:space="preserve">samostatně si doprovodí píseň </w:t>
      </w:r>
      <w:proofErr w:type="gramStart"/>
      <w:r w:rsidRPr="00962EA1">
        <w:rPr>
          <w:rFonts w:ascii="Arial" w:hAnsi="Arial" w:cs="Arial"/>
        </w:rPr>
        <w:t>pomocí T,S,D</w:t>
      </w:r>
      <w:proofErr w:type="gramEnd"/>
      <w:r w:rsidRPr="00962EA1">
        <w:rPr>
          <w:rFonts w:ascii="Arial" w:hAnsi="Arial" w:cs="Arial"/>
          <w:color w:val="FF0000"/>
        </w:rPr>
        <w:t xml:space="preserve"> </w:t>
      </w:r>
    </w:p>
    <w:p w:rsidR="005F088E" w:rsidRPr="00962EA1" w:rsidRDefault="005F088E" w:rsidP="00560D13">
      <w:pPr>
        <w:pStyle w:val="Odstavecseseznamem"/>
        <w:numPr>
          <w:ilvl w:val="0"/>
          <w:numId w:val="135"/>
        </w:numPr>
        <w:tabs>
          <w:tab w:val="clear" w:pos="0"/>
          <w:tab w:val="num" w:pos="1296"/>
        </w:tabs>
        <w:spacing w:after="0"/>
        <w:jc w:val="both"/>
        <w:rPr>
          <w:rFonts w:ascii="Arial" w:hAnsi="Arial" w:cs="Arial"/>
        </w:rPr>
      </w:pPr>
      <w:r>
        <w:rPr>
          <w:rFonts w:ascii="Arial" w:hAnsi="Arial" w:cs="Arial"/>
        </w:rPr>
        <w:t>zahraje delší et</w:t>
      </w:r>
      <w:r w:rsidRPr="00962EA1">
        <w:rPr>
          <w:rFonts w:ascii="Arial" w:hAnsi="Arial" w:cs="Arial"/>
        </w:rPr>
        <w:t>udu, dvě skladby se zařazením polyfonie</w:t>
      </w:r>
    </w:p>
    <w:p w:rsidR="005F088E" w:rsidRDefault="005F088E" w:rsidP="005F088E">
      <w:pPr>
        <w:spacing w:after="0"/>
        <w:jc w:val="both"/>
        <w:rPr>
          <w:rFonts w:ascii="Arial" w:hAnsi="Arial" w:cs="Arial"/>
        </w:rPr>
      </w:pPr>
    </w:p>
    <w:p w:rsidR="005F088E" w:rsidRDefault="005F088E" w:rsidP="005F088E">
      <w:pPr>
        <w:spacing w:after="0"/>
        <w:jc w:val="both"/>
        <w:rPr>
          <w:rFonts w:ascii="Arial" w:hAnsi="Arial" w:cs="Arial"/>
        </w:rPr>
      </w:pPr>
      <w:r>
        <w:rPr>
          <w:rFonts w:ascii="Arial" w:hAnsi="Arial" w:cs="Arial"/>
          <w:b/>
          <w:color w:val="000000"/>
          <w:sz w:val="23"/>
          <w:szCs w:val="23"/>
        </w:rPr>
        <w:t>5. ročník</w:t>
      </w:r>
    </w:p>
    <w:p w:rsidR="005F088E" w:rsidRDefault="005F088E" w:rsidP="005F088E">
      <w:pPr>
        <w:spacing w:after="0"/>
        <w:ind w:firstLine="576"/>
        <w:jc w:val="both"/>
        <w:rPr>
          <w:rFonts w:ascii="Arial" w:hAnsi="Arial" w:cs="Arial"/>
        </w:rPr>
      </w:pPr>
      <w:r>
        <w:rPr>
          <w:rFonts w:ascii="Arial" w:hAnsi="Arial" w:cs="Arial"/>
        </w:rPr>
        <w:t>Žák:</w:t>
      </w:r>
    </w:p>
    <w:p w:rsidR="005F088E" w:rsidRPr="00AA5CE9" w:rsidRDefault="005F088E" w:rsidP="00560D13">
      <w:pPr>
        <w:numPr>
          <w:ilvl w:val="0"/>
          <w:numId w:val="66"/>
        </w:numPr>
        <w:spacing w:after="0"/>
        <w:jc w:val="both"/>
        <w:rPr>
          <w:rFonts w:ascii="Arial" w:hAnsi="Arial" w:cs="Arial"/>
          <w:strike/>
          <w:color w:val="FF0000"/>
        </w:rPr>
      </w:pPr>
      <w:r>
        <w:rPr>
          <w:rFonts w:ascii="Arial" w:hAnsi="Arial" w:cs="Arial"/>
        </w:rPr>
        <w:t xml:space="preserve">zvládá hru stupnic dur i moll </w:t>
      </w:r>
      <w:r w:rsidRPr="005B15E7">
        <w:rPr>
          <w:rFonts w:ascii="Arial" w:hAnsi="Arial" w:cs="Arial"/>
          <w:color w:val="000000"/>
        </w:rPr>
        <w:t>v rovném (kombinovaném)</w:t>
      </w:r>
      <w:r>
        <w:rPr>
          <w:rFonts w:ascii="Arial" w:hAnsi="Arial" w:cs="Arial"/>
        </w:rPr>
        <w:t xml:space="preserve"> pohybu </w:t>
      </w:r>
      <w:r w:rsidRPr="00AD3C07">
        <w:rPr>
          <w:rFonts w:ascii="Arial" w:hAnsi="Arial" w:cs="Arial"/>
        </w:rPr>
        <w:t>od bílých i černých kláves</w:t>
      </w:r>
      <w:r>
        <w:rPr>
          <w:rFonts w:ascii="Arial" w:hAnsi="Arial" w:cs="Arial"/>
          <w:color w:val="FF0000"/>
        </w:rPr>
        <w:t xml:space="preserve"> </w:t>
      </w:r>
      <w:r>
        <w:rPr>
          <w:rFonts w:ascii="Arial" w:hAnsi="Arial" w:cs="Arial"/>
        </w:rPr>
        <w:t>dohromady v rozsahu 4 oktáv, akordy ve čtyřhlasé úpravě</w:t>
      </w:r>
    </w:p>
    <w:p w:rsidR="005F088E" w:rsidRDefault="005F088E" w:rsidP="00560D13">
      <w:pPr>
        <w:numPr>
          <w:ilvl w:val="0"/>
          <w:numId w:val="66"/>
        </w:numPr>
        <w:spacing w:after="0"/>
        <w:jc w:val="both"/>
        <w:rPr>
          <w:rFonts w:ascii="Arial" w:hAnsi="Arial" w:cs="Arial"/>
        </w:rPr>
      </w:pPr>
      <w:r>
        <w:rPr>
          <w:rFonts w:ascii="Arial" w:hAnsi="Arial" w:cs="Arial"/>
        </w:rPr>
        <w:t xml:space="preserve">vědomě tvoří tón a kontroluje jeho kvalitu, </w:t>
      </w:r>
      <w:r w:rsidRPr="00AD3C07">
        <w:rPr>
          <w:rFonts w:ascii="Arial" w:hAnsi="Arial" w:cs="Arial"/>
        </w:rPr>
        <w:t>využívá agogické prvky</w:t>
      </w:r>
    </w:p>
    <w:p w:rsidR="005F088E" w:rsidRDefault="005F088E" w:rsidP="00560D13">
      <w:pPr>
        <w:numPr>
          <w:ilvl w:val="0"/>
          <w:numId w:val="66"/>
        </w:numPr>
        <w:spacing w:after="0"/>
        <w:jc w:val="both"/>
        <w:rPr>
          <w:rFonts w:ascii="Arial" w:hAnsi="Arial" w:cs="Arial"/>
        </w:rPr>
      </w:pPr>
      <w:r>
        <w:rPr>
          <w:rFonts w:ascii="Arial" w:hAnsi="Arial" w:cs="Arial"/>
        </w:rPr>
        <w:t>etudy hraje vyrovnaně a v rychlejším tempu dle svých schopností</w:t>
      </w:r>
    </w:p>
    <w:p w:rsidR="005F088E" w:rsidRDefault="005F088E" w:rsidP="00560D13">
      <w:pPr>
        <w:numPr>
          <w:ilvl w:val="0"/>
          <w:numId w:val="66"/>
        </w:numPr>
        <w:spacing w:after="0"/>
        <w:jc w:val="both"/>
        <w:rPr>
          <w:rFonts w:ascii="Arial" w:hAnsi="Arial" w:cs="Arial"/>
        </w:rPr>
      </w:pPr>
      <w:r>
        <w:rPr>
          <w:rFonts w:ascii="Arial" w:hAnsi="Arial" w:cs="Arial"/>
        </w:rPr>
        <w:t>rozlišuje a hraje skladby z různých slohových období</w:t>
      </w:r>
    </w:p>
    <w:p w:rsidR="005F088E" w:rsidRPr="00AD3C07" w:rsidRDefault="005F088E" w:rsidP="00560D13">
      <w:pPr>
        <w:pStyle w:val="Odstavecseseznamem"/>
        <w:numPr>
          <w:ilvl w:val="0"/>
          <w:numId w:val="66"/>
        </w:numPr>
        <w:spacing w:after="0"/>
        <w:jc w:val="both"/>
        <w:rPr>
          <w:rFonts w:ascii="Arial" w:hAnsi="Arial" w:cs="Arial"/>
        </w:rPr>
      </w:pPr>
      <w:r w:rsidRPr="00AD3C07">
        <w:rPr>
          <w:rFonts w:ascii="Arial" w:hAnsi="Arial" w:cs="Arial"/>
        </w:rPr>
        <w:t>používá probrané technické a výrazové prvky v náročnějších variantách</w:t>
      </w:r>
    </w:p>
    <w:p w:rsidR="005F088E" w:rsidRPr="00AD3C07" w:rsidRDefault="005F088E" w:rsidP="00560D13">
      <w:pPr>
        <w:pStyle w:val="Odstavecseseznamem"/>
        <w:numPr>
          <w:ilvl w:val="0"/>
          <w:numId w:val="66"/>
        </w:numPr>
        <w:spacing w:after="0"/>
        <w:jc w:val="both"/>
        <w:rPr>
          <w:rFonts w:ascii="Arial" w:hAnsi="Arial" w:cs="Arial"/>
        </w:rPr>
      </w:pPr>
      <w:r w:rsidRPr="00AD3C07">
        <w:rPr>
          <w:rFonts w:ascii="Arial" w:hAnsi="Arial" w:cs="Arial"/>
        </w:rPr>
        <w:t>samostatněji využívá pedál</w:t>
      </w:r>
    </w:p>
    <w:p w:rsidR="005F088E" w:rsidRPr="00AD3C07" w:rsidRDefault="005F088E" w:rsidP="00560D13">
      <w:pPr>
        <w:pStyle w:val="Odstavecseseznamem"/>
        <w:numPr>
          <w:ilvl w:val="0"/>
          <w:numId w:val="66"/>
        </w:numPr>
        <w:spacing w:after="0"/>
        <w:jc w:val="both"/>
        <w:rPr>
          <w:rFonts w:ascii="Arial" w:hAnsi="Arial" w:cs="Arial"/>
        </w:rPr>
      </w:pPr>
      <w:r w:rsidRPr="00AD3C07">
        <w:rPr>
          <w:rFonts w:ascii="Arial" w:hAnsi="Arial" w:cs="Arial"/>
        </w:rPr>
        <w:t>zahraje delší etudu, polyfonní skladbu a další dle výběru</w:t>
      </w:r>
    </w:p>
    <w:p w:rsidR="005F088E" w:rsidRDefault="005F088E" w:rsidP="005F088E">
      <w:pPr>
        <w:spacing w:after="0"/>
        <w:jc w:val="both"/>
        <w:rPr>
          <w:rFonts w:ascii="Arial" w:hAnsi="Arial" w:cs="Arial"/>
        </w:rPr>
      </w:pPr>
    </w:p>
    <w:p w:rsidR="005F088E" w:rsidRDefault="005F088E" w:rsidP="005F088E">
      <w:pPr>
        <w:spacing w:after="0"/>
        <w:jc w:val="both"/>
        <w:rPr>
          <w:rFonts w:ascii="Arial" w:hAnsi="Arial" w:cs="Arial"/>
        </w:rPr>
      </w:pPr>
      <w:r>
        <w:rPr>
          <w:rFonts w:ascii="Arial" w:hAnsi="Arial" w:cs="Arial"/>
          <w:b/>
          <w:color w:val="000000"/>
          <w:sz w:val="23"/>
          <w:szCs w:val="23"/>
        </w:rPr>
        <w:t>6. ročník</w:t>
      </w:r>
    </w:p>
    <w:p w:rsidR="005F088E" w:rsidRDefault="005F088E" w:rsidP="005F088E">
      <w:pPr>
        <w:spacing w:after="0"/>
        <w:ind w:firstLine="576"/>
        <w:jc w:val="both"/>
        <w:rPr>
          <w:rFonts w:ascii="Arial" w:hAnsi="Arial" w:cs="Arial"/>
        </w:rPr>
      </w:pPr>
      <w:r>
        <w:rPr>
          <w:rFonts w:ascii="Arial" w:hAnsi="Arial" w:cs="Arial"/>
        </w:rPr>
        <w:t>Žák:</w:t>
      </w:r>
    </w:p>
    <w:p w:rsidR="005F088E" w:rsidRPr="009733AA" w:rsidRDefault="005F088E" w:rsidP="00560D13">
      <w:pPr>
        <w:numPr>
          <w:ilvl w:val="0"/>
          <w:numId w:val="235"/>
        </w:numPr>
        <w:tabs>
          <w:tab w:val="clear" w:pos="720"/>
          <w:tab w:val="num" w:pos="1296"/>
        </w:tabs>
        <w:spacing w:after="0"/>
        <w:ind w:left="1296"/>
        <w:jc w:val="both"/>
        <w:rPr>
          <w:rFonts w:ascii="Arial" w:hAnsi="Arial" w:cs="Arial"/>
          <w:strike/>
        </w:rPr>
      </w:pPr>
      <w:r>
        <w:rPr>
          <w:rFonts w:ascii="Arial" w:hAnsi="Arial" w:cs="Arial"/>
        </w:rPr>
        <w:t xml:space="preserve">zvládá hru stupnic dur i moll kombinovaně a velký rozklad akordu dle </w:t>
      </w:r>
      <w:r w:rsidRPr="009733AA">
        <w:rPr>
          <w:rFonts w:ascii="Arial" w:hAnsi="Arial" w:cs="Arial"/>
        </w:rPr>
        <w:t xml:space="preserve">schopností </w:t>
      </w:r>
    </w:p>
    <w:p w:rsidR="005F088E" w:rsidRPr="009733AA" w:rsidRDefault="005F088E" w:rsidP="00560D13">
      <w:pPr>
        <w:pStyle w:val="Odstavecseseznamem"/>
        <w:numPr>
          <w:ilvl w:val="0"/>
          <w:numId w:val="235"/>
        </w:numPr>
        <w:tabs>
          <w:tab w:val="clear" w:pos="720"/>
          <w:tab w:val="num" w:pos="1296"/>
        </w:tabs>
        <w:spacing w:after="0"/>
        <w:ind w:left="1296"/>
        <w:jc w:val="both"/>
        <w:rPr>
          <w:rFonts w:ascii="Arial" w:hAnsi="Arial" w:cs="Arial"/>
        </w:rPr>
      </w:pPr>
      <w:r w:rsidRPr="009733AA">
        <w:rPr>
          <w:rFonts w:ascii="Arial" w:hAnsi="Arial" w:cs="Arial"/>
        </w:rPr>
        <w:t xml:space="preserve">prokáže smysl pro větší dynamické a agogické </w:t>
      </w:r>
      <w:proofErr w:type="spellStart"/>
      <w:r w:rsidRPr="009733AA">
        <w:rPr>
          <w:rFonts w:ascii="Arial" w:hAnsi="Arial" w:cs="Arial"/>
        </w:rPr>
        <w:t>citění</w:t>
      </w:r>
      <w:proofErr w:type="spellEnd"/>
    </w:p>
    <w:p w:rsidR="005F088E" w:rsidRPr="009733AA" w:rsidRDefault="005F088E" w:rsidP="00560D13">
      <w:pPr>
        <w:pStyle w:val="Odstavecseseznamem"/>
        <w:numPr>
          <w:ilvl w:val="0"/>
          <w:numId w:val="235"/>
        </w:numPr>
        <w:tabs>
          <w:tab w:val="clear" w:pos="720"/>
          <w:tab w:val="num" w:pos="1296"/>
        </w:tabs>
        <w:spacing w:after="0"/>
        <w:ind w:left="1296"/>
        <w:jc w:val="both"/>
        <w:rPr>
          <w:rFonts w:ascii="Arial" w:hAnsi="Arial" w:cs="Arial"/>
        </w:rPr>
      </w:pPr>
      <w:r w:rsidRPr="009733AA">
        <w:rPr>
          <w:rFonts w:ascii="Arial" w:hAnsi="Arial" w:cs="Arial"/>
        </w:rPr>
        <w:t>používá pasážovou techniku na větších plochách</w:t>
      </w:r>
    </w:p>
    <w:p w:rsidR="005F088E" w:rsidRPr="009733AA" w:rsidRDefault="005F088E" w:rsidP="00560D13">
      <w:pPr>
        <w:numPr>
          <w:ilvl w:val="0"/>
          <w:numId w:val="235"/>
        </w:numPr>
        <w:tabs>
          <w:tab w:val="clear" w:pos="720"/>
          <w:tab w:val="num" w:pos="1296"/>
        </w:tabs>
        <w:spacing w:after="0"/>
        <w:ind w:left="1296"/>
        <w:jc w:val="both"/>
        <w:rPr>
          <w:rFonts w:ascii="Arial" w:hAnsi="Arial" w:cs="Arial"/>
        </w:rPr>
      </w:pPr>
      <w:r w:rsidRPr="009733AA">
        <w:rPr>
          <w:rFonts w:ascii="Arial" w:hAnsi="Arial" w:cs="Arial"/>
        </w:rPr>
        <w:t>samostatně nastuduje snadnější skladby</w:t>
      </w:r>
    </w:p>
    <w:p w:rsidR="005F088E" w:rsidRPr="009733AA" w:rsidRDefault="005F088E" w:rsidP="00560D13">
      <w:pPr>
        <w:numPr>
          <w:ilvl w:val="0"/>
          <w:numId w:val="235"/>
        </w:numPr>
        <w:tabs>
          <w:tab w:val="clear" w:pos="720"/>
          <w:tab w:val="num" w:pos="1296"/>
        </w:tabs>
        <w:spacing w:after="0"/>
        <w:ind w:left="1296"/>
        <w:jc w:val="both"/>
        <w:rPr>
          <w:rFonts w:ascii="Arial" w:hAnsi="Arial" w:cs="Arial"/>
        </w:rPr>
      </w:pPr>
      <w:r w:rsidRPr="009733AA">
        <w:rPr>
          <w:rFonts w:ascii="Arial" w:hAnsi="Arial" w:cs="Arial"/>
        </w:rPr>
        <w:t>ovládá základní znalosti improvizace dle akordických značek</w:t>
      </w:r>
    </w:p>
    <w:p w:rsidR="005F088E" w:rsidRPr="00094BF6" w:rsidRDefault="005F088E" w:rsidP="005F088E">
      <w:pPr>
        <w:pStyle w:val="Odstavecseseznamem"/>
        <w:numPr>
          <w:ilvl w:val="0"/>
          <w:numId w:val="235"/>
        </w:numPr>
        <w:tabs>
          <w:tab w:val="clear" w:pos="720"/>
          <w:tab w:val="num" w:pos="1296"/>
        </w:tabs>
        <w:spacing w:after="0"/>
        <w:ind w:left="1296"/>
        <w:jc w:val="both"/>
        <w:rPr>
          <w:rFonts w:ascii="Arial" w:hAnsi="Arial" w:cs="Arial"/>
        </w:rPr>
      </w:pPr>
      <w:r w:rsidRPr="00094BF6">
        <w:rPr>
          <w:rFonts w:ascii="Arial" w:hAnsi="Arial" w:cs="Arial"/>
        </w:rPr>
        <w:t>zahraje etudu technického charakteru, dvě skladby většího rozsahu</w:t>
      </w:r>
    </w:p>
    <w:p w:rsidR="005F088E" w:rsidRDefault="005F088E" w:rsidP="005F088E">
      <w:pPr>
        <w:spacing w:after="0"/>
        <w:jc w:val="both"/>
        <w:rPr>
          <w:rFonts w:ascii="Arial" w:hAnsi="Arial" w:cs="Arial"/>
        </w:rPr>
      </w:pPr>
    </w:p>
    <w:p w:rsidR="005F088E" w:rsidRDefault="005F088E" w:rsidP="005F088E">
      <w:pPr>
        <w:spacing w:after="0"/>
        <w:jc w:val="both"/>
        <w:rPr>
          <w:rFonts w:ascii="Arial" w:hAnsi="Arial" w:cs="Arial"/>
        </w:rPr>
      </w:pPr>
      <w:r>
        <w:rPr>
          <w:rFonts w:ascii="Arial" w:hAnsi="Arial" w:cs="Arial"/>
          <w:b/>
          <w:color w:val="000000"/>
          <w:sz w:val="23"/>
          <w:szCs w:val="23"/>
        </w:rPr>
        <w:t>7. ročník</w:t>
      </w:r>
    </w:p>
    <w:p w:rsidR="005F088E" w:rsidRDefault="005F088E" w:rsidP="005F088E">
      <w:pPr>
        <w:spacing w:after="0"/>
        <w:ind w:firstLine="576"/>
        <w:jc w:val="both"/>
        <w:rPr>
          <w:rFonts w:ascii="Arial" w:hAnsi="Arial" w:cs="Arial"/>
        </w:rPr>
      </w:pPr>
      <w:r>
        <w:rPr>
          <w:rFonts w:ascii="Arial" w:hAnsi="Arial" w:cs="Arial"/>
        </w:rPr>
        <w:t>Žák:</w:t>
      </w:r>
    </w:p>
    <w:p w:rsidR="005F088E" w:rsidRPr="00583B19" w:rsidRDefault="005F088E" w:rsidP="00560D13">
      <w:pPr>
        <w:pStyle w:val="Odstavecseseznamem"/>
        <w:numPr>
          <w:ilvl w:val="0"/>
          <w:numId w:val="288"/>
        </w:numPr>
        <w:spacing w:after="0"/>
        <w:jc w:val="both"/>
        <w:rPr>
          <w:rFonts w:ascii="Arial" w:hAnsi="Arial" w:cs="Arial"/>
        </w:rPr>
      </w:pPr>
      <w:r w:rsidRPr="00583B19">
        <w:rPr>
          <w:rFonts w:ascii="Arial" w:hAnsi="Arial" w:cs="Arial"/>
        </w:rPr>
        <w:t>využívá dosavadní zkušenosti ve hře stupnic a akordů k udržení zběhlosti prstů</w:t>
      </w:r>
    </w:p>
    <w:p w:rsidR="005F088E" w:rsidRPr="00583B19" w:rsidRDefault="005F088E" w:rsidP="00560D13">
      <w:pPr>
        <w:pStyle w:val="Odstavecseseznamem"/>
        <w:numPr>
          <w:ilvl w:val="0"/>
          <w:numId w:val="288"/>
        </w:numPr>
        <w:spacing w:after="0"/>
        <w:jc w:val="both"/>
        <w:rPr>
          <w:rFonts w:ascii="Arial" w:hAnsi="Arial" w:cs="Arial"/>
        </w:rPr>
      </w:pPr>
      <w:r w:rsidRPr="00583B19">
        <w:rPr>
          <w:rFonts w:ascii="Arial" w:hAnsi="Arial" w:cs="Arial"/>
        </w:rPr>
        <w:t>technické a výrazové dovednosti zapojuje při přípravě absolventského vystoupení</w:t>
      </w:r>
    </w:p>
    <w:p w:rsidR="005F088E" w:rsidRPr="00FB1F6E" w:rsidRDefault="005F088E" w:rsidP="005F088E">
      <w:pPr>
        <w:spacing w:after="0"/>
        <w:jc w:val="both"/>
        <w:rPr>
          <w:rFonts w:ascii="Arial" w:hAnsi="Arial" w:cs="Arial"/>
          <w:strike/>
        </w:rPr>
      </w:pPr>
    </w:p>
    <w:p w:rsidR="005F088E" w:rsidRDefault="005F088E" w:rsidP="005F088E">
      <w:pPr>
        <w:spacing w:after="0"/>
        <w:jc w:val="both"/>
        <w:rPr>
          <w:rFonts w:ascii="Arial" w:hAnsi="Arial" w:cs="Arial"/>
        </w:rPr>
      </w:pPr>
    </w:p>
    <w:p w:rsidR="003E2F98" w:rsidRDefault="003E2F98" w:rsidP="005F088E">
      <w:pPr>
        <w:spacing w:after="0"/>
        <w:jc w:val="both"/>
        <w:rPr>
          <w:rFonts w:ascii="Arial" w:hAnsi="Arial" w:cs="Arial"/>
        </w:rPr>
      </w:pPr>
    </w:p>
    <w:p w:rsidR="005F088E" w:rsidRDefault="005F088E" w:rsidP="005F088E">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5F088E" w:rsidRDefault="005F088E" w:rsidP="00094BF6">
      <w:pPr>
        <w:pStyle w:val="Odstavecseseznamem"/>
        <w:spacing w:after="0"/>
        <w:ind w:left="705"/>
        <w:jc w:val="both"/>
        <w:rPr>
          <w:rFonts w:ascii="Arial" w:hAnsi="Arial" w:cs="Arial"/>
          <w:color w:val="000000"/>
          <w:sz w:val="23"/>
          <w:szCs w:val="23"/>
        </w:rPr>
      </w:pPr>
      <w:r>
        <w:rPr>
          <w:rFonts w:ascii="Arial" w:hAnsi="Arial" w:cs="Arial"/>
        </w:rPr>
        <w:t>Žák ukončí I. stupeň studia veřejným absolventským koncertem, nebo závěrečnou zkouškou.</w:t>
      </w:r>
    </w:p>
    <w:p w:rsidR="005F088E" w:rsidRDefault="005F088E" w:rsidP="005F088E">
      <w:pPr>
        <w:spacing w:after="0"/>
        <w:ind w:firstLine="576"/>
        <w:jc w:val="both"/>
        <w:rPr>
          <w:rFonts w:ascii="Arial" w:hAnsi="Arial" w:cs="Arial"/>
          <w:b/>
          <w:color w:val="000000"/>
          <w:sz w:val="23"/>
          <w:szCs w:val="23"/>
        </w:rPr>
      </w:pPr>
    </w:p>
    <w:p w:rsidR="005F088E" w:rsidRDefault="005F088E" w:rsidP="005F088E">
      <w:pPr>
        <w:spacing w:after="0"/>
        <w:ind w:firstLine="576"/>
        <w:jc w:val="both"/>
        <w:rPr>
          <w:rFonts w:ascii="Arial" w:hAnsi="Arial" w:cs="Arial"/>
        </w:rPr>
      </w:pPr>
      <w:proofErr w:type="gramStart"/>
      <w:r>
        <w:rPr>
          <w:rFonts w:ascii="Arial" w:hAnsi="Arial" w:cs="Arial"/>
          <w:b/>
          <w:color w:val="000000"/>
          <w:sz w:val="23"/>
          <w:szCs w:val="23"/>
        </w:rPr>
        <w:lastRenderedPageBreak/>
        <w:t>II.STUPEŇ</w:t>
      </w:r>
      <w:proofErr w:type="gramEnd"/>
      <w:r>
        <w:rPr>
          <w:rFonts w:ascii="Arial" w:hAnsi="Arial" w:cs="Arial"/>
          <w:b/>
          <w:color w:val="000000"/>
          <w:sz w:val="23"/>
          <w:szCs w:val="23"/>
        </w:rPr>
        <w:t>:</w:t>
      </w:r>
      <w:r>
        <w:rPr>
          <w:rFonts w:ascii="Arial" w:hAnsi="Arial" w:cs="Arial"/>
        </w:rPr>
        <w:t xml:space="preserve"> </w:t>
      </w:r>
    </w:p>
    <w:p w:rsidR="005F088E" w:rsidRDefault="005F088E" w:rsidP="005F088E">
      <w:pPr>
        <w:spacing w:after="0"/>
        <w:ind w:firstLine="576"/>
        <w:jc w:val="both"/>
        <w:rPr>
          <w:rFonts w:ascii="Arial" w:hAnsi="Arial" w:cs="Arial"/>
        </w:rPr>
      </w:pPr>
    </w:p>
    <w:p w:rsidR="005F088E" w:rsidRDefault="005F088E" w:rsidP="005F088E">
      <w:pPr>
        <w:rPr>
          <w:rFonts w:ascii="Arial" w:hAnsi="Arial" w:cs="Arial"/>
        </w:rPr>
      </w:pPr>
      <w:r>
        <w:rPr>
          <w:rFonts w:ascii="Arial" w:hAnsi="Arial" w:cs="Arial"/>
          <w:b/>
        </w:rPr>
        <w:t>Přípravná nástrojová výuka II (PNV II):</w:t>
      </w:r>
    </w:p>
    <w:p w:rsidR="005F088E" w:rsidRDefault="005F088E" w:rsidP="005F088E">
      <w:pPr>
        <w:spacing w:after="0"/>
        <w:ind w:firstLine="576"/>
        <w:jc w:val="both"/>
        <w:rPr>
          <w:rFonts w:ascii="Arial" w:hAnsi="Arial" w:cs="Arial"/>
          <w:color w:val="000000"/>
          <w:sz w:val="23"/>
          <w:szCs w:val="23"/>
        </w:rPr>
      </w:pPr>
      <w:r>
        <w:rPr>
          <w:rFonts w:ascii="Arial" w:hAnsi="Arial" w:cs="Arial"/>
        </w:rPr>
        <w:t>Žák:</w:t>
      </w:r>
    </w:p>
    <w:p w:rsidR="005F088E" w:rsidRPr="0091525D" w:rsidRDefault="005F088E" w:rsidP="00560D13">
      <w:pPr>
        <w:pStyle w:val="Zkladntext"/>
        <w:numPr>
          <w:ilvl w:val="0"/>
          <w:numId w:val="240"/>
        </w:numPr>
        <w:ind w:left="1296" w:right="-828"/>
        <w:rPr>
          <w:rFonts w:ascii="Arial" w:hAnsi="Arial" w:cs="Arial"/>
          <w:sz w:val="23"/>
          <w:szCs w:val="23"/>
        </w:rPr>
      </w:pPr>
      <w:r w:rsidRPr="0091525D">
        <w:rPr>
          <w:rFonts w:ascii="Arial" w:hAnsi="Arial" w:cs="Arial"/>
          <w:sz w:val="23"/>
          <w:szCs w:val="23"/>
        </w:rPr>
        <w:t xml:space="preserve">orientuje se v jednoduchém notovém zápise  </w:t>
      </w:r>
    </w:p>
    <w:p w:rsidR="005F088E" w:rsidRPr="0091525D" w:rsidRDefault="005F088E" w:rsidP="00560D13">
      <w:pPr>
        <w:pStyle w:val="Zkladntext"/>
        <w:numPr>
          <w:ilvl w:val="0"/>
          <w:numId w:val="240"/>
        </w:numPr>
        <w:ind w:left="1296" w:right="-828"/>
        <w:rPr>
          <w:rFonts w:ascii="Arial" w:hAnsi="Arial" w:cs="Arial"/>
          <w:sz w:val="23"/>
          <w:szCs w:val="23"/>
        </w:rPr>
      </w:pPr>
      <w:r w:rsidRPr="0091525D">
        <w:rPr>
          <w:rFonts w:ascii="Arial" w:hAnsi="Arial" w:cs="Arial"/>
          <w:sz w:val="23"/>
          <w:szCs w:val="23"/>
        </w:rPr>
        <w:t>zvládá základní úhozové prvky portamento, staccato, legato</w:t>
      </w:r>
    </w:p>
    <w:p w:rsidR="005F088E" w:rsidRPr="0091525D" w:rsidRDefault="005F088E" w:rsidP="00560D13">
      <w:pPr>
        <w:pStyle w:val="Zkladntext"/>
        <w:numPr>
          <w:ilvl w:val="0"/>
          <w:numId w:val="240"/>
        </w:numPr>
        <w:ind w:left="1296" w:right="-828"/>
        <w:rPr>
          <w:rFonts w:ascii="Arial" w:hAnsi="Arial" w:cs="Arial"/>
          <w:sz w:val="23"/>
          <w:szCs w:val="23"/>
        </w:rPr>
      </w:pPr>
      <w:r w:rsidRPr="0091525D">
        <w:rPr>
          <w:rFonts w:ascii="Arial" w:hAnsi="Arial" w:cs="Arial"/>
          <w:sz w:val="23"/>
          <w:szCs w:val="23"/>
        </w:rPr>
        <w:t>při tvoření tónu dbá o uvolněnost paží</w:t>
      </w:r>
    </w:p>
    <w:p w:rsidR="005F088E" w:rsidRPr="0091525D" w:rsidRDefault="005F088E" w:rsidP="00560D13">
      <w:pPr>
        <w:pStyle w:val="Zkladntext"/>
        <w:numPr>
          <w:ilvl w:val="0"/>
          <w:numId w:val="240"/>
        </w:numPr>
        <w:ind w:left="1296" w:right="-828"/>
        <w:rPr>
          <w:rFonts w:ascii="Arial" w:hAnsi="Arial" w:cs="Arial"/>
          <w:sz w:val="23"/>
          <w:szCs w:val="23"/>
        </w:rPr>
      </w:pPr>
      <w:r w:rsidRPr="0091525D">
        <w:rPr>
          <w:rFonts w:ascii="Arial" w:hAnsi="Arial" w:cs="Arial"/>
          <w:sz w:val="23"/>
          <w:szCs w:val="23"/>
        </w:rPr>
        <w:t>úměrně svým schopnostem zvládá základní prvky techniky</w:t>
      </w:r>
    </w:p>
    <w:p w:rsidR="005F088E" w:rsidRPr="0091525D" w:rsidRDefault="005F088E" w:rsidP="00560D13">
      <w:pPr>
        <w:pStyle w:val="Zkladntext"/>
        <w:numPr>
          <w:ilvl w:val="0"/>
          <w:numId w:val="240"/>
        </w:numPr>
        <w:ind w:left="1296" w:right="-828"/>
        <w:rPr>
          <w:rFonts w:ascii="Arial" w:eastAsia="Arial" w:hAnsi="Arial" w:cs="Arial"/>
          <w:sz w:val="23"/>
          <w:szCs w:val="23"/>
        </w:rPr>
      </w:pPr>
      <w:r w:rsidRPr="0091525D">
        <w:rPr>
          <w:rFonts w:ascii="Arial" w:hAnsi="Arial" w:cs="Arial"/>
          <w:sz w:val="23"/>
          <w:szCs w:val="23"/>
        </w:rPr>
        <w:t xml:space="preserve">doprovodí jednoduchou píseň s doprovodem </w:t>
      </w:r>
    </w:p>
    <w:p w:rsidR="005F088E" w:rsidRPr="0091525D" w:rsidRDefault="005F088E" w:rsidP="00560D13">
      <w:pPr>
        <w:pStyle w:val="Zkladntext"/>
        <w:numPr>
          <w:ilvl w:val="0"/>
          <w:numId w:val="240"/>
        </w:numPr>
        <w:ind w:left="1296" w:right="-828"/>
        <w:rPr>
          <w:rFonts w:ascii="Arial" w:hAnsi="Arial" w:cs="Arial"/>
          <w:strike/>
          <w:sz w:val="23"/>
          <w:szCs w:val="23"/>
        </w:rPr>
      </w:pPr>
      <w:r w:rsidRPr="0091525D">
        <w:rPr>
          <w:rFonts w:ascii="Arial" w:hAnsi="Arial" w:cs="Arial"/>
          <w:sz w:val="23"/>
          <w:szCs w:val="23"/>
        </w:rPr>
        <w:t>zvládá hru stupnic a akordů zvlášť a dohromady protipohybem</w:t>
      </w:r>
      <w:r w:rsidRPr="0091525D">
        <w:rPr>
          <w:rFonts w:ascii="Arial" w:hAnsi="Arial" w:cs="Arial"/>
          <w:strike/>
          <w:sz w:val="23"/>
          <w:szCs w:val="23"/>
        </w:rPr>
        <w:t xml:space="preserve"> </w:t>
      </w:r>
    </w:p>
    <w:p w:rsidR="005F088E" w:rsidRPr="0091525D" w:rsidRDefault="005F088E" w:rsidP="00560D13">
      <w:pPr>
        <w:pStyle w:val="Zkladntext"/>
        <w:numPr>
          <w:ilvl w:val="0"/>
          <w:numId w:val="240"/>
        </w:numPr>
        <w:ind w:left="1296" w:right="-828"/>
        <w:rPr>
          <w:rFonts w:ascii="Arial" w:eastAsia="Arial" w:hAnsi="Arial" w:cs="Arial"/>
          <w:sz w:val="23"/>
          <w:szCs w:val="23"/>
        </w:rPr>
      </w:pPr>
      <w:r w:rsidRPr="0091525D">
        <w:rPr>
          <w:rFonts w:ascii="Arial" w:eastAsia="Arial" w:hAnsi="Arial" w:cs="Arial"/>
          <w:sz w:val="23"/>
          <w:szCs w:val="23"/>
        </w:rPr>
        <w:t>zahraje etudu, dvě kratší skladby (dvojhmaty, pedál, prstová technika)</w:t>
      </w:r>
    </w:p>
    <w:p w:rsidR="005F088E" w:rsidRPr="0091525D" w:rsidRDefault="005F088E" w:rsidP="005F088E">
      <w:pPr>
        <w:pStyle w:val="Zkladntext"/>
        <w:ind w:right="-828"/>
        <w:rPr>
          <w:rFonts w:ascii="Arial" w:hAnsi="Arial" w:cs="Arial"/>
          <w:b/>
          <w:sz w:val="23"/>
          <w:szCs w:val="23"/>
        </w:rPr>
      </w:pPr>
      <w:r w:rsidRPr="0091525D">
        <w:rPr>
          <w:rFonts w:ascii="Arial" w:eastAsia="Arial" w:hAnsi="Arial" w:cs="Arial"/>
          <w:sz w:val="23"/>
          <w:szCs w:val="23"/>
        </w:rPr>
        <w:t xml:space="preserve"> </w:t>
      </w:r>
    </w:p>
    <w:p w:rsidR="005F088E" w:rsidRDefault="005F088E" w:rsidP="005F088E">
      <w:pPr>
        <w:pStyle w:val="Zkladntext"/>
        <w:rPr>
          <w:rFonts w:ascii="Arial" w:hAnsi="Arial" w:cs="Arial"/>
          <w:b/>
          <w:sz w:val="23"/>
          <w:szCs w:val="23"/>
        </w:rPr>
      </w:pPr>
    </w:p>
    <w:p w:rsidR="00787334" w:rsidRPr="0091525D" w:rsidRDefault="00787334" w:rsidP="005F088E">
      <w:pPr>
        <w:pStyle w:val="Zkladntext"/>
        <w:rPr>
          <w:rFonts w:ascii="Arial" w:hAnsi="Arial" w:cs="Arial"/>
          <w:b/>
          <w:sz w:val="23"/>
          <w:szCs w:val="23"/>
        </w:rPr>
      </w:pPr>
    </w:p>
    <w:p w:rsidR="005F088E" w:rsidRPr="0091525D" w:rsidRDefault="005F088E" w:rsidP="005F088E">
      <w:pPr>
        <w:spacing w:after="0"/>
        <w:jc w:val="both"/>
        <w:rPr>
          <w:rFonts w:ascii="Arial" w:hAnsi="Arial" w:cs="Arial"/>
        </w:rPr>
      </w:pPr>
      <w:r w:rsidRPr="0091525D">
        <w:rPr>
          <w:rFonts w:ascii="Arial" w:hAnsi="Arial" w:cs="Arial"/>
          <w:b/>
          <w:sz w:val="23"/>
          <w:szCs w:val="23"/>
        </w:rPr>
        <w:t>I. ročník</w:t>
      </w:r>
    </w:p>
    <w:p w:rsidR="005F088E" w:rsidRDefault="005F088E" w:rsidP="005F088E">
      <w:pPr>
        <w:spacing w:after="0"/>
        <w:ind w:firstLine="576"/>
        <w:jc w:val="both"/>
        <w:rPr>
          <w:rFonts w:ascii="Arial" w:hAnsi="Arial" w:cs="Arial"/>
        </w:rPr>
      </w:pPr>
      <w:r>
        <w:rPr>
          <w:rFonts w:ascii="Arial" w:hAnsi="Arial" w:cs="Arial"/>
        </w:rPr>
        <w:t>Žák:</w:t>
      </w:r>
    </w:p>
    <w:p w:rsidR="005F088E" w:rsidRPr="0091525D" w:rsidRDefault="005F088E" w:rsidP="00560D13">
      <w:pPr>
        <w:numPr>
          <w:ilvl w:val="0"/>
          <w:numId w:val="113"/>
        </w:numPr>
        <w:spacing w:after="0"/>
        <w:jc w:val="both"/>
        <w:rPr>
          <w:rFonts w:ascii="Arial" w:hAnsi="Arial" w:cs="Arial"/>
        </w:rPr>
      </w:pPr>
      <w:r w:rsidRPr="0091525D">
        <w:rPr>
          <w:rFonts w:ascii="Arial" w:hAnsi="Arial" w:cs="Arial"/>
        </w:rPr>
        <w:t>zvýší technickou úroveň hry</w:t>
      </w:r>
    </w:p>
    <w:p w:rsidR="005F088E" w:rsidRPr="0091525D" w:rsidRDefault="005F088E" w:rsidP="00560D13">
      <w:pPr>
        <w:numPr>
          <w:ilvl w:val="0"/>
          <w:numId w:val="113"/>
        </w:numPr>
        <w:spacing w:after="0"/>
        <w:jc w:val="both"/>
        <w:rPr>
          <w:rFonts w:ascii="Arial" w:hAnsi="Arial" w:cs="Arial"/>
        </w:rPr>
      </w:pPr>
      <w:r w:rsidRPr="0091525D">
        <w:rPr>
          <w:rFonts w:ascii="Arial" w:hAnsi="Arial" w:cs="Arial"/>
        </w:rPr>
        <w:t>používá technická cvičení ke zvládnutí techniky příslušného přednesového materiálu</w:t>
      </w:r>
    </w:p>
    <w:p w:rsidR="005F088E" w:rsidRPr="0091525D" w:rsidRDefault="005F088E" w:rsidP="00560D13">
      <w:pPr>
        <w:numPr>
          <w:ilvl w:val="0"/>
          <w:numId w:val="113"/>
        </w:numPr>
        <w:spacing w:after="0"/>
        <w:jc w:val="both"/>
        <w:rPr>
          <w:rFonts w:ascii="Arial" w:hAnsi="Arial" w:cs="Arial"/>
        </w:rPr>
      </w:pPr>
      <w:r w:rsidRPr="0091525D">
        <w:rPr>
          <w:rFonts w:ascii="Arial" w:hAnsi="Arial" w:cs="Arial"/>
        </w:rPr>
        <w:t xml:space="preserve">zvládá hru stupnic dur i moll v kombinovaném pohybu a velký rozklad tónického kvintakordu a obratů </w:t>
      </w:r>
    </w:p>
    <w:p w:rsidR="005F088E" w:rsidRPr="0091525D" w:rsidRDefault="005F088E" w:rsidP="00560D13">
      <w:pPr>
        <w:numPr>
          <w:ilvl w:val="0"/>
          <w:numId w:val="113"/>
        </w:numPr>
        <w:spacing w:after="0"/>
        <w:jc w:val="both"/>
        <w:rPr>
          <w:rFonts w:ascii="Arial" w:hAnsi="Arial" w:cs="Arial"/>
        </w:rPr>
      </w:pPr>
      <w:r w:rsidRPr="0091525D">
        <w:rPr>
          <w:rFonts w:ascii="Arial" w:hAnsi="Arial" w:cs="Arial"/>
        </w:rPr>
        <w:t>hraje etudy různého zaměření</w:t>
      </w:r>
    </w:p>
    <w:p w:rsidR="005F088E" w:rsidRPr="0091525D" w:rsidRDefault="005F088E" w:rsidP="00560D13">
      <w:pPr>
        <w:numPr>
          <w:ilvl w:val="0"/>
          <w:numId w:val="113"/>
        </w:numPr>
        <w:spacing w:after="0"/>
        <w:jc w:val="both"/>
        <w:rPr>
          <w:rFonts w:ascii="Arial" w:hAnsi="Arial" w:cs="Arial"/>
        </w:rPr>
      </w:pPr>
      <w:r w:rsidRPr="0091525D">
        <w:rPr>
          <w:rFonts w:ascii="Arial" w:hAnsi="Arial" w:cs="Arial"/>
        </w:rPr>
        <w:t>hraje přednesové skladby většího rozsahu</w:t>
      </w:r>
    </w:p>
    <w:p w:rsidR="005F088E" w:rsidRDefault="005F088E" w:rsidP="005F088E">
      <w:pPr>
        <w:spacing w:after="0"/>
        <w:jc w:val="both"/>
        <w:rPr>
          <w:rFonts w:ascii="Arial" w:hAnsi="Arial" w:cs="Arial"/>
        </w:rPr>
      </w:pPr>
    </w:p>
    <w:p w:rsidR="005F088E" w:rsidRDefault="005F088E" w:rsidP="005F088E">
      <w:pPr>
        <w:spacing w:after="0"/>
        <w:jc w:val="both"/>
        <w:rPr>
          <w:rFonts w:ascii="Arial" w:hAnsi="Arial" w:cs="Arial"/>
        </w:rPr>
      </w:pPr>
    </w:p>
    <w:p w:rsidR="005F088E" w:rsidRDefault="005F088E" w:rsidP="005F088E">
      <w:pPr>
        <w:spacing w:after="0"/>
        <w:jc w:val="both"/>
        <w:rPr>
          <w:rFonts w:ascii="Arial" w:hAnsi="Arial" w:cs="Arial"/>
        </w:rPr>
      </w:pPr>
      <w:r>
        <w:rPr>
          <w:rFonts w:ascii="Arial" w:hAnsi="Arial" w:cs="Arial"/>
          <w:b/>
          <w:color w:val="000000"/>
          <w:sz w:val="23"/>
          <w:szCs w:val="23"/>
        </w:rPr>
        <w:t>II. ročník</w:t>
      </w:r>
    </w:p>
    <w:p w:rsidR="005F088E" w:rsidRDefault="005F088E" w:rsidP="005F088E">
      <w:pPr>
        <w:spacing w:after="0"/>
        <w:ind w:firstLine="576"/>
        <w:jc w:val="both"/>
        <w:rPr>
          <w:rFonts w:ascii="Arial" w:hAnsi="Arial" w:cs="Arial"/>
        </w:rPr>
      </w:pPr>
      <w:r>
        <w:rPr>
          <w:rFonts w:ascii="Arial" w:hAnsi="Arial" w:cs="Arial"/>
        </w:rPr>
        <w:t>Žák:</w:t>
      </w:r>
    </w:p>
    <w:p w:rsidR="005F088E" w:rsidRPr="0091525D" w:rsidRDefault="005F088E" w:rsidP="00560D13">
      <w:pPr>
        <w:numPr>
          <w:ilvl w:val="0"/>
          <w:numId w:val="97"/>
        </w:numPr>
        <w:spacing w:after="0"/>
        <w:jc w:val="both"/>
        <w:rPr>
          <w:rFonts w:ascii="Arial" w:hAnsi="Arial" w:cs="Arial"/>
        </w:rPr>
      </w:pPr>
      <w:r>
        <w:rPr>
          <w:rFonts w:ascii="Arial" w:hAnsi="Arial" w:cs="Arial"/>
        </w:rPr>
        <w:t>p</w:t>
      </w:r>
      <w:r w:rsidRPr="0091525D">
        <w:rPr>
          <w:rFonts w:ascii="Arial" w:hAnsi="Arial" w:cs="Arial"/>
        </w:rPr>
        <w:t>racuje se všemi dur i moll stupnicemi a jejich akordy</w:t>
      </w:r>
    </w:p>
    <w:p w:rsidR="005F088E" w:rsidRPr="0091525D" w:rsidRDefault="005F088E" w:rsidP="00560D13">
      <w:pPr>
        <w:pStyle w:val="Odstavecseseznamem"/>
        <w:numPr>
          <w:ilvl w:val="0"/>
          <w:numId w:val="97"/>
        </w:numPr>
        <w:spacing w:after="0"/>
        <w:jc w:val="both"/>
        <w:rPr>
          <w:rFonts w:ascii="Arial" w:hAnsi="Arial" w:cs="Arial"/>
        </w:rPr>
      </w:pPr>
      <w:r w:rsidRPr="0091525D">
        <w:rPr>
          <w:rFonts w:ascii="Arial" w:hAnsi="Arial" w:cs="Arial"/>
        </w:rPr>
        <w:t>při hraní vědomě kontroluje kvalitu tónu</w:t>
      </w:r>
    </w:p>
    <w:p w:rsidR="005F088E" w:rsidRPr="0091525D" w:rsidRDefault="005F088E" w:rsidP="00560D13">
      <w:pPr>
        <w:numPr>
          <w:ilvl w:val="0"/>
          <w:numId w:val="97"/>
        </w:numPr>
        <w:spacing w:after="0"/>
        <w:jc w:val="both"/>
        <w:rPr>
          <w:rFonts w:ascii="Arial" w:hAnsi="Arial" w:cs="Arial"/>
        </w:rPr>
      </w:pPr>
      <w:r w:rsidRPr="0091525D">
        <w:rPr>
          <w:rFonts w:ascii="Arial" w:hAnsi="Arial" w:cs="Arial"/>
        </w:rPr>
        <w:t>samostatně nastuduje skladby přiměřené obtížnosti, různých stylů a žánrů dle svého výběru</w:t>
      </w:r>
    </w:p>
    <w:p w:rsidR="005F088E" w:rsidRPr="0091525D" w:rsidRDefault="005F088E" w:rsidP="00560D13">
      <w:pPr>
        <w:pStyle w:val="Odstavecseseznamem"/>
        <w:numPr>
          <w:ilvl w:val="0"/>
          <w:numId w:val="97"/>
        </w:numPr>
        <w:spacing w:after="0"/>
        <w:jc w:val="both"/>
        <w:rPr>
          <w:rFonts w:ascii="Arial" w:hAnsi="Arial" w:cs="Arial"/>
        </w:rPr>
      </w:pPr>
      <w:r w:rsidRPr="0091525D">
        <w:rPr>
          <w:rFonts w:ascii="Arial" w:hAnsi="Arial" w:cs="Arial"/>
        </w:rPr>
        <w:t>zahraje dvě kratší skladby různého stylového období a jednu delší</w:t>
      </w:r>
    </w:p>
    <w:p w:rsidR="005F088E" w:rsidRPr="0091525D" w:rsidRDefault="005F088E" w:rsidP="005F088E">
      <w:pPr>
        <w:spacing w:after="0"/>
        <w:jc w:val="both"/>
        <w:rPr>
          <w:rFonts w:ascii="Arial" w:hAnsi="Arial" w:cs="Arial"/>
          <w:strike/>
        </w:rPr>
      </w:pPr>
    </w:p>
    <w:p w:rsidR="005F088E" w:rsidRDefault="005F088E" w:rsidP="005F088E">
      <w:pPr>
        <w:spacing w:after="0"/>
        <w:jc w:val="both"/>
        <w:rPr>
          <w:rFonts w:ascii="Arial" w:hAnsi="Arial" w:cs="Arial"/>
        </w:rPr>
      </w:pPr>
      <w:r>
        <w:rPr>
          <w:rFonts w:ascii="Arial" w:hAnsi="Arial" w:cs="Arial"/>
          <w:b/>
          <w:color w:val="000000"/>
          <w:sz w:val="23"/>
          <w:szCs w:val="23"/>
        </w:rPr>
        <w:t>III. ročník</w:t>
      </w:r>
    </w:p>
    <w:p w:rsidR="005F088E" w:rsidRDefault="005F088E" w:rsidP="005F088E">
      <w:pPr>
        <w:spacing w:after="0"/>
        <w:ind w:firstLine="576"/>
        <w:jc w:val="both"/>
        <w:rPr>
          <w:rFonts w:ascii="Arial" w:hAnsi="Arial" w:cs="Arial"/>
        </w:rPr>
      </w:pPr>
      <w:r>
        <w:rPr>
          <w:rFonts w:ascii="Arial" w:hAnsi="Arial" w:cs="Arial"/>
        </w:rPr>
        <w:t>Žák:</w:t>
      </w:r>
    </w:p>
    <w:p w:rsidR="005F088E" w:rsidRPr="0091525D" w:rsidRDefault="005F088E" w:rsidP="00560D13">
      <w:pPr>
        <w:numPr>
          <w:ilvl w:val="0"/>
          <w:numId w:val="291"/>
        </w:numPr>
        <w:tabs>
          <w:tab w:val="clear" w:pos="1425"/>
          <w:tab w:val="num" w:pos="927"/>
        </w:tabs>
        <w:spacing w:after="0"/>
        <w:ind w:left="927"/>
        <w:jc w:val="both"/>
        <w:rPr>
          <w:rFonts w:ascii="Arial" w:hAnsi="Arial" w:cs="Arial"/>
        </w:rPr>
      </w:pPr>
      <w:r w:rsidRPr="0091525D">
        <w:rPr>
          <w:rFonts w:ascii="Arial" w:hAnsi="Arial" w:cs="Arial"/>
        </w:rPr>
        <w:t>orientuje se v základních uměleckých směrech</w:t>
      </w:r>
    </w:p>
    <w:p w:rsidR="005F088E" w:rsidRPr="0091525D" w:rsidRDefault="005F088E" w:rsidP="00560D13">
      <w:pPr>
        <w:numPr>
          <w:ilvl w:val="0"/>
          <w:numId w:val="291"/>
        </w:numPr>
        <w:tabs>
          <w:tab w:val="clear" w:pos="1425"/>
          <w:tab w:val="num" w:pos="927"/>
        </w:tabs>
        <w:spacing w:after="0"/>
        <w:ind w:left="927"/>
        <w:jc w:val="both"/>
        <w:rPr>
          <w:rFonts w:ascii="Arial" w:hAnsi="Arial" w:cs="Arial"/>
        </w:rPr>
      </w:pPr>
      <w:r w:rsidRPr="0091525D">
        <w:rPr>
          <w:rFonts w:ascii="Arial" w:hAnsi="Arial" w:cs="Arial"/>
        </w:rPr>
        <w:t>je schopen cítit frázi, vnímat vedení melodie, průběh harmonie</w:t>
      </w:r>
    </w:p>
    <w:p w:rsidR="005F088E" w:rsidRPr="0091525D" w:rsidRDefault="005F088E" w:rsidP="00560D13">
      <w:pPr>
        <w:numPr>
          <w:ilvl w:val="0"/>
          <w:numId w:val="291"/>
        </w:numPr>
        <w:tabs>
          <w:tab w:val="clear" w:pos="1425"/>
          <w:tab w:val="num" w:pos="927"/>
        </w:tabs>
        <w:spacing w:after="0"/>
        <w:ind w:left="927"/>
        <w:jc w:val="both"/>
        <w:rPr>
          <w:rFonts w:ascii="Arial" w:hAnsi="Arial" w:cs="Arial"/>
        </w:rPr>
      </w:pPr>
      <w:r w:rsidRPr="0091525D">
        <w:rPr>
          <w:rFonts w:ascii="Arial" w:hAnsi="Arial" w:cs="Arial"/>
        </w:rPr>
        <w:t xml:space="preserve">samostatně </w:t>
      </w:r>
      <w:proofErr w:type="spellStart"/>
      <w:r w:rsidRPr="0091525D">
        <w:rPr>
          <w:rFonts w:ascii="Arial" w:hAnsi="Arial" w:cs="Arial"/>
        </w:rPr>
        <w:t>pedalizuje</w:t>
      </w:r>
      <w:proofErr w:type="spellEnd"/>
    </w:p>
    <w:p w:rsidR="005F088E" w:rsidRPr="0091525D" w:rsidRDefault="005F088E" w:rsidP="00560D13">
      <w:pPr>
        <w:numPr>
          <w:ilvl w:val="0"/>
          <w:numId w:val="291"/>
        </w:numPr>
        <w:tabs>
          <w:tab w:val="clear" w:pos="1425"/>
          <w:tab w:val="num" w:pos="927"/>
        </w:tabs>
        <w:spacing w:after="0"/>
        <w:ind w:left="927"/>
        <w:jc w:val="both"/>
        <w:rPr>
          <w:rFonts w:ascii="Arial" w:hAnsi="Arial" w:cs="Arial"/>
        </w:rPr>
      </w:pPr>
      <w:r w:rsidRPr="0091525D">
        <w:rPr>
          <w:rFonts w:ascii="Arial" w:hAnsi="Arial" w:cs="Arial"/>
        </w:rPr>
        <w:t>harmonizuje a stylově improvizuje doprovod k písni</w:t>
      </w:r>
    </w:p>
    <w:p w:rsidR="005F088E" w:rsidRPr="0091525D" w:rsidRDefault="005F088E" w:rsidP="00560D13">
      <w:pPr>
        <w:numPr>
          <w:ilvl w:val="0"/>
          <w:numId w:val="291"/>
        </w:numPr>
        <w:tabs>
          <w:tab w:val="clear" w:pos="1425"/>
          <w:tab w:val="num" w:pos="927"/>
        </w:tabs>
        <w:spacing w:after="0"/>
        <w:ind w:left="927"/>
        <w:jc w:val="both"/>
        <w:rPr>
          <w:rFonts w:ascii="Arial" w:hAnsi="Arial" w:cs="Arial"/>
        </w:rPr>
      </w:pPr>
      <w:r w:rsidRPr="0091525D">
        <w:rPr>
          <w:rFonts w:ascii="Arial" w:hAnsi="Arial" w:cs="Arial"/>
        </w:rPr>
        <w:t>pěstuje hru zpaměti</w:t>
      </w:r>
    </w:p>
    <w:p w:rsidR="005F088E" w:rsidRPr="00E52272" w:rsidRDefault="005F088E" w:rsidP="00560D13">
      <w:pPr>
        <w:pStyle w:val="Odstavecseseznamem"/>
        <w:numPr>
          <w:ilvl w:val="0"/>
          <w:numId w:val="291"/>
        </w:numPr>
        <w:tabs>
          <w:tab w:val="clear" w:pos="1425"/>
          <w:tab w:val="num" w:pos="927"/>
        </w:tabs>
        <w:spacing w:after="0"/>
        <w:ind w:left="927"/>
        <w:jc w:val="both"/>
        <w:rPr>
          <w:rFonts w:ascii="Arial" w:hAnsi="Arial" w:cs="Arial"/>
          <w:color w:val="FF0000"/>
        </w:rPr>
      </w:pPr>
      <w:r w:rsidRPr="0091525D">
        <w:rPr>
          <w:rFonts w:ascii="Arial" w:hAnsi="Arial" w:cs="Arial"/>
        </w:rPr>
        <w:t>zahraje dvě kratší skladby různého stylového období a jednu delší</w:t>
      </w:r>
    </w:p>
    <w:p w:rsidR="005F088E" w:rsidRDefault="005F088E" w:rsidP="005F088E">
      <w:pPr>
        <w:spacing w:after="0"/>
        <w:ind w:left="1296"/>
        <w:jc w:val="both"/>
        <w:rPr>
          <w:rFonts w:ascii="Arial" w:hAnsi="Arial" w:cs="Arial"/>
        </w:rPr>
      </w:pPr>
    </w:p>
    <w:p w:rsidR="005F088E" w:rsidRDefault="005F088E" w:rsidP="005F088E">
      <w:pPr>
        <w:spacing w:after="0"/>
        <w:jc w:val="both"/>
        <w:rPr>
          <w:rFonts w:ascii="Arial" w:hAnsi="Arial" w:cs="Arial"/>
          <w:b/>
          <w:color w:val="000000"/>
          <w:sz w:val="23"/>
          <w:szCs w:val="23"/>
        </w:rPr>
      </w:pPr>
    </w:p>
    <w:p w:rsidR="005F088E" w:rsidRDefault="005F088E" w:rsidP="005F088E">
      <w:pPr>
        <w:spacing w:after="0"/>
        <w:jc w:val="both"/>
        <w:rPr>
          <w:rFonts w:ascii="Arial" w:hAnsi="Arial" w:cs="Arial"/>
        </w:rPr>
      </w:pPr>
      <w:r>
        <w:rPr>
          <w:rFonts w:ascii="Arial" w:hAnsi="Arial" w:cs="Arial"/>
          <w:b/>
          <w:color w:val="000000"/>
          <w:sz w:val="23"/>
          <w:szCs w:val="23"/>
        </w:rPr>
        <w:lastRenderedPageBreak/>
        <w:t>IV. ročník</w:t>
      </w:r>
    </w:p>
    <w:p w:rsidR="005F088E" w:rsidRDefault="005F088E" w:rsidP="005F088E">
      <w:pPr>
        <w:spacing w:after="0"/>
        <w:ind w:firstLine="576"/>
        <w:jc w:val="both"/>
        <w:rPr>
          <w:rFonts w:ascii="Arial" w:hAnsi="Arial" w:cs="Arial"/>
        </w:rPr>
      </w:pPr>
      <w:r>
        <w:rPr>
          <w:rFonts w:ascii="Arial" w:hAnsi="Arial" w:cs="Arial"/>
        </w:rPr>
        <w:t>Žák:</w:t>
      </w:r>
    </w:p>
    <w:p w:rsidR="005F088E" w:rsidRPr="0091525D" w:rsidRDefault="005F088E" w:rsidP="00560D13">
      <w:pPr>
        <w:numPr>
          <w:ilvl w:val="0"/>
          <w:numId w:val="283"/>
        </w:numPr>
        <w:spacing w:after="0"/>
        <w:jc w:val="both"/>
        <w:rPr>
          <w:rFonts w:ascii="Arial" w:hAnsi="Arial" w:cs="Arial"/>
        </w:rPr>
      </w:pPr>
      <w:r w:rsidRPr="0091525D">
        <w:rPr>
          <w:rFonts w:ascii="Arial" w:hAnsi="Arial" w:cs="Arial"/>
        </w:rPr>
        <w:t>plně využívá technické možnosti nástroje</w:t>
      </w:r>
    </w:p>
    <w:p w:rsidR="005F088E" w:rsidRPr="0091525D" w:rsidRDefault="005F088E" w:rsidP="00560D13">
      <w:pPr>
        <w:pStyle w:val="Odstavecseseznamem"/>
        <w:numPr>
          <w:ilvl w:val="0"/>
          <w:numId w:val="283"/>
        </w:numPr>
        <w:spacing w:after="0"/>
        <w:jc w:val="both"/>
        <w:rPr>
          <w:rFonts w:ascii="Arial" w:hAnsi="Arial" w:cs="Arial"/>
        </w:rPr>
      </w:pPr>
      <w:r w:rsidRPr="0091525D">
        <w:rPr>
          <w:rFonts w:ascii="Arial" w:hAnsi="Arial" w:cs="Arial"/>
        </w:rPr>
        <w:t xml:space="preserve">uplatňuje získané znalosti a dovednosti při přípravě na </w:t>
      </w:r>
      <w:proofErr w:type="gramStart"/>
      <w:r w:rsidRPr="0091525D">
        <w:rPr>
          <w:rFonts w:ascii="Arial" w:hAnsi="Arial" w:cs="Arial"/>
        </w:rPr>
        <w:t>absolventského</w:t>
      </w:r>
      <w:proofErr w:type="gramEnd"/>
      <w:r w:rsidRPr="0091525D">
        <w:rPr>
          <w:rFonts w:ascii="Arial" w:hAnsi="Arial" w:cs="Arial"/>
        </w:rPr>
        <w:t xml:space="preserve"> vystoupení</w:t>
      </w:r>
    </w:p>
    <w:p w:rsidR="005F088E" w:rsidRPr="0091525D" w:rsidRDefault="005F088E" w:rsidP="00560D13">
      <w:pPr>
        <w:pStyle w:val="Odstavecseseznamem"/>
        <w:numPr>
          <w:ilvl w:val="0"/>
          <w:numId w:val="283"/>
        </w:numPr>
        <w:spacing w:after="0"/>
        <w:jc w:val="both"/>
        <w:rPr>
          <w:rFonts w:ascii="Arial" w:hAnsi="Arial" w:cs="Arial"/>
        </w:rPr>
      </w:pPr>
      <w:r w:rsidRPr="0091525D">
        <w:rPr>
          <w:rFonts w:ascii="Arial" w:hAnsi="Arial" w:cs="Arial"/>
        </w:rPr>
        <w:t>zahraje dvě skladby většího rozsahu</w:t>
      </w:r>
    </w:p>
    <w:p w:rsidR="005F088E" w:rsidRPr="0091525D" w:rsidRDefault="005F088E" w:rsidP="005F088E">
      <w:pPr>
        <w:spacing w:after="0"/>
        <w:jc w:val="both"/>
        <w:rPr>
          <w:rFonts w:ascii="Arial" w:hAnsi="Arial" w:cs="Arial"/>
        </w:rPr>
      </w:pPr>
    </w:p>
    <w:p w:rsidR="005F088E" w:rsidRDefault="005F088E" w:rsidP="005F088E">
      <w:pPr>
        <w:rPr>
          <w:rFonts w:ascii="Arial" w:hAnsi="Arial" w:cs="Arial"/>
        </w:rPr>
      </w:pPr>
      <w:r>
        <w:rPr>
          <w:rFonts w:ascii="Arial" w:hAnsi="Arial" w:cs="Arial"/>
        </w:rPr>
        <w:t>První až třetí ročník studia II. stupně žák ukončí postupovou zkouškou v souladu s daným ročníkovým výstupem.</w:t>
      </w:r>
    </w:p>
    <w:p w:rsidR="005F088E" w:rsidRDefault="005F088E" w:rsidP="005F088E">
      <w:pPr>
        <w:rPr>
          <w:rFonts w:ascii="Arial" w:hAnsi="Arial" w:cs="Arial"/>
        </w:rPr>
      </w:pPr>
      <w:r>
        <w:rPr>
          <w:rFonts w:ascii="Arial" w:hAnsi="Arial" w:cs="Arial"/>
        </w:rPr>
        <w:t>Žák ukončí II. stupeň studia veřejným absolventským koncertem, nebo závěrečnou zkouškou.</w:t>
      </w:r>
    </w:p>
    <w:p w:rsidR="005F088E" w:rsidRDefault="005F088E" w:rsidP="005F088E">
      <w:pPr>
        <w:rPr>
          <w:rFonts w:ascii="Arial" w:hAnsi="Arial" w:cs="Arial"/>
        </w:rPr>
      </w:pPr>
    </w:p>
    <w:p w:rsidR="005F088E" w:rsidRPr="00876945" w:rsidRDefault="005F088E" w:rsidP="005F088E">
      <w:pPr>
        <w:tabs>
          <w:tab w:val="left" w:pos="1845"/>
        </w:tabs>
      </w:pPr>
    </w:p>
    <w:p w:rsidR="005F088E" w:rsidRPr="005F088E" w:rsidRDefault="005F088E" w:rsidP="005F088E"/>
    <w:p w:rsidR="00C3152B" w:rsidRDefault="00C3152B">
      <w:pPr>
        <w:rPr>
          <w:rFonts w:ascii="Arial" w:hAnsi="Arial" w:cs="Arial"/>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color w:val="000000"/>
          <w:sz w:val="23"/>
          <w:szCs w:val="23"/>
        </w:rPr>
      </w:pPr>
      <w:r>
        <w:rPr>
          <w:rFonts w:ascii="Arial" w:hAnsi="Arial" w:cs="Arial"/>
        </w:rPr>
        <w:t>Očekávané výstupy jsou uvedeny v kapitole 5.19</w:t>
      </w:r>
    </w:p>
    <w:p w:rsidR="00C3152B" w:rsidRDefault="00C3152B">
      <w:pPr>
        <w:pStyle w:val="Zkladntext"/>
        <w:ind w:right="-828"/>
        <w:rPr>
          <w:rFonts w:ascii="Arial" w:hAnsi="Arial" w:cs="Arial"/>
          <w:color w:val="000000"/>
          <w:sz w:val="23"/>
          <w:szCs w:val="23"/>
        </w:rPr>
      </w:pPr>
    </w:p>
    <w:p w:rsidR="00C3152B" w:rsidRDefault="00C3152B">
      <w:pPr>
        <w:pStyle w:val="Zkladntext"/>
        <w:ind w:right="-828"/>
        <w:rPr>
          <w:rFonts w:ascii="Arial" w:hAnsi="Arial" w:cs="Arial"/>
          <w:color w:val="000000"/>
          <w:sz w:val="23"/>
          <w:szCs w:val="23"/>
        </w:rPr>
      </w:pPr>
    </w:p>
    <w:p w:rsidR="00C3152B" w:rsidRDefault="00C3152B">
      <w:pPr>
        <w:pStyle w:val="Zkladntext"/>
        <w:ind w:right="-828"/>
        <w:rPr>
          <w:rFonts w:ascii="Arial" w:hAnsi="Arial" w:cs="Arial"/>
          <w:b/>
          <w:color w:val="000000"/>
          <w:sz w:val="23"/>
          <w:szCs w:val="23"/>
        </w:rPr>
      </w:pPr>
      <w:r>
        <w:rPr>
          <w:rFonts w:ascii="Arial" w:hAnsi="Arial" w:cs="Arial"/>
          <w:b/>
          <w:color w:val="000000"/>
          <w:sz w:val="23"/>
          <w:szCs w:val="23"/>
        </w:rPr>
        <w:t>Vyučovací předmět: Komorní hra</w:t>
      </w:r>
    </w:p>
    <w:p w:rsidR="00C3152B" w:rsidRDefault="00C3152B">
      <w:pPr>
        <w:pStyle w:val="Zkladntext"/>
        <w:ind w:right="-828"/>
        <w:rPr>
          <w:rFonts w:ascii="Arial" w:hAnsi="Arial" w:cs="Arial"/>
          <w:b/>
          <w:color w:val="000000"/>
          <w:sz w:val="23"/>
          <w:szCs w:val="23"/>
        </w:rPr>
      </w:pPr>
    </w:p>
    <w:p w:rsidR="00C3152B" w:rsidRDefault="00C3152B">
      <w:pPr>
        <w:rPr>
          <w:rFonts w:ascii="Arial" w:hAnsi="Arial" w:cs="Arial"/>
          <w:b/>
          <w:color w:val="000000"/>
          <w:sz w:val="23"/>
          <w:szCs w:val="23"/>
        </w:rPr>
      </w:pPr>
      <w:r>
        <w:rPr>
          <w:rFonts w:ascii="Arial" w:hAnsi="Arial" w:cs="Arial"/>
        </w:rPr>
        <w:t>Očekávané výstupy jsou uvedeny v kapitole 5.20</w:t>
      </w:r>
    </w:p>
    <w:p w:rsidR="00C3152B" w:rsidRDefault="00C3152B">
      <w:pPr>
        <w:pStyle w:val="Zkladntext"/>
        <w:ind w:right="-828"/>
        <w:rPr>
          <w:rFonts w:ascii="Arial" w:hAnsi="Arial" w:cs="Arial"/>
          <w:b/>
          <w:color w:val="000000"/>
          <w:sz w:val="23"/>
          <w:szCs w:val="23"/>
        </w:rPr>
      </w:pPr>
    </w:p>
    <w:p w:rsidR="00C3152B" w:rsidRDefault="00C3152B">
      <w:pPr>
        <w:spacing w:after="0"/>
        <w:jc w:val="both"/>
        <w:rPr>
          <w:rFonts w:ascii="Arial" w:hAnsi="Arial" w:cs="Arial"/>
          <w:b/>
          <w:color w:val="000000"/>
          <w:sz w:val="23"/>
          <w:szCs w:val="23"/>
        </w:rPr>
      </w:pPr>
    </w:p>
    <w:p w:rsidR="00C3152B" w:rsidRDefault="00C3152B">
      <w:pPr>
        <w:spacing w:after="0"/>
        <w:jc w:val="both"/>
        <w:rPr>
          <w:rFonts w:ascii="Arial" w:hAnsi="Arial" w:cs="Arial"/>
          <w:b/>
          <w:color w:val="000000"/>
          <w:sz w:val="23"/>
          <w:szCs w:val="23"/>
        </w:rPr>
      </w:pPr>
    </w:p>
    <w:p w:rsidR="00C3152B" w:rsidRDefault="00C3152B">
      <w:pPr>
        <w:spacing w:after="0"/>
        <w:jc w:val="both"/>
        <w:rPr>
          <w:rFonts w:ascii="Arial" w:hAnsi="Arial" w:cs="Arial"/>
          <w:b/>
          <w:color w:val="000000"/>
          <w:sz w:val="23"/>
          <w:szCs w:val="23"/>
        </w:rPr>
      </w:pPr>
    </w:p>
    <w:p w:rsidR="00C3152B" w:rsidRDefault="00C3152B">
      <w:pPr>
        <w:spacing w:after="0"/>
        <w:jc w:val="both"/>
        <w:rPr>
          <w:rFonts w:ascii="Arial" w:hAnsi="Arial" w:cs="Arial"/>
          <w:b/>
          <w:color w:val="000000"/>
          <w:sz w:val="23"/>
          <w:szCs w:val="23"/>
        </w:rPr>
      </w:pPr>
    </w:p>
    <w:p w:rsidR="00C3152B" w:rsidRDefault="00C3152B">
      <w:pPr>
        <w:pStyle w:val="Zkladntext"/>
        <w:ind w:right="-828"/>
        <w:rPr>
          <w:rFonts w:ascii="Arial" w:hAnsi="Arial" w:cs="Arial"/>
          <w:b/>
          <w:color w:val="000000"/>
          <w:sz w:val="23"/>
          <w:szCs w:val="23"/>
        </w:rPr>
      </w:pPr>
    </w:p>
    <w:p w:rsidR="00C3152B" w:rsidRDefault="00C3152B">
      <w:pPr>
        <w:rPr>
          <w:rFonts w:ascii="Arial" w:hAnsi="Arial" w:cs="Arial"/>
        </w:rPr>
      </w:pPr>
      <w:r>
        <w:rPr>
          <w:rFonts w:ascii="Arial" w:hAnsi="Arial" w:cs="Arial"/>
          <w:b/>
        </w:rPr>
        <w:t xml:space="preserve">Vyučovací předmět: Pěvecký sbor </w:t>
      </w:r>
    </w:p>
    <w:p w:rsidR="00C3152B" w:rsidRDefault="00C3152B">
      <w:pPr>
        <w:rPr>
          <w:rFonts w:ascii="Arial" w:hAnsi="Arial" w:cs="Arial"/>
        </w:rPr>
      </w:pPr>
      <w:r>
        <w:rPr>
          <w:rFonts w:ascii="Arial" w:hAnsi="Arial" w:cs="Arial"/>
        </w:rPr>
        <w:t>Očekávané výstupy jsou uvedeny v kapitole 5.20</w:t>
      </w:r>
    </w:p>
    <w:p w:rsidR="00C3152B" w:rsidRDefault="00C3152B">
      <w:pPr>
        <w:spacing w:after="0"/>
        <w:jc w:val="both"/>
        <w:rPr>
          <w:rFonts w:ascii="Arial" w:hAnsi="Arial" w:cs="Arial"/>
        </w:rPr>
      </w:pPr>
    </w:p>
    <w:p w:rsidR="00C3152B" w:rsidRDefault="00C3152B">
      <w:pPr>
        <w:pStyle w:val="Zkladntext"/>
        <w:rPr>
          <w:rFonts w:ascii="Arial" w:hAnsi="Arial" w:cs="Arial"/>
          <w:color w:val="000000"/>
          <w:sz w:val="23"/>
          <w:szCs w:val="23"/>
        </w:rPr>
      </w:pPr>
    </w:p>
    <w:p w:rsidR="00C3152B" w:rsidRDefault="00C3152B">
      <w:pPr>
        <w:pStyle w:val="Zkladntext"/>
        <w:rPr>
          <w:rFonts w:ascii="Arial" w:hAnsi="Arial" w:cs="Arial"/>
          <w:color w:val="000000"/>
          <w:sz w:val="23"/>
          <w:szCs w:val="23"/>
        </w:rPr>
      </w:pPr>
    </w:p>
    <w:p w:rsidR="00C3152B" w:rsidRDefault="00C3152B">
      <w:pPr>
        <w:pStyle w:val="Zkladntext"/>
        <w:rPr>
          <w:rFonts w:ascii="Arial" w:hAnsi="Arial" w:cs="Arial"/>
          <w:color w:val="000000"/>
          <w:sz w:val="23"/>
          <w:szCs w:val="23"/>
        </w:rPr>
      </w:pPr>
    </w:p>
    <w:p w:rsidR="00A47B0D" w:rsidRDefault="00A47B0D">
      <w:pPr>
        <w:pStyle w:val="Zkladntext"/>
        <w:rPr>
          <w:rFonts w:ascii="Arial" w:hAnsi="Arial" w:cs="Arial"/>
          <w:color w:val="000000"/>
          <w:sz w:val="23"/>
          <w:szCs w:val="23"/>
        </w:rPr>
      </w:pPr>
    </w:p>
    <w:p w:rsidR="00A47B0D" w:rsidRDefault="00A47B0D">
      <w:pPr>
        <w:pStyle w:val="Zkladntext"/>
        <w:rPr>
          <w:rFonts w:ascii="Arial" w:hAnsi="Arial" w:cs="Arial"/>
          <w:color w:val="000000"/>
          <w:sz w:val="23"/>
          <w:szCs w:val="23"/>
        </w:rPr>
      </w:pPr>
    </w:p>
    <w:p w:rsidR="00A47B0D" w:rsidRDefault="00A47B0D">
      <w:pPr>
        <w:pStyle w:val="Zkladntext"/>
        <w:rPr>
          <w:rFonts w:ascii="Arial" w:hAnsi="Arial" w:cs="Arial"/>
          <w:color w:val="000000"/>
          <w:sz w:val="23"/>
          <w:szCs w:val="23"/>
        </w:rPr>
      </w:pPr>
    </w:p>
    <w:p w:rsidR="00A47B0D" w:rsidRDefault="00A47B0D">
      <w:pPr>
        <w:pStyle w:val="Zkladntext"/>
        <w:rPr>
          <w:rFonts w:ascii="Arial" w:hAnsi="Arial" w:cs="Arial"/>
          <w:color w:val="000000"/>
          <w:sz w:val="23"/>
          <w:szCs w:val="23"/>
        </w:rPr>
      </w:pPr>
    </w:p>
    <w:p w:rsidR="00C3152B" w:rsidRDefault="00C3152B">
      <w:pPr>
        <w:pStyle w:val="Zkladntext"/>
        <w:rPr>
          <w:rFonts w:ascii="Arial" w:hAnsi="Arial" w:cs="Arial"/>
          <w:color w:val="000000"/>
          <w:sz w:val="23"/>
          <w:szCs w:val="23"/>
        </w:rPr>
      </w:pPr>
    </w:p>
    <w:p w:rsidR="00C3152B" w:rsidRDefault="00C3152B">
      <w:pPr>
        <w:pStyle w:val="Zkladntext"/>
        <w:rPr>
          <w:rFonts w:ascii="Arial" w:hAnsi="Arial" w:cs="Arial"/>
          <w:color w:val="000000"/>
          <w:sz w:val="23"/>
          <w:szCs w:val="23"/>
        </w:rPr>
      </w:pPr>
    </w:p>
    <w:p w:rsidR="00C3152B" w:rsidRDefault="00C3152B">
      <w:pPr>
        <w:pStyle w:val="Zkladntext"/>
        <w:rPr>
          <w:rFonts w:ascii="Arial" w:hAnsi="Arial" w:cs="Arial"/>
          <w:b/>
          <w:color w:val="000000"/>
          <w:sz w:val="23"/>
          <w:szCs w:val="23"/>
        </w:rPr>
      </w:pPr>
      <w:r>
        <w:rPr>
          <w:rFonts w:ascii="Arial" w:hAnsi="Arial" w:cs="Arial"/>
          <w:b/>
          <w:color w:val="000000"/>
          <w:sz w:val="23"/>
          <w:szCs w:val="23"/>
        </w:rPr>
        <w:lastRenderedPageBreak/>
        <w:t>Vyučovací předmět: Klavírní seminář</w:t>
      </w:r>
    </w:p>
    <w:p w:rsidR="00C3152B" w:rsidRDefault="00C3152B">
      <w:pPr>
        <w:pStyle w:val="Zkladntext"/>
        <w:rPr>
          <w:rFonts w:ascii="Arial" w:hAnsi="Arial" w:cs="Arial"/>
          <w:b/>
          <w:color w:val="000000"/>
          <w:sz w:val="23"/>
          <w:szCs w:val="23"/>
        </w:rPr>
      </w:pPr>
    </w:p>
    <w:p w:rsidR="00C3152B" w:rsidRDefault="00C3152B">
      <w:pPr>
        <w:pStyle w:val="Zkladntext"/>
        <w:rPr>
          <w:rFonts w:ascii="Arial" w:hAnsi="Arial" w:cs="Arial"/>
          <w:b/>
          <w:color w:val="000000"/>
          <w:sz w:val="23"/>
          <w:szCs w:val="23"/>
        </w:rPr>
      </w:pPr>
    </w:p>
    <w:p w:rsidR="00C3152B" w:rsidRDefault="00C3152B">
      <w:pPr>
        <w:spacing w:after="0"/>
        <w:jc w:val="both"/>
        <w:rPr>
          <w:rFonts w:ascii="Arial" w:hAnsi="Arial" w:cs="Arial"/>
        </w:rPr>
      </w:pPr>
      <w:proofErr w:type="gramStart"/>
      <w:r>
        <w:rPr>
          <w:rFonts w:ascii="Arial" w:hAnsi="Arial" w:cs="Arial"/>
          <w:b/>
          <w:color w:val="000000"/>
          <w:sz w:val="23"/>
          <w:szCs w:val="23"/>
        </w:rPr>
        <w:t>I.-II</w:t>
      </w:r>
      <w:proofErr w:type="gramEnd"/>
      <w:r>
        <w:rPr>
          <w:rFonts w:ascii="Arial" w:hAnsi="Arial" w:cs="Arial"/>
          <w:b/>
          <w:color w:val="000000"/>
          <w:sz w:val="23"/>
          <w:szCs w:val="23"/>
        </w:rPr>
        <w:t>. ročník</w:t>
      </w:r>
    </w:p>
    <w:p w:rsidR="00C3152B" w:rsidRDefault="00C3152B">
      <w:pPr>
        <w:spacing w:after="0"/>
        <w:ind w:firstLine="576"/>
        <w:jc w:val="both"/>
        <w:rPr>
          <w:rFonts w:ascii="Arial" w:hAnsi="Arial" w:cs="Arial"/>
        </w:rPr>
      </w:pPr>
      <w:r>
        <w:rPr>
          <w:rFonts w:ascii="Arial" w:hAnsi="Arial" w:cs="Arial"/>
        </w:rPr>
        <w:t>Žáci:</w:t>
      </w:r>
    </w:p>
    <w:p w:rsidR="00C3152B" w:rsidRDefault="00C3152B" w:rsidP="00560D13">
      <w:pPr>
        <w:numPr>
          <w:ilvl w:val="0"/>
          <w:numId w:val="280"/>
        </w:numPr>
        <w:spacing w:after="0"/>
        <w:jc w:val="both"/>
        <w:rPr>
          <w:rFonts w:ascii="Arial" w:hAnsi="Arial" w:cs="Arial"/>
        </w:rPr>
      </w:pPr>
      <w:r>
        <w:rPr>
          <w:rFonts w:ascii="Arial" w:hAnsi="Arial" w:cs="Arial"/>
        </w:rPr>
        <w:t>interpretují a vzájemně hodnotí nastudované skladby</w:t>
      </w:r>
    </w:p>
    <w:p w:rsidR="00C3152B" w:rsidRDefault="00C3152B" w:rsidP="00560D13">
      <w:pPr>
        <w:numPr>
          <w:ilvl w:val="0"/>
          <w:numId w:val="280"/>
        </w:numPr>
        <w:spacing w:after="0"/>
        <w:jc w:val="both"/>
        <w:rPr>
          <w:rFonts w:ascii="Arial" w:hAnsi="Arial" w:cs="Arial"/>
        </w:rPr>
      </w:pPr>
      <w:r>
        <w:rPr>
          <w:rFonts w:ascii="Arial" w:hAnsi="Arial" w:cs="Arial"/>
        </w:rPr>
        <w:t>orientují se v poslechových skladbách větších forem</w:t>
      </w:r>
    </w:p>
    <w:p w:rsidR="00C3152B" w:rsidRDefault="00C3152B" w:rsidP="00560D13">
      <w:pPr>
        <w:numPr>
          <w:ilvl w:val="0"/>
          <w:numId w:val="280"/>
        </w:numPr>
        <w:spacing w:after="0"/>
        <w:jc w:val="both"/>
        <w:rPr>
          <w:rFonts w:ascii="Arial" w:hAnsi="Arial" w:cs="Arial"/>
        </w:rPr>
      </w:pPr>
      <w:r>
        <w:rPr>
          <w:rFonts w:ascii="Arial" w:hAnsi="Arial" w:cs="Arial"/>
        </w:rPr>
        <w:t>sledují a zajímají se o současné hudební dění</w:t>
      </w:r>
    </w:p>
    <w:p w:rsidR="00C3152B" w:rsidRDefault="00C3152B">
      <w:pPr>
        <w:spacing w:after="0"/>
        <w:ind w:left="1296"/>
        <w:jc w:val="both"/>
        <w:rPr>
          <w:rFonts w:ascii="Arial" w:hAnsi="Arial" w:cs="Arial"/>
        </w:rPr>
      </w:pPr>
    </w:p>
    <w:p w:rsidR="00C3152B" w:rsidRDefault="00C3152B">
      <w:pPr>
        <w:spacing w:after="0"/>
        <w:jc w:val="both"/>
        <w:rPr>
          <w:rFonts w:ascii="Arial" w:hAnsi="Arial" w:cs="Arial"/>
        </w:rPr>
      </w:pPr>
      <w:proofErr w:type="gramStart"/>
      <w:r>
        <w:rPr>
          <w:rFonts w:ascii="Arial" w:hAnsi="Arial" w:cs="Arial"/>
          <w:b/>
          <w:color w:val="000000"/>
          <w:sz w:val="23"/>
          <w:szCs w:val="23"/>
        </w:rPr>
        <w:t>III.-IV</w:t>
      </w:r>
      <w:proofErr w:type="gramEnd"/>
      <w:r>
        <w:rPr>
          <w:rFonts w:ascii="Arial" w:hAnsi="Arial" w:cs="Arial"/>
          <w:b/>
          <w:color w:val="000000"/>
          <w:sz w:val="23"/>
          <w:szCs w:val="23"/>
        </w:rPr>
        <w:t>. ročník</w:t>
      </w:r>
    </w:p>
    <w:p w:rsidR="00C3152B" w:rsidRDefault="00C3152B">
      <w:pPr>
        <w:spacing w:after="0"/>
        <w:ind w:firstLine="576"/>
        <w:jc w:val="both"/>
        <w:rPr>
          <w:rFonts w:ascii="Arial" w:hAnsi="Arial" w:cs="Arial"/>
        </w:rPr>
      </w:pPr>
      <w:r>
        <w:rPr>
          <w:rFonts w:ascii="Arial" w:hAnsi="Arial" w:cs="Arial"/>
        </w:rPr>
        <w:t>Žáci:</w:t>
      </w:r>
    </w:p>
    <w:p w:rsidR="00C3152B" w:rsidRDefault="00C3152B" w:rsidP="00560D13">
      <w:pPr>
        <w:numPr>
          <w:ilvl w:val="0"/>
          <w:numId w:val="280"/>
        </w:numPr>
        <w:spacing w:after="0"/>
        <w:jc w:val="both"/>
        <w:rPr>
          <w:rFonts w:ascii="Arial" w:hAnsi="Arial" w:cs="Arial"/>
        </w:rPr>
      </w:pPr>
      <w:r>
        <w:rPr>
          <w:rFonts w:ascii="Arial" w:hAnsi="Arial" w:cs="Arial"/>
        </w:rPr>
        <w:t>zvládají společně s učitelem formální, stylový i výrazový rozbor skladby</w:t>
      </w:r>
    </w:p>
    <w:p w:rsidR="00C3152B" w:rsidRDefault="00C3152B" w:rsidP="00560D13">
      <w:pPr>
        <w:numPr>
          <w:ilvl w:val="0"/>
          <w:numId w:val="280"/>
        </w:numPr>
        <w:spacing w:after="0"/>
        <w:jc w:val="both"/>
        <w:rPr>
          <w:rFonts w:ascii="Arial" w:hAnsi="Arial" w:cs="Arial"/>
        </w:rPr>
      </w:pPr>
      <w:r>
        <w:rPr>
          <w:rFonts w:ascii="Arial" w:hAnsi="Arial" w:cs="Arial"/>
        </w:rPr>
        <w:t>poslouchají stěžejní klavírní díla a hodnotí je</w:t>
      </w:r>
    </w:p>
    <w:p w:rsidR="00C3152B" w:rsidRDefault="00C3152B" w:rsidP="00560D13">
      <w:pPr>
        <w:numPr>
          <w:ilvl w:val="0"/>
          <w:numId w:val="280"/>
        </w:numPr>
        <w:spacing w:after="0"/>
        <w:jc w:val="both"/>
        <w:rPr>
          <w:rFonts w:ascii="Arial" w:hAnsi="Arial" w:cs="Arial"/>
        </w:rPr>
      </w:pPr>
      <w:r>
        <w:rPr>
          <w:rFonts w:ascii="Arial" w:hAnsi="Arial" w:cs="Arial"/>
        </w:rPr>
        <w:t>orientují se v klavírní literatuře dle stylových období a žánrů</w:t>
      </w:r>
    </w:p>
    <w:p w:rsidR="00C3152B" w:rsidRDefault="00C3152B" w:rsidP="00560D13">
      <w:pPr>
        <w:numPr>
          <w:ilvl w:val="0"/>
          <w:numId w:val="280"/>
        </w:numPr>
        <w:spacing w:after="0"/>
        <w:jc w:val="both"/>
        <w:rPr>
          <w:rFonts w:ascii="Arial" w:hAnsi="Arial" w:cs="Arial"/>
        </w:rPr>
      </w:pPr>
      <w:r>
        <w:rPr>
          <w:rFonts w:ascii="Arial" w:hAnsi="Arial" w:cs="Arial"/>
        </w:rPr>
        <w:t>sledují hudební dění především ve svém regionu</w:t>
      </w:r>
    </w:p>
    <w:p w:rsidR="00C3152B" w:rsidRDefault="00C3152B">
      <w:pPr>
        <w:spacing w:after="0"/>
        <w:ind w:left="1296"/>
        <w:jc w:val="both"/>
        <w:rPr>
          <w:rFonts w:ascii="Arial" w:hAnsi="Arial" w:cs="Arial"/>
        </w:rPr>
      </w:pPr>
    </w:p>
    <w:p w:rsidR="00C3152B" w:rsidRDefault="00C3152B">
      <w:pPr>
        <w:pStyle w:val="Zkladntext"/>
        <w:rPr>
          <w:rFonts w:ascii="Arial" w:hAnsi="Arial" w:cs="Arial"/>
          <w:b/>
          <w:color w:val="000000"/>
          <w:sz w:val="23"/>
          <w:szCs w:val="23"/>
        </w:rPr>
      </w:pPr>
    </w:p>
    <w:p w:rsidR="00C3152B" w:rsidRDefault="00C3152B">
      <w:pPr>
        <w:spacing w:after="0"/>
        <w:jc w:val="both"/>
        <w:rPr>
          <w:rFonts w:ascii="Arial" w:hAnsi="Arial" w:cs="Arial"/>
          <w:b/>
          <w:color w:val="000000"/>
          <w:sz w:val="23"/>
          <w:szCs w:val="23"/>
        </w:rPr>
      </w:pPr>
    </w:p>
    <w:p w:rsidR="00C3152B" w:rsidRDefault="00C3152B">
      <w:pPr>
        <w:pStyle w:val="Zkladntext"/>
        <w:rPr>
          <w:rFonts w:ascii="Arial" w:hAnsi="Arial" w:cs="Arial"/>
          <w:b/>
          <w:color w:val="000000"/>
          <w:sz w:val="23"/>
          <w:szCs w:val="23"/>
        </w:rPr>
      </w:pPr>
    </w:p>
    <w:p w:rsidR="00C3152B" w:rsidRDefault="00C3152B">
      <w:pPr>
        <w:jc w:val="both"/>
        <w:rPr>
          <w:rFonts w:ascii="Arial" w:hAnsi="Arial" w:cs="Arial"/>
          <w:b/>
          <w:color w:val="000000"/>
          <w:sz w:val="23"/>
          <w:szCs w:val="23"/>
        </w:rPr>
      </w:pPr>
    </w:p>
    <w:p w:rsidR="00C3152B" w:rsidRDefault="00C3152B">
      <w:pPr>
        <w:jc w:val="both"/>
        <w:rPr>
          <w:rFonts w:ascii="Arial" w:hAnsi="Arial" w:cs="Arial"/>
          <w:b/>
          <w:color w:val="0070C0"/>
          <w:sz w:val="23"/>
          <w:szCs w:val="23"/>
        </w:rPr>
      </w:pPr>
    </w:p>
    <w:p w:rsidR="00C3152B" w:rsidRDefault="00C3152B">
      <w:pPr>
        <w:pStyle w:val="Nadpis2"/>
        <w:pageBreakBefore/>
        <w:numPr>
          <w:ilvl w:val="0"/>
          <w:numId w:val="0"/>
        </w:numPr>
        <w:jc w:val="both"/>
        <w:rPr>
          <w:rFonts w:ascii="Arial" w:eastAsia="Calibri" w:hAnsi="Arial" w:cs="Arial"/>
          <w:sz w:val="22"/>
          <w:szCs w:val="22"/>
          <w:lang w:eastAsia="en-US"/>
        </w:rPr>
      </w:pPr>
      <w:bookmarkStart w:id="25" w:name="__RefHeading___Toc325392203"/>
      <w:bookmarkEnd w:id="25"/>
      <w:proofErr w:type="gramStart"/>
      <w:r>
        <w:rPr>
          <w:rFonts w:ascii="Arial" w:hAnsi="Arial" w:cs="Arial"/>
          <w:color w:val="auto"/>
          <w:sz w:val="24"/>
          <w:szCs w:val="24"/>
        </w:rPr>
        <w:lastRenderedPageBreak/>
        <w:t>5.11</w:t>
      </w:r>
      <w:r>
        <w:rPr>
          <w:rFonts w:ascii="Arial" w:hAnsi="Arial" w:cs="Arial"/>
          <w:color w:val="auto"/>
          <w:sz w:val="23"/>
          <w:szCs w:val="23"/>
        </w:rPr>
        <w:t xml:space="preserve">  </w:t>
      </w:r>
      <w:r>
        <w:rPr>
          <w:rFonts w:ascii="Arial" w:hAnsi="Arial" w:cs="Arial"/>
          <w:color w:val="auto"/>
        </w:rPr>
        <w:t>Studijní</w:t>
      </w:r>
      <w:proofErr w:type="gramEnd"/>
      <w:r>
        <w:rPr>
          <w:rFonts w:ascii="Arial" w:hAnsi="Arial" w:cs="Arial"/>
          <w:color w:val="auto"/>
        </w:rPr>
        <w:t xml:space="preserve"> zaměření – Hra na elektronické klávesové nástroje</w:t>
      </w:r>
    </w:p>
    <w:p w:rsidR="00C3152B" w:rsidRDefault="00C3152B">
      <w:pPr>
        <w:pStyle w:val="Normlnweb"/>
        <w:spacing w:line="240" w:lineRule="atLeast"/>
        <w:rPr>
          <w:rFonts w:ascii="Arial" w:eastAsia="Calibri" w:hAnsi="Arial" w:cs="Arial"/>
          <w:sz w:val="22"/>
          <w:szCs w:val="22"/>
          <w:lang w:eastAsia="en-US"/>
        </w:rPr>
      </w:pPr>
      <w:r>
        <w:rPr>
          <w:rFonts w:ascii="Arial" w:eastAsia="Calibri" w:hAnsi="Arial" w:cs="Arial"/>
          <w:sz w:val="22"/>
          <w:szCs w:val="22"/>
          <w:lang w:eastAsia="en-US"/>
        </w:rPr>
        <w:t>Ve hře na elektronické klávesové nástroje se žáci učí současně hře na moderní nástroj a skladatelským technikám. Nástroj je přizpůsoben k použití široké veřejnosti, vede jak k hudebnímu vývoji amatérů, tak i profesionálů. Využívá akordových značek a multimédií.</w:t>
      </w:r>
    </w:p>
    <w:p w:rsidR="00C3152B" w:rsidRDefault="00C3152B">
      <w:pPr>
        <w:jc w:val="both"/>
        <w:rPr>
          <w:rFonts w:ascii="Arial" w:hAnsi="Arial" w:cs="Arial"/>
          <w:lang w:eastAsia="en-US"/>
        </w:rPr>
      </w:pPr>
    </w:p>
    <w:p w:rsidR="00C3152B" w:rsidRDefault="00C3152B">
      <w:pPr>
        <w:jc w:val="both"/>
        <w:rPr>
          <w:rFonts w:ascii="Arial" w:hAnsi="Arial" w:cs="Arial"/>
        </w:rPr>
      </w:pPr>
      <w:r>
        <w:rPr>
          <w:rFonts w:ascii="Arial" w:hAnsi="Arial" w:cs="Arial"/>
          <w:b/>
          <w:u w:val="single"/>
        </w:rPr>
        <w:t>Učební plán</w:t>
      </w:r>
      <w:r>
        <w:t>:</w:t>
      </w:r>
    </w:p>
    <w:tbl>
      <w:tblPr>
        <w:tblW w:w="0" w:type="auto"/>
        <w:tblInd w:w="-65" w:type="dxa"/>
        <w:tblLayout w:type="fixed"/>
        <w:tblLook w:val="0000" w:firstRow="0" w:lastRow="0" w:firstColumn="0" w:lastColumn="0" w:noHBand="0" w:noVBand="0"/>
      </w:tblPr>
      <w:tblGrid>
        <w:gridCol w:w="2880"/>
        <w:gridCol w:w="576"/>
        <w:gridCol w:w="576"/>
        <w:gridCol w:w="576"/>
        <w:gridCol w:w="576"/>
        <w:gridCol w:w="576"/>
        <w:gridCol w:w="576"/>
        <w:gridCol w:w="576"/>
        <w:gridCol w:w="576"/>
        <w:gridCol w:w="576"/>
        <w:gridCol w:w="576"/>
        <w:gridCol w:w="706"/>
      </w:tblGrid>
      <w:tr w:rsidR="00C3152B">
        <w:trPr>
          <w:cantSplit/>
        </w:trPr>
        <w:tc>
          <w:tcPr>
            <w:tcW w:w="2880"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EKN</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5.11</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80"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8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elektronické klávesové nástroje</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8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8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*Komorní hra</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 xml:space="preserve">povinně </w:t>
      </w:r>
      <w:r>
        <w:rPr>
          <w:rFonts w:ascii="Arial" w:hAnsi="Arial" w:cs="Arial"/>
        </w:rPr>
        <w:t xml:space="preserve">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rPr>
      </w:pPr>
      <w:r>
        <w:rPr>
          <w:rFonts w:ascii="Arial" w:hAnsi="Arial" w:cs="Arial"/>
          <w:b/>
        </w:rPr>
        <w:t>Vyučovací předmět: Hra na elektronické klávesové nástroje</w:t>
      </w:r>
    </w:p>
    <w:p w:rsidR="00C3152B" w:rsidRDefault="00C3152B">
      <w:pPr>
        <w:rPr>
          <w:rFonts w:ascii="Arial" w:hAnsi="Arial" w:cs="Arial"/>
          <w:b/>
        </w:rPr>
      </w:pPr>
    </w:p>
    <w:p w:rsidR="00C3152B" w:rsidRDefault="00C3152B">
      <w:pPr>
        <w:rPr>
          <w:rFonts w:ascii="Arial" w:hAnsi="Arial" w:cs="Arial"/>
        </w:rPr>
      </w:pPr>
      <w:r>
        <w:rPr>
          <w:rFonts w:ascii="Arial" w:hAnsi="Arial" w:cs="Arial"/>
          <w:b/>
        </w:rPr>
        <w:t xml:space="preserve">Přípravné studium: (Nástroj ve skupině) </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předvede správné sezení u nástroje: držení těla, postavení rukou na klaviatuře</w:t>
      </w:r>
    </w:p>
    <w:p w:rsidR="00C3152B" w:rsidRDefault="00C3152B" w:rsidP="00560D13">
      <w:pPr>
        <w:numPr>
          <w:ilvl w:val="0"/>
          <w:numId w:val="63"/>
        </w:numPr>
        <w:spacing w:after="0"/>
        <w:jc w:val="both"/>
        <w:rPr>
          <w:rFonts w:ascii="Arial" w:hAnsi="Arial" w:cs="Arial"/>
        </w:rPr>
      </w:pPr>
      <w:r>
        <w:rPr>
          <w:rFonts w:ascii="Arial" w:hAnsi="Arial" w:cs="Arial"/>
        </w:rPr>
        <w:t>popíše nástroj a základní pravidla péče o něj</w:t>
      </w:r>
    </w:p>
    <w:p w:rsidR="00C3152B" w:rsidRDefault="00C3152B" w:rsidP="00560D13">
      <w:pPr>
        <w:numPr>
          <w:ilvl w:val="0"/>
          <w:numId w:val="63"/>
        </w:numPr>
        <w:spacing w:after="0"/>
        <w:jc w:val="both"/>
        <w:rPr>
          <w:rFonts w:ascii="Arial" w:hAnsi="Arial" w:cs="Arial"/>
        </w:rPr>
      </w:pPr>
      <w:r>
        <w:rPr>
          <w:rFonts w:ascii="Arial" w:hAnsi="Arial" w:cs="Arial"/>
        </w:rPr>
        <w:t>využívá základní úhozy pro hru na klávesový nástroj (legato, non legato)</w:t>
      </w:r>
    </w:p>
    <w:p w:rsidR="00C3152B" w:rsidRDefault="00C3152B" w:rsidP="00560D13">
      <w:pPr>
        <w:numPr>
          <w:ilvl w:val="0"/>
          <w:numId w:val="63"/>
        </w:numPr>
        <w:spacing w:after="0"/>
        <w:jc w:val="both"/>
        <w:rPr>
          <w:rFonts w:ascii="Arial" w:hAnsi="Arial" w:cs="Arial"/>
        </w:rPr>
      </w:pPr>
      <w:r>
        <w:rPr>
          <w:rFonts w:ascii="Arial" w:hAnsi="Arial" w:cs="Arial"/>
        </w:rPr>
        <w:t>reprodukuje jednoduché melodie dle sluchu, popř. z listu v rozsahu jedné oktávy</w:t>
      </w:r>
    </w:p>
    <w:p w:rsidR="00C3152B" w:rsidRDefault="00C3152B" w:rsidP="00560D13">
      <w:pPr>
        <w:numPr>
          <w:ilvl w:val="0"/>
          <w:numId w:val="63"/>
        </w:numPr>
        <w:spacing w:after="0"/>
        <w:jc w:val="both"/>
        <w:rPr>
          <w:rFonts w:ascii="Arial" w:hAnsi="Arial" w:cs="Arial"/>
        </w:rPr>
      </w:pPr>
      <w:r>
        <w:rPr>
          <w:rFonts w:ascii="Arial" w:hAnsi="Arial" w:cs="Arial"/>
        </w:rPr>
        <w:t>využívá jednoprstý doprovod k jednoduchým písním</w:t>
      </w:r>
    </w:p>
    <w:p w:rsidR="00C3152B" w:rsidRDefault="00C3152B">
      <w:pPr>
        <w:jc w:val="both"/>
        <w:rPr>
          <w:rFonts w:ascii="Arial" w:hAnsi="Arial" w:cs="Arial"/>
        </w:rPr>
      </w:pPr>
    </w:p>
    <w:p w:rsidR="00C3152B" w:rsidRDefault="00C3152B">
      <w:pPr>
        <w:tabs>
          <w:tab w:val="left" w:pos="1590"/>
        </w:tabs>
        <w:jc w:val="both"/>
        <w:rPr>
          <w:rFonts w:ascii="Arial" w:hAnsi="Arial" w:cs="Arial"/>
        </w:rPr>
      </w:pPr>
      <w:r>
        <w:rPr>
          <w:rFonts w:ascii="Arial" w:hAnsi="Arial" w:cs="Arial"/>
        </w:rPr>
        <w:tab/>
      </w:r>
    </w:p>
    <w:p w:rsidR="00C3152B" w:rsidRDefault="00C3152B">
      <w:pPr>
        <w:tabs>
          <w:tab w:val="left" w:pos="1590"/>
        </w:tabs>
        <w:jc w:val="both"/>
        <w:rPr>
          <w:rFonts w:ascii="Arial" w:hAnsi="Arial" w:cs="Arial"/>
        </w:rPr>
      </w:pPr>
    </w:p>
    <w:p w:rsidR="00C3152B" w:rsidRDefault="00C3152B">
      <w:pPr>
        <w:jc w:val="both"/>
        <w:rPr>
          <w:rFonts w:ascii="Arial" w:hAnsi="Arial" w:cs="Arial"/>
          <w:b/>
        </w:rPr>
      </w:pPr>
      <w:r>
        <w:rPr>
          <w:rFonts w:ascii="Arial" w:hAnsi="Arial" w:cs="Arial"/>
          <w:b/>
        </w:rPr>
        <w:lastRenderedPageBreak/>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dodržuje správné držení těla, rukou, postavení prstů na klaviatuře</w:t>
      </w:r>
    </w:p>
    <w:p w:rsidR="00C3152B" w:rsidRDefault="00C3152B" w:rsidP="00560D13">
      <w:pPr>
        <w:numPr>
          <w:ilvl w:val="0"/>
          <w:numId w:val="63"/>
        </w:numPr>
        <w:spacing w:after="0"/>
        <w:jc w:val="both"/>
        <w:rPr>
          <w:rFonts w:ascii="Arial" w:hAnsi="Arial" w:cs="Arial"/>
        </w:rPr>
      </w:pPr>
      <w:r>
        <w:rPr>
          <w:rFonts w:ascii="Arial" w:hAnsi="Arial" w:cs="Arial"/>
        </w:rPr>
        <w:t>orientuje se v základních ovládacích prvcích nástroje</w:t>
      </w:r>
    </w:p>
    <w:p w:rsidR="00C3152B" w:rsidRDefault="00C3152B" w:rsidP="00560D13">
      <w:pPr>
        <w:numPr>
          <w:ilvl w:val="0"/>
          <w:numId w:val="63"/>
        </w:numPr>
        <w:spacing w:after="0"/>
        <w:jc w:val="both"/>
        <w:rPr>
          <w:rFonts w:ascii="Arial" w:hAnsi="Arial" w:cs="Arial"/>
        </w:rPr>
      </w:pPr>
      <w:r>
        <w:rPr>
          <w:rFonts w:ascii="Arial" w:hAnsi="Arial" w:cs="Arial"/>
        </w:rPr>
        <w:t xml:space="preserve">hraje repertoár v </w:t>
      </w:r>
      <w:proofErr w:type="spellStart"/>
      <w:r>
        <w:rPr>
          <w:rFonts w:ascii="Arial" w:hAnsi="Arial" w:cs="Arial"/>
        </w:rPr>
        <w:t>pětiprstové</w:t>
      </w:r>
      <w:proofErr w:type="spellEnd"/>
      <w:r>
        <w:rPr>
          <w:rFonts w:ascii="Arial" w:hAnsi="Arial" w:cs="Arial"/>
        </w:rPr>
        <w:t xml:space="preserve"> poloze</w:t>
      </w:r>
    </w:p>
    <w:p w:rsidR="00C3152B" w:rsidRDefault="00C3152B" w:rsidP="00560D13">
      <w:pPr>
        <w:numPr>
          <w:ilvl w:val="0"/>
          <w:numId w:val="63"/>
        </w:numPr>
        <w:spacing w:after="0"/>
        <w:jc w:val="both"/>
        <w:rPr>
          <w:rFonts w:ascii="Arial" w:hAnsi="Arial" w:cs="Arial"/>
        </w:rPr>
      </w:pPr>
      <w:r>
        <w:rPr>
          <w:rFonts w:ascii="Arial" w:hAnsi="Arial" w:cs="Arial"/>
        </w:rPr>
        <w:t xml:space="preserve">interpretuje jednoduchou skladbičku s </w:t>
      </w:r>
      <w:proofErr w:type="spellStart"/>
      <w:r>
        <w:rPr>
          <w:rFonts w:ascii="Arial" w:hAnsi="Arial" w:cs="Arial"/>
        </w:rPr>
        <w:t>jednoprstovým</w:t>
      </w:r>
      <w:proofErr w:type="spellEnd"/>
      <w:r>
        <w:rPr>
          <w:rFonts w:ascii="Arial" w:hAnsi="Arial" w:cs="Arial"/>
        </w:rPr>
        <w:t xml:space="preserve"> doprovodem v levé ruce</w:t>
      </w:r>
    </w:p>
    <w:p w:rsidR="00C3152B" w:rsidRDefault="00C3152B">
      <w:pPr>
        <w:spacing w:after="0"/>
        <w:ind w:left="576"/>
        <w:jc w:val="both"/>
        <w:rPr>
          <w:rFonts w:ascii="Arial" w:hAnsi="Arial" w:cs="Arial"/>
        </w:rPr>
      </w:pP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nastaví základní ovládací prvky nástroje (rytmus, zvuk, tempo)</w:t>
      </w:r>
    </w:p>
    <w:p w:rsidR="00C3152B" w:rsidRDefault="00C3152B" w:rsidP="00560D13">
      <w:pPr>
        <w:numPr>
          <w:ilvl w:val="0"/>
          <w:numId w:val="63"/>
        </w:numPr>
        <w:spacing w:after="0"/>
        <w:jc w:val="both"/>
        <w:rPr>
          <w:rFonts w:ascii="Arial" w:hAnsi="Arial" w:cs="Arial"/>
        </w:rPr>
      </w:pPr>
      <w:r>
        <w:rPr>
          <w:rFonts w:ascii="Arial" w:hAnsi="Arial" w:cs="Arial"/>
        </w:rPr>
        <w:t>čte noty v rozsahu c1-c3</w:t>
      </w:r>
    </w:p>
    <w:p w:rsidR="00C3152B" w:rsidRDefault="00C3152B" w:rsidP="00560D13">
      <w:pPr>
        <w:numPr>
          <w:ilvl w:val="0"/>
          <w:numId w:val="63"/>
        </w:numPr>
        <w:spacing w:after="0"/>
        <w:jc w:val="both"/>
        <w:rPr>
          <w:rFonts w:ascii="Arial" w:hAnsi="Arial" w:cs="Arial"/>
        </w:rPr>
      </w:pPr>
      <w:r>
        <w:rPr>
          <w:rFonts w:ascii="Arial" w:hAnsi="Arial" w:cs="Arial"/>
        </w:rPr>
        <w:t>hraje lehké melodické linky oběma rukama</w:t>
      </w:r>
    </w:p>
    <w:p w:rsidR="00C3152B" w:rsidRDefault="00C3152B" w:rsidP="00560D13">
      <w:pPr>
        <w:numPr>
          <w:ilvl w:val="0"/>
          <w:numId w:val="63"/>
        </w:numPr>
        <w:spacing w:after="0"/>
        <w:jc w:val="both"/>
        <w:rPr>
          <w:rFonts w:ascii="Arial" w:hAnsi="Arial" w:cs="Arial"/>
        </w:rPr>
      </w:pPr>
      <w:r>
        <w:rPr>
          <w:rFonts w:ascii="Arial" w:hAnsi="Arial" w:cs="Arial"/>
        </w:rPr>
        <w:t xml:space="preserve">využívá funkce </w:t>
      </w:r>
      <w:proofErr w:type="gramStart"/>
      <w:r>
        <w:rPr>
          <w:rFonts w:ascii="Arial" w:hAnsi="Arial" w:cs="Arial"/>
        </w:rPr>
        <w:t xml:space="preserve">nástroje : </w:t>
      </w:r>
      <w:proofErr w:type="spellStart"/>
      <w:r>
        <w:rPr>
          <w:rFonts w:ascii="Arial" w:hAnsi="Arial" w:cs="Arial"/>
        </w:rPr>
        <w:t>Sync</w:t>
      </w:r>
      <w:proofErr w:type="spellEnd"/>
      <w:proofErr w:type="gramEnd"/>
      <w:r>
        <w:rPr>
          <w:rFonts w:ascii="Arial" w:hAnsi="Arial" w:cs="Arial"/>
        </w:rPr>
        <w:t xml:space="preserve">. Start/Stop, </w:t>
      </w:r>
      <w:proofErr w:type="spellStart"/>
      <w:r>
        <w:rPr>
          <w:rFonts w:ascii="Arial" w:hAnsi="Arial" w:cs="Arial"/>
        </w:rPr>
        <w:t>Ending</w:t>
      </w:r>
      <w:proofErr w:type="spellEnd"/>
    </w:p>
    <w:p w:rsidR="00C3152B" w:rsidRDefault="00C3152B" w:rsidP="00560D13">
      <w:pPr>
        <w:numPr>
          <w:ilvl w:val="0"/>
          <w:numId w:val="63"/>
        </w:numPr>
        <w:spacing w:after="0"/>
        <w:jc w:val="both"/>
        <w:rPr>
          <w:rFonts w:ascii="Arial" w:hAnsi="Arial" w:cs="Arial"/>
        </w:rPr>
      </w:pPr>
      <w:r>
        <w:rPr>
          <w:rFonts w:ascii="Arial" w:hAnsi="Arial" w:cs="Arial"/>
        </w:rPr>
        <w:t>orientuje se v základních zvukových barvách</w:t>
      </w:r>
    </w:p>
    <w:p w:rsidR="00C3152B" w:rsidRDefault="00C3152B">
      <w:pPr>
        <w:spacing w:after="0"/>
        <w:ind w:left="936"/>
        <w:jc w:val="both"/>
        <w:rPr>
          <w:rFonts w:ascii="Arial" w:hAnsi="Arial" w:cs="Arial"/>
        </w:rPr>
      </w:pP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samostatně volí ve zvukovém rejstříku a výběru stylu</w:t>
      </w:r>
    </w:p>
    <w:p w:rsidR="00C3152B" w:rsidRDefault="00C3152B" w:rsidP="00560D13">
      <w:pPr>
        <w:numPr>
          <w:ilvl w:val="0"/>
          <w:numId w:val="63"/>
        </w:numPr>
        <w:spacing w:after="0"/>
        <w:jc w:val="both"/>
        <w:rPr>
          <w:rFonts w:ascii="Arial" w:hAnsi="Arial" w:cs="Arial"/>
        </w:rPr>
      </w:pPr>
      <w:r>
        <w:rPr>
          <w:rFonts w:ascii="Arial" w:hAnsi="Arial" w:cs="Arial"/>
        </w:rPr>
        <w:t>orientuje se v jednotlivých sekcích nástroje</w:t>
      </w:r>
    </w:p>
    <w:p w:rsidR="00C3152B" w:rsidRDefault="00C3152B" w:rsidP="00560D13">
      <w:pPr>
        <w:numPr>
          <w:ilvl w:val="0"/>
          <w:numId w:val="63"/>
        </w:numPr>
        <w:spacing w:after="0"/>
        <w:jc w:val="both"/>
        <w:rPr>
          <w:rFonts w:ascii="Arial" w:hAnsi="Arial" w:cs="Arial"/>
        </w:rPr>
      </w:pPr>
      <w:r>
        <w:rPr>
          <w:rFonts w:ascii="Arial" w:hAnsi="Arial" w:cs="Arial"/>
        </w:rPr>
        <w:t>doprovází pravou ruku formou tříhlasého akordu v levé ruce</w:t>
      </w:r>
    </w:p>
    <w:p w:rsidR="00C3152B" w:rsidRDefault="00C3152B" w:rsidP="00560D13">
      <w:pPr>
        <w:numPr>
          <w:ilvl w:val="0"/>
          <w:numId w:val="63"/>
        </w:numPr>
        <w:spacing w:after="0"/>
        <w:jc w:val="both"/>
        <w:rPr>
          <w:rFonts w:ascii="Arial" w:hAnsi="Arial" w:cs="Arial"/>
        </w:rPr>
      </w:pPr>
      <w:r>
        <w:rPr>
          <w:rFonts w:ascii="Arial" w:hAnsi="Arial" w:cs="Arial"/>
        </w:rPr>
        <w:t>ovládá hru legato, staccato</w:t>
      </w:r>
    </w:p>
    <w:p w:rsidR="00C3152B" w:rsidRDefault="00C3152B" w:rsidP="00560D13">
      <w:pPr>
        <w:numPr>
          <w:ilvl w:val="0"/>
          <w:numId w:val="63"/>
        </w:numPr>
        <w:spacing w:after="0"/>
        <w:jc w:val="both"/>
        <w:rPr>
          <w:rFonts w:ascii="Arial" w:hAnsi="Arial" w:cs="Arial"/>
        </w:rPr>
      </w:pPr>
      <w:r>
        <w:rPr>
          <w:rFonts w:ascii="Arial" w:hAnsi="Arial" w:cs="Arial"/>
        </w:rPr>
        <w:t xml:space="preserve">používá formální části doprovodu (intro, </w:t>
      </w:r>
      <w:proofErr w:type="spellStart"/>
      <w:r>
        <w:rPr>
          <w:rFonts w:ascii="Arial" w:hAnsi="Arial" w:cs="Arial"/>
        </w:rPr>
        <w:t>ending</w:t>
      </w:r>
      <w:proofErr w:type="spellEnd"/>
      <w:r>
        <w:rPr>
          <w:rFonts w:ascii="Arial" w:hAnsi="Arial" w:cs="Arial"/>
        </w:rPr>
        <w:t xml:space="preserve">, </w:t>
      </w:r>
      <w:proofErr w:type="spellStart"/>
      <w:r>
        <w:rPr>
          <w:rFonts w:ascii="Arial" w:hAnsi="Arial" w:cs="Arial"/>
        </w:rPr>
        <w:t>fill</w:t>
      </w:r>
      <w:proofErr w:type="spellEnd"/>
      <w:r>
        <w:rPr>
          <w:rFonts w:ascii="Arial" w:hAnsi="Arial" w:cs="Arial"/>
        </w:rPr>
        <w:t xml:space="preserve"> in)</w:t>
      </w:r>
    </w:p>
    <w:p w:rsidR="00C3152B" w:rsidRDefault="00C3152B">
      <w:pPr>
        <w:spacing w:after="0"/>
        <w:ind w:left="936"/>
        <w:jc w:val="both"/>
        <w:rPr>
          <w:rFonts w:ascii="Arial" w:hAnsi="Arial" w:cs="Arial"/>
        </w:rPr>
      </w:pPr>
    </w:p>
    <w:p w:rsidR="00C3152B" w:rsidRDefault="00C3152B">
      <w:pPr>
        <w:rPr>
          <w:rFonts w:ascii="Arial" w:hAnsi="Arial" w:cs="Arial"/>
          <w:b/>
        </w:rPr>
      </w:pP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hraje jednoduchou polyfonii bez použití rytmicko-harmonického doprovodu</w:t>
      </w:r>
    </w:p>
    <w:p w:rsidR="00C3152B" w:rsidRDefault="00C3152B" w:rsidP="00560D13">
      <w:pPr>
        <w:numPr>
          <w:ilvl w:val="0"/>
          <w:numId w:val="63"/>
        </w:numPr>
        <w:spacing w:after="0"/>
        <w:jc w:val="both"/>
        <w:rPr>
          <w:rFonts w:ascii="Arial" w:hAnsi="Arial" w:cs="Arial"/>
        </w:rPr>
      </w:pPr>
      <w:r>
        <w:rPr>
          <w:rFonts w:ascii="Arial" w:hAnsi="Arial" w:cs="Arial"/>
        </w:rPr>
        <w:t>reprodukuje jednoduchý zápis v F klíči</w:t>
      </w:r>
    </w:p>
    <w:p w:rsidR="00C3152B" w:rsidRDefault="00C3152B" w:rsidP="00560D13">
      <w:pPr>
        <w:numPr>
          <w:ilvl w:val="0"/>
          <w:numId w:val="63"/>
        </w:numPr>
        <w:spacing w:after="0"/>
        <w:jc w:val="both"/>
        <w:rPr>
          <w:rFonts w:ascii="Arial" w:hAnsi="Arial" w:cs="Arial"/>
        </w:rPr>
      </w:pPr>
      <w:r>
        <w:rPr>
          <w:rFonts w:ascii="Arial" w:hAnsi="Arial" w:cs="Arial"/>
        </w:rPr>
        <w:t>používá akordové obraty v doprovodech v levé ruce</w:t>
      </w:r>
    </w:p>
    <w:p w:rsidR="00C3152B" w:rsidRDefault="00C3152B" w:rsidP="00560D13">
      <w:pPr>
        <w:numPr>
          <w:ilvl w:val="0"/>
          <w:numId w:val="63"/>
        </w:numPr>
        <w:spacing w:after="0"/>
        <w:jc w:val="both"/>
        <w:rPr>
          <w:rFonts w:ascii="Arial" w:hAnsi="Arial" w:cs="Arial"/>
        </w:rPr>
      </w:pPr>
      <w:r>
        <w:rPr>
          <w:rFonts w:ascii="Arial" w:hAnsi="Arial" w:cs="Arial"/>
        </w:rPr>
        <w:t>využívá svoje schopnosti v souborové hře</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při hře s automatickým doprovodem využívá všech dosud probraných funkcí</w:t>
      </w:r>
    </w:p>
    <w:p w:rsidR="00C3152B" w:rsidRDefault="00C3152B" w:rsidP="00560D13">
      <w:pPr>
        <w:numPr>
          <w:ilvl w:val="0"/>
          <w:numId w:val="63"/>
        </w:numPr>
        <w:spacing w:after="0"/>
        <w:jc w:val="both"/>
        <w:rPr>
          <w:rFonts w:ascii="Arial" w:hAnsi="Arial" w:cs="Arial"/>
        </w:rPr>
      </w:pPr>
      <w:r>
        <w:rPr>
          <w:rFonts w:ascii="Arial" w:hAnsi="Arial" w:cs="Arial"/>
        </w:rPr>
        <w:t xml:space="preserve">ovládá další funkce (split, </w:t>
      </w:r>
      <w:proofErr w:type="spellStart"/>
      <w:proofErr w:type="gramStart"/>
      <w:r>
        <w:rPr>
          <w:rFonts w:ascii="Arial" w:hAnsi="Arial" w:cs="Arial"/>
        </w:rPr>
        <w:t>harmony</w:t>
      </w:r>
      <w:proofErr w:type="spellEnd"/>
      <w:r>
        <w:rPr>
          <w:rFonts w:ascii="Arial" w:hAnsi="Arial" w:cs="Arial"/>
        </w:rPr>
        <w:t>...)</w:t>
      </w:r>
      <w:proofErr w:type="gramEnd"/>
    </w:p>
    <w:p w:rsidR="00C3152B" w:rsidRDefault="00C3152B" w:rsidP="00560D13">
      <w:pPr>
        <w:numPr>
          <w:ilvl w:val="0"/>
          <w:numId w:val="63"/>
        </w:numPr>
        <w:spacing w:after="0"/>
        <w:jc w:val="both"/>
        <w:rPr>
          <w:rFonts w:ascii="Arial" w:hAnsi="Arial" w:cs="Arial"/>
        </w:rPr>
      </w:pPr>
      <w:r>
        <w:rPr>
          <w:rFonts w:ascii="Arial" w:hAnsi="Arial" w:cs="Arial"/>
        </w:rPr>
        <w:t>využívá v doprovodu akordy (s obraty) dur, moll, D7</w:t>
      </w:r>
    </w:p>
    <w:p w:rsidR="00C3152B" w:rsidRDefault="00C3152B" w:rsidP="00560D13">
      <w:pPr>
        <w:numPr>
          <w:ilvl w:val="0"/>
          <w:numId w:val="63"/>
        </w:numPr>
        <w:spacing w:after="0"/>
        <w:jc w:val="both"/>
        <w:rPr>
          <w:rFonts w:ascii="Arial" w:hAnsi="Arial" w:cs="Arial"/>
        </w:rPr>
      </w:pPr>
      <w:r>
        <w:rPr>
          <w:rFonts w:ascii="Arial" w:hAnsi="Arial" w:cs="Arial"/>
        </w:rPr>
        <w:t>prezentuje se v souborové hře</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lastRenderedPageBreak/>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najde a upraví všechny parametry nástroje</w:t>
      </w:r>
    </w:p>
    <w:p w:rsidR="00C3152B" w:rsidRDefault="00C3152B" w:rsidP="00560D13">
      <w:pPr>
        <w:numPr>
          <w:ilvl w:val="0"/>
          <w:numId w:val="63"/>
        </w:numPr>
        <w:spacing w:after="0"/>
        <w:jc w:val="both"/>
        <w:rPr>
          <w:rFonts w:ascii="Arial" w:hAnsi="Arial" w:cs="Arial"/>
        </w:rPr>
      </w:pPr>
      <w:r>
        <w:rPr>
          <w:rFonts w:ascii="Arial" w:hAnsi="Arial" w:cs="Arial"/>
        </w:rPr>
        <w:t>využívá plný rozsah nástroje</w:t>
      </w:r>
    </w:p>
    <w:p w:rsidR="00C3152B" w:rsidRDefault="00C3152B" w:rsidP="00560D13">
      <w:pPr>
        <w:numPr>
          <w:ilvl w:val="0"/>
          <w:numId w:val="63"/>
        </w:numPr>
        <w:spacing w:after="0"/>
        <w:jc w:val="both"/>
        <w:rPr>
          <w:rFonts w:ascii="Arial" w:hAnsi="Arial" w:cs="Arial"/>
        </w:rPr>
      </w:pPr>
      <w:r>
        <w:rPr>
          <w:rFonts w:ascii="Arial" w:hAnsi="Arial" w:cs="Arial"/>
        </w:rPr>
        <w:t>v souboru</w:t>
      </w:r>
      <w:r>
        <w:rPr>
          <w:rFonts w:ascii="Arial" w:hAnsi="Arial" w:cs="Arial"/>
          <w:color w:val="0070C0"/>
        </w:rPr>
        <w:t xml:space="preserve"> </w:t>
      </w:r>
      <w:r>
        <w:rPr>
          <w:rFonts w:ascii="Arial" w:hAnsi="Arial" w:cs="Arial"/>
        </w:rPr>
        <w:t>zahraje sólo</w:t>
      </w:r>
    </w:p>
    <w:p w:rsidR="00C3152B" w:rsidRDefault="00C3152B" w:rsidP="00560D13">
      <w:pPr>
        <w:numPr>
          <w:ilvl w:val="0"/>
          <w:numId w:val="63"/>
        </w:numPr>
        <w:spacing w:after="0"/>
        <w:jc w:val="both"/>
        <w:rPr>
          <w:rFonts w:ascii="Arial" w:hAnsi="Arial" w:cs="Arial"/>
        </w:rPr>
      </w:pPr>
      <w:r>
        <w:rPr>
          <w:rFonts w:ascii="Arial" w:hAnsi="Arial" w:cs="Arial"/>
        </w:rPr>
        <w:t>ovládá nové funkce nástroje (</w:t>
      </w:r>
      <w:proofErr w:type="spellStart"/>
      <w:r>
        <w:rPr>
          <w:rFonts w:ascii="Arial" w:hAnsi="Arial" w:cs="Arial"/>
        </w:rPr>
        <w:t>sequencer</w:t>
      </w:r>
      <w:proofErr w:type="spellEnd"/>
      <w:r>
        <w:rPr>
          <w:rFonts w:ascii="Arial" w:hAnsi="Arial" w:cs="Arial"/>
        </w:rPr>
        <w:t xml:space="preserve">, </w:t>
      </w:r>
      <w:proofErr w:type="spellStart"/>
      <w:r>
        <w:rPr>
          <w:rFonts w:ascii="Arial" w:hAnsi="Arial" w:cs="Arial"/>
        </w:rPr>
        <w:t>funkcion</w:t>
      </w:r>
      <w:proofErr w:type="spellEnd"/>
      <w:r>
        <w:rPr>
          <w:rFonts w:ascii="Arial" w:hAnsi="Arial" w:cs="Arial"/>
        </w:rPr>
        <w:t xml:space="preserve">, </w:t>
      </w:r>
      <w:proofErr w:type="spellStart"/>
      <w:r>
        <w:rPr>
          <w:rFonts w:ascii="Arial" w:hAnsi="Arial" w:cs="Arial"/>
        </w:rPr>
        <w:t>transpoze</w:t>
      </w:r>
      <w:proofErr w:type="spellEnd"/>
      <w:r>
        <w:rPr>
          <w:rFonts w:ascii="Arial" w:hAnsi="Arial" w:cs="Arial"/>
        </w:rPr>
        <w:t xml:space="preserve"> …)</w:t>
      </w:r>
    </w:p>
    <w:p w:rsidR="00C3152B" w:rsidRDefault="00C3152B" w:rsidP="00560D13">
      <w:pPr>
        <w:numPr>
          <w:ilvl w:val="0"/>
          <w:numId w:val="63"/>
        </w:numPr>
        <w:spacing w:after="0"/>
        <w:jc w:val="both"/>
        <w:rPr>
          <w:rFonts w:ascii="Arial" w:hAnsi="Arial" w:cs="Arial"/>
        </w:rPr>
      </w:pPr>
      <w:r>
        <w:rPr>
          <w:rFonts w:ascii="Arial" w:hAnsi="Arial" w:cs="Arial"/>
        </w:rPr>
        <w:t>podílí se na výběru skladeb</w:t>
      </w:r>
    </w:p>
    <w:p w:rsidR="00C3152B" w:rsidRDefault="00C3152B">
      <w:pPr>
        <w:spacing w:after="0"/>
        <w:ind w:left="936"/>
        <w:jc w:val="both"/>
        <w:rPr>
          <w:rFonts w:ascii="Arial" w:hAnsi="Arial" w:cs="Arial"/>
        </w:rPr>
      </w:pPr>
    </w:p>
    <w:p w:rsidR="00C3152B" w:rsidRDefault="00C3152B">
      <w:pPr>
        <w:rPr>
          <w:rFonts w:ascii="Arial" w:hAnsi="Arial" w:cs="Arial"/>
          <w:b/>
        </w:rPr>
      </w:pPr>
    </w:p>
    <w:p w:rsidR="00C3152B" w:rsidRDefault="00C3152B">
      <w:pPr>
        <w:spacing w:before="240" w:after="0"/>
        <w:jc w:val="both"/>
        <w:rPr>
          <w:rFonts w:ascii="Arial" w:hAnsi="Arial" w:cs="Arial"/>
        </w:rPr>
      </w:pPr>
      <w:r>
        <w:rPr>
          <w:rFonts w:ascii="Arial" w:hAnsi="Arial" w:cs="Arial"/>
          <w:b/>
        </w:rPr>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samostatně nastuduje přiměřeně obtížnou skladbu</w:t>
      </w:r>
    </w:p>
    <w:p w:rsidR="00C3152B" w:rsidRDefault="00C3152B" w:rsidP="00560D13">
      <w:pPr>
        <w:numPr>
          <w:ilvl w:val="0"/>
          <w:numId w:val="63"/>
        </w:numPr>
        <w:spacing w:after="0"/>
        <w:jc w:val="both"/>
        <w:rPr>
          <w:rFonts w:ascii="Arial" w:hAnsi="Arial" w:cs="Arial"/>
        </w:rPr>
      </w:pPr>
      <w:r>
        <w:rPr>
          <w:rFonts w:ascii="Arial" w:hAnsi="Arial" w:cs="Arial"/>
        </w:rPr>
        <w:t>uplatňuje sluchovou sebekontrolu</w:t>
      </w:r>
    </w:p>
    <w:p w:rsidR="00C3152B" w:rsidRDefault="00C3152B" w:rsidP="00560D13">
      <w:pPr>
        <w:numPr>
          <w:ilvl w:val="0"/>
          <w:numId w:val="63"/>
        </w:numPr>
        <w:spacing w:after="0"/>
        <w:jc w:val="both"/>
        <w:rPr>
          <w:rFonts w:ascii="Arial" w:hAnsi="Arial" w:cs="Arial"/>
        </w:rPr>
      </w:pPr>
      <w:r>
        <w:rPr>
          <w:rFonts w:ascii="Arial" w:hAnsi="Arial" w:cs="Arial"/>
        </w:rPr>
        <w:t>ovládá funkce daného nástroje</w:t>
      </w:r>
    </w:p>
    <w:p w:rsidR="00C3152B" w:rsidRDefault="00C3152B" w:rsidP="00560D13">
      <w:pPr>
        <w:numPr>
          <w:ilvl w:val="0"/>
          <w:numId w:val="63"/>
        </w:numPr>
        <w:spacing w:after="0"/>
        <w:jc w:val="both"/>
        <w:rPr>
          <w:rFonts w:ascii="Arial" w:hAnsi="Arial" w:cs="Arial"/>
        </w:rPr>
      </w:pPr>
      <w:r>
        <w:rPr>
          <w:rFonts w:ascii="Arial" w:hAnsi="Arial" w:cs="Arial"/>
        </w:rPr>
        <w:t>používá další možnosti využití nástroje (MIDI)</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b/>
        </w:rPr>
      </w:pPr>
      <w:r>
        <w:rPr>
          <w:rFonts w:ascii="Arial" w:hAnsi="Arial" w:cs="Arial"/>
        </w:rPr>
        <w:t>Žák ukončí I. stupeň studia veřejným absolventským koncertem, nebo závěrečnou zkouškou.</w:t>
      </w:r>
    </w:p>
    <w:p w:rsidR="00C3152B" w:rsidRDefault="00C3152B">
      <w:pPr>
        <w:tabs>
          <w:tab w:val="left" w:pos="975"/>
        </w:tabs>
        <w:rPr>
          <w:rFonts w:ascii="Arial" w:hAnsi="Arial" w:cs="Arial"/>
          <w:b/>
        </w:rPr>
      </w:pPr>
    </w:p>
    <w:p w:rsidR="00C3152B" w:rsidRDefault="00C3152B">
      <w:pPr>
        <w:rPr>
          <w:rFonts w:ascii="Arial" w:hAnsi="Arial" w:cs="Arial"/>
          <w:b/>
        </w:rPr>
      </w:pPr>
    </w:p>
    <w:p w:rsidR="00C3152B" w:rsidRDefault="00C3152B">
      <w:pPr>
        <w:rPr>
          <w:rFonts w:ascii="Arial" w:hAnsi="Arial" w:cs="Arial"/>
          <w:b/>
        </w:rPr>
      </w:pPr>
      <w:proofErr w:type="gramStart"/>
      <w:r>
        <w:rPr>
          <w:rFonts w:ascii="Arial" w:hAnsi="Arial" w:cs="Arial"/>
          <w:b/>
        </w:rPr>
        <w:t>II.STUPEŇ</w:t>
      </w:r>
      <w:proofErr w:type="gramEnd"/>
      <w:r>
        <w:rPr>
          <w:rFonts w:ascii="Arial" w:hAnsi="Arial" w:cs="Arial"/>
          <w:b/>
        </w:rPr>
        <w:t>:</w:t>
      </w:r>
    </w:p>
    <w:p w:rsidR="00C3152B" w:rsidRDefault="00C3152B">
      <w:pPr>
        <w:rPr>
          <w:rFonts w:ascii="Arial" w:hAnsi="Arial" w:cs="Arial"/>
        </w:rPr>
      </w:pPr>
      <w:r>
        <w:rPr>
          <w:rFonts w:ascii="Arial" w:hAnsi="Arial" w:cs="Arial"/>
          <w:b/>
        </w:rPr>
        <w:t>Přípravná nástrojová výuka II (PNV II):</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ovládá všechny možnosti nástroje</w:t>
      </w:r>
    </w:p>
    <w:p w:rsidR="00C3152B" w:rsidRDefault="00C3152B" w:rsidP="00560D13">
      <w:pPr>
        <w:numPr>
          <w:ilvl w:val="0"/>
          <w:numId w:val="63"/>
        </w:numPr>
        <w:spacing w:after="0"/>
        <w:jc w:val="both"/>
        <w:rPr>
          <w:rFonts w:ascii="Arial" w:hAnsi="Arial" w:cs="Arial"/>
        </w:rPr>
      </w:pPr>
      <w:r>
        <w:rPr>
          <w:rFonts w:ascii="Arial" w:hAnsi="Arial" w:cs="Arial"/>
        </w:rPr>
        <w:t>interpretuje přiměřeně obtížné skladby</w:t>
      </w:r>
    </w:p>
    <w:p w:rsidR="00C3152B" w:rsidRDefault="00C3152B" w:rsidP="00560D13">
      <w:pPr>
        <w:numPr>
          <w:ilvl w:val="0"/>
          <w:numId w:val="63"/>
        </w:numPr>
        <w:spacing w:after="0"/>
        <w:jc w:val="both"/>
        <w:rPr>
          <w:rFonts w:ascii="Arial" w:hAnsi="Arial" w:cs="Arial"/>
        </w:rPr>
      </w:pPr>
      <w:r>
        <w:rPr>
          <w:rFonts w:ascii="Arial" w:hAnsi="Arial" w:cs="Arial"/>
        </w:rPr>
        <w:t xml:space="preserve">nastaví parametry doprovodu pro danou skladbu (style, </w:t>
      </w:r>
      <w:proofErr w:type="spellStart"/>
      <w:r>
        <w:rPr>
          <w:rFonts w:ascii="Arial" w:hAnsi="Arial" w:cs="Arial"/>
        </w:rPr>
        <w:t>voice</w:t>
      </w:r>
      <w:proofErr w:type="spellEnd"/>
      <w:r>
        <w:rPr>
          <w:rFonts w:ascii="Arial" w:hAnsi="Arial" w:cs="Arial"/>
        </w:rPr>
        <w:t>, tempo)</w:t>
      </w:r>
    </w:p>
    <w:p w:rsidR="00C3152B" w:rsidRDefault="00C3152B" w:rsidP="00560D13">
      <w:pPr>
        <w:numPr>
          <w:ilvl w:val="0"/>
          <w:numId w:val="63"/>
        </w:numPr>
        <w:spacing w:after="0"/>
        <w:jc w:val="both"/>
        <w:rPr>
          <w:rFonts w:ascii="Arial" w:hAnsi="Arial" w:cs="Arial"/>
          <w:b/>
        </w:rPr>
      </w:pPr>
      <w:r>
        <w:rPr>
          <w:rFonts w:ascii="Arial" w:hAnsi="Arial" w:cs="Arial"/>
        </w:rPr>
        <w:t>využívá při hře všechny prsty levé i pravé ruky</w:t>
      </w:r>
    </w:p>
    <w:p w:rsidR="00C3152B" w:rsidRDefault="00C3152B">
      <w:pPr>
        <w:rPr>
          <w:rFonts w:ascii="Arial" w:hAnsi="Arial" w:cs="Arial"/>
          <w:b/>
        </w:rPr>
      </w:pP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využívá nástroj ve spojení s digitálními technologiemi</w:t>
      </w:r>
    </w:p>
    <w:p w:rsidR="00C3152B" w:rsidRDefault="00C3152B" w:rsidP="00560D13">
      <w:pPr>
        <w:numPr>
          <w:ilvl w:val="0"/>
          <w:numId w:val="63"/>
        </w:numPr>
        <w:spacing w:after="0"/>
        <w:jc w:val="both"/>
        <w:rPr>
          <w:rFonts w:ascii="Arial" w:hAnsi="Arial" w:cs="Arial"/>
        </w:rPr>
      </w:pPr>
      <w:r>
        <w:rPr>
          <w:rFonts w:ascii="Arial" w:hAnsi="Arial" w:cs="Arial"/>
        </w:rPr>
        <w:t>své znalosti a schopnosti využívá v hudební produkci</w:t>
      </w:r>
    </w:p>
    <w:p w:rsidR="00C3152B" w:rsidRDefault="00C3152B" w:rsidP="00560D13">
      <w:pPr>
        <w:numPr>
          <w:ilvl w:val="0"/>
          <w:numId w:val="63"/>
        </w:numPr>
        <w:spacing w:after="0"/>
        <w:jc w:val="both"/>
        <w:rPr>
          <w:rFonts w:ascii="Arial" w:hAnsi="Arial" w:cs="Arial"/>
        </w:rPr>
      </w:pPr>
      <w:r>
        <w:rPr>
          <w:rFonts w:ascii="Arial" w:hAnsi="Arial" w:cs="Arial"/>
        </w:rPr>
        <w:t>spoluvytváří aranže skladeb</w:t>
      </w:r>
    </w:p>
    <w:p w:rsidR="00C3152B" w:rsidRDefault="00C3152B">
      <w:pPr>
        <w:spacing w:after="0"/>
        <w:ind w:left="936"/>
        <w:jc w:val="both"/>
        <w:rPr>
          <w:rFonts w:ascii="Arial" w:hAnsi="Arial" w:cs="Arial"/>
        </w:rPr>
      </w:pPr>
    </w:p>
    <w:p w:rsidR="00C3152B" w:rsidRDefault="00C3152B">
      <w:pPr>
        <w:spacing w:before="240" w:after="0"/>
        <w:jc w:val="both"/>
        <w:rPr>
          <w:rFonts w:ascii="Arial" w:hAnsi="Arial" w:cs="Arial"/>
        </w:rPr>
      </w:pPr>
      <w:r>
        <w:rPr>
          <w:rFonts w:ascii="Arial" w:hAnsi="Arial" w:cs="Arial"/>
          <w:b/>
        </w:rPr>
        <w:lastRenderedPageBreak/>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99"/>
        </w:numPr>
        <w:spacing w:after="0"/>
        <w:jc w:val="both"/>
        <w:rPr>
          <w:rFonts w:ascii="Arial" w:hAnsi="Arial" w:cs="Arial"/>
        </w:rPr>
      </w:pPr>
      <w:r>
        <w:rPr>
          <w:rFonts w:ascii="Arial" w:hAnsi="Arial" w:cs="Arial"/>
        </w:rPr>
        <w:t>samostatně vybere funkce a rejstříky, které odpovídají danému charakteru skladby</w:t>
      </w:r>
    </w:p>
    <w:p w:rsidR="00C3152B" w:rsidRDefault="00C3152B" w:rsidP="00560D13">
      <w:pPr>
        <w:numPr>
          <w:ilvl w:val="0"/>
          <w:numId w:val="99"/>
        </w:numPr>
        <w:spacing w:after="0"/>
        <w:jc w:val="both"/>
        <w:rPr>
          <w:rFonts w:ascii="Arial" w:hAnsi="Arial" w:cs="Arial"/>
        </w:rPr>
      </w:pPr>
      <w:r>
        <w:rPr>
          <w:rFonts w:ascii="Arial" w:hAnsi="Arial" w:cs="Arial"/>
        </w:rPr>
        <w:t>sebekriticky zhodnotí výkon svůj i ostatních spolužáků</w:t>
      </w:r>
    </w:p>
    <w:p w:rsidR="00C3152B" w:rsidRDefault="00C3152B" w:rsidP="00560D13">
      <w:pPr>
        <w:numPr>
          <w:ilvl w:val="0"/>
          <w:numId w:val="99"/>
        </w:numPr>
        <w:spacing w:after="0"/>
        <w:jc w:val="both"/>
        <w:rPr>
          <w:rFonts w:ascii="Arial" w:hAnsi="Arial" w:cs="Arial"/>
          <w:b/>
        </w:rPr>
      </w:pPr>
      <w:r>
        <w:rPr>
          <w:rFonts w:ascii="Arial" w:hAnsi="Arial" w:cs="Arial"/>
        </w:rPr>
        <w:t>vytvoří jednoduchou partituru v PC programu</w:t>
      </w:r>
    </w:p>
    <w:p w:rsidR="00C3152B" w:rsidRDefault="00C3152B">
      <w:pPr>
        <w:rPr>
          <w:rFonts w:ascii="Arial" w:hAnsi="Arial" w:cs="Arial"/>
          <w:b/>
        </w:rPr>
      </w:pP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3"/>
        </w:numPr>
        <w:spacing w:after="0"/>
        <w:jc w:val="both"/>
        <w:rPr>
          <w:rFonts w:ascii="Arial" w:hAnsi="Arial" w:cs="Arial"/>
        </w:rPr>
      </w:pPr>
      <w:r>
        <w:rPr>
          <w:rFonts w:ascii="Arial" w:hAnsi="Arial" w:cs="Arial"/>
        </w:rPr>
        <w:t>samostatně uplatňuje všechny získané dovednosti a vědomosti při nastudování repertoáru</w:t>
      </w:r>
    </w:p>
    <w:p w:rsidR="00C3152B" w:rsidRDefault="00C3152B" w:rsidP="00560D13">
      <w:pPr>
        <w:numPr>
          <w:ilvl w:val="0"/>
          <w:numId w:val="63"/>
        </w:numPr>
        <w:spacing w:after="0"/>
        <w:jc w:val="both"/>
        <w:rPr>
          <w:rFonts w:ascii="Arial" w:hAnsi="Arial" w:cs="Arial"/>
        </w:rPr>
      </w:pPr>
      <w:r>
        <w:rPr>
          <w:rFonts w:ascii="Arial" w:hAnsi="Arial" w:cs="Arial"/>
        </w:rPr>
        <w:t>zapojí se do souborové hry</w:t>
      </w:r>
    </w:p>
    <w:p w:rsidR="00C3152B" w:rsidRDefault="00C3152B" w:rsidP="00560D13">
      <w:pPr>
        <w:numPr>
          <w:ilvl w:val="0"/>
          <w:numId w:val="63"/>
        </w:numPr>
        <w:spacing w:after="0"/>
        <w:jc w:val="both"/>
        <w:rPr>
          <w:rFonts w:ascii="Arial" w:hAnsi="Arial" w:cs="Arial"/>
        </w:rPr>
      </w:pPr>
      <w:r>
        <w:rPr>
          <w:rFonts w:ascii="Arial" w:hAnsi="Arial" w:cs="Arial"/>
        </w:rPr>
        <w:t>zvládá korepetice mladších žáků</w:t>
      </w:r>
    </w:p>
    <w:p w:rsidR="00C3152B" w:rsidRDefault="00C3152B">
      <w:pPr>
        <w:spacing w:after="0"/>
        <w:ind w:firstLine="576"/>
        <w:jc w:val="both"/>
        <w:rPr>
          <w:rFonts w:ascii="Arial" w:hAnsi="Arial" w:cs="Arial"/>
        </w:rPr>
      </w:pPr>
    </w:p>
    <w:p w:rsidR="00C3152B" w:rsidRDefault="00C3152B">
      <w:pPr>
        <w:spacing w:before="240" w:after="0"/>
        <w:jc w:val="both"/>
        <w:rPr>
          <w:rFonts w:ascii="Arial" w:hAnsi="Arial" w:cs="Arial"/>
        </w:rPr>
      </w:pPr>
      <w:r>
        <w:rPr>
          <w:rFonts w:ascii="Arial" w:hAnsi="Arial" w:cs="Arial"/>
          <w:b/>
        </w:rPr>
        <w:t>IV.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18"/>
        </w:numPr>
        <w:spacing w:after="0"/>
        <w:jc w:val="both"/>
        <w:rPr>
          <w:rFonts w:ascii="Arial" w:hAnsi="Arial" w:cs="Arial"/>
        </w:rPr>
      </w:pPr>
      <w:r>
        <w:rPr>
          <w:rFonts w:ascii="Arial" w:hAnsi="Arial" w:cs="Arial"/>
        </w:rPr>
        <w:t>samostatně nastuduje doporučenou skladbu včetně dynamiky, agogiky, frázování</w:t>
      </w:r>
    </w:p>
    <w:p w:rsidR="00C3152B" w:rsidRDefault="00C3152B" w:rsidP="00560D13">
      <w:pPr>
        <w:numPr>
          <w:ilvl w:val="0"/>
          <w:numId w:val="118"/>
        </w:numPr>
        <w:spacing w:after="0"/>
        <w:jc w:val="both"/>
        <w:rPr>
          <w:rFonts w:ascii="Arial" w:hAnsi="Arial" w:cs="Arial"/>
        </w:rPr>
      </w:pPr>
      <w:r>
        <w:rPr>
          <w:rFonts w:ascii="Arial" w:hAnsi="Arial" w:cs="Arial"/>
        </w:rPr>
        <w:t>vytvoří stylizovaný harmonický doprovod k melodii písně</w:t>
      </w:r>
    </w:p>
    <w:p w:rsidR="00C3152B" w:rsidRDefault="00C3152B" w:rsidP="00560D13">
      <w:pPr>
        <w:numPr>
          <w:ilvl w:val="0"/>
          <w:numId w:val="118"/>
        </w:numPr>
        <w:spacing w:after="0"/>
        <w:jc w:val="both"/>
        <w:rPr>
          <w:rFonts w:ascii="Arial" w:hAnsi="Arial" w:cs="Arial"/>
          <w:b/>
        </w:rPr>
      </w:pPr>
      <w:r>
        <w:rPr>
          <w:rFonts w:ascii="Arial" w:hAnsi="Arial" w:cs="Arial"/>
        </w:rPr>
        <w:t>uplatní své zkušenosti ze studia na ZUŠ ve</w:t>
      </w:r>
      <w:r>
        <w:rPr>
          <w:rFonts w:ascii="Arial" w:hAnsi="Arial" w:cs="Arial"/>
          <w:color w:val="0070C0"/>
        </w:rPr>
        <w:t xml:space="preserve"> </w:t>
      </w:r>
      <w:r>
        <w:rPr>
          <w:rFonts w:ascii="Arial" w:hAnsi="Arial" w:cs="Arial"/>
        </w:rPr>
        <w:t>své amatérské umělecké činnosti</w:t>
      </w:r>
    </w:p>
    <w:p w:rsidR="00C3152B" w:rsidRDefault="00C3152B">
      <w:pPr>
        <w:rPr>
          <w:rFonts w:ascii="Arial" w:hAnsi="Arial" w:cs="Arial"/>
          <w:b/>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b/>
        </w:rPr>
      </w:pPr>
      <w:r>
        <w:rPr>
          <w:rFonts w:ascii="Arial" w:hAnsi="Arial" w:cs="Arial"/>
        </w:rPr>
        <w:t>Žák ukončí II. stupeň studia veřejným absolventským koncertem, nebo závěrečnou zkouškou.</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rPr>
      </w:pPr>
      <w:r>
        <w:rPr>
          <w:rFonts w:ascii="Arial" w:hAnsi="Arial" w:cs="Arial"/>
        </w:rPr>
        <w:t>Očekávané výstupy jsou uvedeny v kapitole 5.20</w:t>
      </w:r>
    </w:p>
    <w:p w:rsidR="00C3152B" w:rsidRDefault="00C3152B">
      <w:pPr>
        <w:jc w:val="both"/>
        <w:rPr>
          <w:rFonts w:ascii="Arial" w:hAnsi="Arial" w:cs="Arial"/>
        </w:rPr>
      </w:pPr>
    </w:p>
    <w:p w:rsidR="00C3152B" w:rsidRDefault="00C3152B">
      <w:pPr>
        <w:pStyle w:val="Nadpis2"/>
        <w:pageBreakBefore/>
        <w:numPr>
          <w:ilvl w:val="0"/>
          <w:numId w:val="0"/>
        </w:numPr>
        <w:ind w:left="576" w:hanging="576"/>
        <w:rPr>
          <w:rFonts w:ascii="Arial" w:hAnsi="Arial" w:cs="Arial"/>
          <w:color w:val="auto"/>
        </w:rPr>
      </w:pPr>
      <w:bookmarkStart w:id="26" w:name="__RefHeading___Toc325392204"/>
      <w:bookmarkEnd w:id="26"/>
      <w:proofErr w:type="gramStart"/>
      <w:r>
        <w:rPr>
          <w:rFonts w:ascii="Arial" w:hAnsi="Arial" w:cs="Arial"/>
          <w:color w:val="auto"/>
        </w:rPr>
        <w:lastRenderedPageBreak/>
        <w:t>5.12  Studijní</w:t>
      </w:r>
      <w:proofErr w:type="gramEnd"/>
      <w:r>
        <w:rPr>
          <w:rFonts w:ascii="Arial" w:hAnsi="Arial" w:cs="Arial"/>
          <w:color w:val="auto"/>
        </w:rPr>
        <w:t xml:space="preserve"> zaměření – Hra na housle</w:t>
      </w:r>
    </w:p>
    <w:p w:rsidR="00C3152B" w:rsidRDefault="00C3152B">
      <w:pPr>
        <w:rPr>
          <w:rFonts w:ascii="Arial" w:hAnsi="Arial" w:cs="Arial"/>
        </w:rPr>
      </w:pPr>
    </w:p>
    <w:p w:rsidR="00C3152B" w:rsidRDefault="00C3152B">
      <w:pPr>
        <w:pStyle w:val="Zkladntextodsazen"/>
        <w:ind w:left="0" w:right="-426"/>
        <w:rPr>
          <w:rFonts w:ascii="Arial" w:hAnsi="Arial" w:cs="Arial"/>
        </w:rPr>
      </w:pPr>
      <w:r>
        <w:rPr>
          <w:rFonts w:ascii="Arial" w:hAnsi="Arial" w:cs="Arial"/>
        </w:rPr>
        <w:t>Housle mají velmi bohaté možnosti, co se týče uplatnění: v sólové a komorní hře, v symfonických, divadelních nebo komorních orchestrech, ve folklórních souborech, v odvětví populární hudby, rocku apod. Výuka hry na housle směřuje k tomu, aby se žákům dostalo základního uměleckého vzdělání v oboru a podle jejich individuálních možností se stali zapálenými hudebníky ať amatérskými či profesionálními.</w:t>
      </w:r>
    </w:p>
    <w:p w:rsidR="00C3152B" w:rsidRDefault="00C3152B">
      <w:pPr>
        <w:jc w:val="both"/>
        <w:rPr>
          <w:rFonts w:ascii="Arial" w:hAnsi="Arial" w:cs="Arial"/>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108" w:type="dxa"/>
        <w:tblLayout w:type="fixed"/>
        <w:tblLook w:val="0000" w:firstRow="0" w:lastRow="0" w:firstColumn="0" w:lastColumn="0" w:noHBand="0" w:noVBand="0"/>
      </w:tblPr>
      <w:tblGrid>
        <w:gridCol w:w="2727"/>
        <w:gridCol w:w="570"/>
        <w:gridCol w:w="585"/>
        <w:gridCol w:w="570"/>
        <w:gridCol w:w="570"/>
        <w:gridCol w:w="585"/>
        <w:gridCol w:w="570"/>
        <w:gridCol w:w="585"/>
        <w:gridCol w:w="6"/>
        <w:gridCol w:w="564"/>
        <w:gridCol w:w="570"/>
        <w:gridCol w:w="585"/>
        <w:gridCol w:w="709"/>
        <w:gridCol w:w="9"/>
      </w:tblGrid>
      <w:tr w:rsidR="00C3152B">
        <w:trPr>
          <w:cantSplit/>
          <w:trHeight w:hRule="exact" w:val="263"/>
        </w:trPr>
        <w:tc>
          <w:tcPr>
            <w:tcW w:w="2727" w:type="dxa"/>
            <w:vMerge w:val="restart"/>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rPr>
            </w:pPr>
            <w:r>
              <w:rPr>
                <w:rFonts w:ascii="Arial" w:hAnsi="Arial" w:cs="Arial"/>
              </w:rPr>
              <w:t>HSL</w:t>
            </w:r>
          </w:p>
          <w:p w:rsidR="00C3152B" w:rsidRDefault="00C3152B">
            <w:pPr>
              <w:snapToGrid w:val="0"/>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5.12</w:t>
            </w:r>
          </w:p>
        </w:tc>
        <w:tc>
          <w:tcPr>
            <w:tcW w:w="4041" w:type="dxa"/>
            <w:gridSpan w:val="8"/>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b/>
              </w:rPr>
              <w:t>I. stupeň</w:t>
            </w:r>
          </w:p>
        </w:tc>
        <w:tc>
          <w:tcPr>
            <w:tcW w:w="243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b/>
              </w:rPr>
              <w:t>II. stupeň</w:t>
            </w:r>
          </w:p>
        </w:tc>
      </w:tr>
      <w:tr w:rsidR="00C3152B">
        <w:trPr>
          <w:gridAfter w:val="1"/>
          <w:wAfter w:w="9" w:type="dxa"/>
          <w:cantSplit/>
        </w:trPr>
        <w:tc>
          <w:tcPr>
            <w:tcW w:w="2727" w:type="dxa"/>
            <w:vMerge/>
            <w:tcBorders>
              <w:top w:val="single" w:sz="4" w:space="0" w:color="000000"/>
              <w:left w:val="single" w:sz="4" w:space="0" w:color="000000"/>
              <w:bottom w:val="single" w:sz="4" w:space="0" w:color="000000"/>
            </w:tcBorders>
            <w:shd w:val="clear" w:color="auto" w:fill="auto"/>
          </w:tcPr>
          <w:p w:rsidR="00C3152B" w:rsidRDefault="00C3152B">
            <w:pPr>
              <w:snapToGrid w:val="0"/>
              <w:rPr>
                <w:rFonts w:ascii="Arial" w:hAnsi="Arial" w:cs="Arial"/>
                <w:b/>
              </w:rPr>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1.r</w:t>
            </w:r>
            <w:proofErr w:type="gramEnd"/>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2.r</w:t>
            </w:r>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3.r</w:t>
            </w:r>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4.r</w:t>
            </w:r>
            <w:proofErr w:type="gramEnd"/>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5.r</w:t>
            </w:r>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6.r</w:t>
            </w:r>
            <w:proofErr w:type="gramEnd"/>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7.r</w:t>
            </w:r>
            <w:proofErr w:type="gramEnd"/>
          </w:p>
        </w:tc>
        <w:tc>
          <w:tcPr>
            <w:tcW w:w="570" w:type="dxa"/>
            <w:gridSpan w:val="2"/>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I.r</w:t>
            </w:r>
            <w:proofErr w:type="spellEnd"/>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II.r</w:t>
            </w:r>
            <w:proofErr w:type="spellEnd"/>
            <w:proofErr w:type="gramEnd"/>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III.r</w:t>
            </w:r>
            <w:proofErr w:type="spellEnd"/>
            <w:proofErr w:type="gramEnd"/>
          </w:p>
        </w:tc>
        <w:tc>
          <w:tcPr>
            <w:tcW w:w="709"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IV.r</w:t>
            </w:r>
            <w:proofErr w:type="spellEnd"/>
            <w:proofErr w:type="gramEnd"/>
          </w:p>
        </w:tc>
      </w:tr>
      <w:tr w:rsidR="00C3152B">
        <w:trPr>
          <w:gridAfter w:val="1"/>
          <w:wAfter w:w="9" w:type="dxa"/>
        </w:trPr>
        <w:tc>
          <w:tcPr>
            <w:tcW w:w="272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pPr>
            <w:r>
              <w:rPr>
                <w:rFonts w:ascii="Arial" w:hAnsi="Arial" w:cs="Arial"/>
              </w:rPr>
              <w:t>Hra na housle</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gridSpan w:val="2"/>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709"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r>
      <w:tr w:rsidR="00C3152B">
        <w:trPr>
          <w:gridAfter w:val="1"/>
          <w:wAfter w:w="9" w:type="dxa"/>
        </w:trPr>
        <w:tc>
          <w:tcPr>
            <w:tcW w:w="272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pPr>
            <w:r>
              <w:rPr>
                <w:rFonts w:ascii="Arial" w:hAnsi="Arial" w:cs="Arial"/>
              </w:rPr>
              <w:t>Hudební nauka</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0" w:type="dxa"/>
            <w:gridSpan w:val="2"/>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9"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rPr>
          <w:gridAfter w:val="1"/>
          <w:wAfter w:w="9" w:type="dxa"/>
        </w:trPr>
        <w:tc>
          <w:tcPr>
            <w:tcW w:w="272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r>
              <w:rPr>
                <w:rFonts w:ascii="Arial" w:hAnsi="Arial" w:cs="Arial"/>
              </w:rPr>
              <w:t>Volitelný:</w:t>
            </w:r>
          </w:p>
          <w:p w:rsidR="00C3152B" w:rsidRDefault="00C3152B">
            <w:pPr>
              <w:snapToGrid w:val="0"/>
              <w:spacing w:after="0" w:line="240" w:lineRule="auto"/>
              <w:rPr>
                <w:rFonts w:ascii="Arial" w:hAnsi="Arial" w:cs="Arial"/>
              </w:rPr>
            </w:pPr>
            <w:r>
              <w:rPr>
                <w:rFonts w:ascii="Arial" w:hAnsi="Arial" w:cs="Arial"/>
              </w:rPr>
              <w:t>*Komorní hra</w:t>
            </w:r>
          </w:p>
          <w:p w:rsidR="00C3152B" w:rsidRDefault="00C3152B">
            <w:pPr>
              <w:snapToGrid w:val="0"/>
              <w:spacing w:after="0" w:line="240" w:lineRule="auto"/>
              <w:rPr>
                <w:rFonts w:ascii="Arial" w:hAnsi="Arial" w:cs="Arial"/>
              </w:rPr>
            </w:pPr>
            <w:r>
              <w:rPr>
                <w:rFonts w:ascii="Arial" w:hAnsi="Arial" w:cs="Arial"/>
              </w:rPr>
              <w:t>*Souborová hra</w:t>
            </w:r>
          </w:p>
          <w:p w:rsidR="00C3152B" w:rsidRDefault="00C3152B">
            <w:pPr>
              <w:snapToGrid w:val="0"/>
              <w:spacing w:after="0" w:line="240" w:lineRule="auto"/>
            </w:pPr>
            <w:r>
              <w:rPr>
                <w:rFonts w:ascii="Arial" w:hAnsi="Arial" w:cs="Arial"/>
              </w:rPr>
              <w:t>*Pěvecký sbor</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gridSpan w:val="2"/>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709"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povinně</w:t>
      </w:r>
      <w:r>
        <w:rPr>
          <w:rFonts w:ascii="Arial" w:hAnsi="Arial" w:cs="Arial"/>
        </w:rPr>
        <w:t xml:space="preserve">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rPr>
      </w:pPr>
      <w:r>
        <w:rPr>
          <w:rFonts w:ascii="Arial" w:hAnsi="Arial" w:cs="Arial"/>
          <w:b/>
        </w:rPr>
        <w:t>Vyučovací předmět: Hra na housle</w:t>
      </w:r>
    </w:p>
    <w:p w:rsidR="00C3152B" w:rsidRDefault="00C3152B">
      <w:pPr>
        <w:jc w:val="both"/>
        <w:rPr>
          <w:rFonts w:ascii="Arial" w:hAnsi="Arial" w:cs="Arial"/>
        </w:rPr>
      </w:pPr>
      <w:r>
        <w:rPr>
          <w:rFonts w:ascii="Arial" w:hAnsi="Arial" w:cs="Arial"/>
          <w:b/>
        </w:rPr>
        <w:t>Přípravný ročník: (Nástroj ve skupině)</w:t>
      </w:r>
    </w:p>
    <w:p w:rsidR="00C3152B" w:rsidRDefault="00C3152B">
      <w:pPr>
        <w:jc w:val="both"/>
        <w:rPr>
          <w:rFonts w:ascii="Arial" w:hAnsi="Arial" w:cs="Arial"/>
        </w:rPr>
      </w:pPr>
      <w:r>
        <w:rPr>
          <w:rFonts w:ascii="Arial" w:hAnsi="Arial" w:cs="Arial"/>
        </w:rPr>
        <w:tab/>
        <w:t xml:space="preserve">Žák: </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vyhodnotí své schopnosti pro studium nástroje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správně drží nástroj a dbá o správný postoj při hře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hraje pizzicato, později </w:t>
      </w:r>
      <w:proofErr w:type="spellStart"/>
      <w:r>
        <w:rPr>
          <w:rFonts w:ascii="Arial" w:hAnsi="Arial" w:cs="Arial"/>
        </w:rPr>
        <w:t>arco</w:t>
      </w:r>
      <w:proofErr w:type="spellEnd"/>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ovládá hru celým smyčcem a jeho částmi</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předvede správné postavení prstů v durovém prstokladu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zahraje cvičení a píseň na jedné struně v rozsahu kvinty</w:t>
      </w:r>
    </w:p>
    <w:p w:rsidR="00C3152B" w:rsidRDefault="00C3152B">
      <w:pPr>
        <w:tabs>
          <w:tab w:val="left" w:pos="2160"/>
        </w:tabs>
        <w:ind w:left="1080"/>
        <w:jc w:val="both"/>
        <w:rPr>
          <w:rFonts w:ascii="Arial" w:hAnsi="Arial" w:cs="Arial"/>
        </w:rPr>
      </w:pPr>
    </w:p>
    <w:p w:rsidR="00C3152B" w:rsidRDefault="00C3152B">
      <w:pPr>
        <w:tabs>
          <w:tab w:val="left" w:pos="2160"/>
        </w:tabs>
        <w:ind w:left="1080"/>
        <w:jc w:val="both"/>
        <w:rPr>
          <w:rFonts w:ascii="Arial" w:hAnsi="Arial" w:cs="Arial"/>
        </w:rPr>
      </w:pPr>
    </w:p>
    <w:p w:rsidR="00C3152B" w:rsidRDefault="00C3152B">
      <w:pPr>
        <w:tabs>
          <w:tab w:val="left" w:pos="2160"/>
        </w:tabs>
        <w:ind w:left="1080"/>
        <w:jc w:val="both"/>
        <w:rPr>
          <w:rFonts w:ascii="Arial" w:hAnsi="Arial" w:cs="Arial"/>
          <w:b/>
        </w:rPr>
      </w:pPr>
      <w:r>
        <w:rPr>
          <w:rFonts w:ascii="Arial" w:hAnsi="Arial" w:cs="Arial"/>
        </w:rPr>
        <w:tab/>
      </w:r>
    </w:p>
    <w:p w:rsidR="00C3152B" w:rsidRDefault="00C3152B">
      <w:pPr>
        <w:tabs>
          <w:tab w:val="left" w:pos="1080"/>
        </w:tabs>
        <w:jc w:val="both"/>
        <w:rPr>
          <w:rFonts w:ascii="Arial" w:hAnsi="Arial" w:cs="Arial"/>
          <w:b/>
        </w:rPr>
      </w:pPr>
      <w:proofErr w:type="gramStart"/>
      <w:r>
        <w:rPr>
          <w:rFonts w:ascii="Arial" w:hAnsi="Arial" w:cs="Arial"/>
          <w:b/>
        </w:rPr>
        <w:lastRenderedPageBreak/>
        <w:t>I.STUPEŇ</w:t>
      </w:r>
      <w:proofErr w:type="gramEnd"/>
      <w:r>
        <w:rPr>
          <w:rFonts w:ascii="Arial" w:hAnsi="Arial" w:cs="Arial"/>
          <w:b/>
        </w:rPr>
        <w:t>:</w:t>
      </w:r>
    </w:p>
    <w:p w:rsidR="00C3152B" w:rsidRDefault="00C3152B">
      <w:pPr>
        <w:ind w:left="360"/>
        <w:jc w:val="both"/>
        <w:rPr>
          <w:rFonts w:ascii="Arial" w:hAnsi="Arial" w:cs="Arial"/>
        </w:rPr>
      </w:pPr>
      <w:r>
        <w:rPr>
          <w:rFonts w:ascii="Arial" w:hAnsi="Arial" w:cs="Arial"/>
          <w:b/>
        </w:rPr>
        <w:t>1. ročník</w:t>
      </w:r>
    </w:p>
    <w:p w:rsidR="00C3152B" w:rsidRDefault="00C3152B">
      <w:pPr>
        <w:ind w:left="360"/>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správně drží nástroj a zvládá správný postoj při hře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ovládá základy správných funkcí pravé a levé paže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fixuje si durový a mollový prstoklad ve výchozí 1. poloze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hraje celým smyčcem a jeho částmi</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používá smyky, </w:t>
      </w:r>
      <w:proofErr w:type="spellStart"/>
      <w:r>
        <w:rPr>
          <w:rFonts w:ascii="Arial" w:hAnsi="Arial" w:cs="Arial"/>
        </w:rPr>
        <w:t>detaché</w:t>
      </w:r>
      <w:proofErr w:type="spellEnd"/>
      <w:r>
        <w:rPr>
          <w:rFonts w:ascii="Arial" w:hAnsi="Arial" w:cs="Arial"/>
        </w:rPr>
        <w:t>, legato</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hraje z not a zpaměti</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hraje z listu jednoduché melodie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ovládá souhru za jednoduchého nástrojového doprovodu učitele</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zahraje durovou stupnici v jedné oktávě s akordem, etudy, píseň či skladbičku</w:t>
      </w: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správně drží housle a smyčec, hlídá si správný postoj</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ovládá hru v durovém a mollovém prstokladu, učí se další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rozvine pohyblivost prstů levé ruky a přitom dbá na uvolněnost zápěstí a na hmatovou jistotu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správně polohuje paži při přechodech přes struny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využívá smyky </w:t>
      </w:r>
      <w:proofErr w:type="spellStart"/>
      <w:r>
        <w:rPr>
          <w:rFonts w:ascii="Arial" w:hAnsi="Arial" w:cs="Arial"/>
        </w:rPr>
        <w:t>detaché</w:t>
      </w:r>
      <w:proofErr w:type="spellEnd"/>
      <w:r>
        <w:rPr>
          <w:rFonts w:ascii="Arial" w:hAnsi="Arial" w:cs="Arial"/>
        </w:rPr>
        <w:t xml:space="preserve">, legato a nacvičuje </w:t>
      </w:r>
      <w:proofErr w:type="spellStart"/>
      <w:r>
        <w:rPr>
          <w:rFonts w:ascii="Arial" w:hAnsi="Arial" w:cs="Arial"/>
        </w:rPr>
        <w:t>martelé</w:t>
      </w:r>
      <w:proofErr w:type="spellEnd"/>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rozvine intonační sebekontrolu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rozliší dynamiku p, </w:t>
      </w:r>
      <w:proofErr w:type="spellStart"/>
      <w:r>
        <w:rPr>
          <w:rFonts w:ascii="Arial" w:hAnsi="Arial" w:cs="Arial"/>
        </w:rPr>
        <w:t>mf</w:t>
      </w:r>
      <w:proofErr w:type="spellEnd"/>
      <w:r>
        <w:rPr>
          <w:rFonts w:ascii="Arial" w:hAnsi="Arial" w:cs="Arial"/>
        </w:rPr>
        <w:t>, f</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zahraje zpaměti jednoduchou skladbu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ovládá souhru v jednoduchých dvojhlasých úpravách lidových písní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samostatně hraje z listu a </w:t>
      </w:r>
      <w:proofErr w:type="spellStart"/>
      <w:r>
        <w:rPr>
          <w:rFonts w:ascii="Arial" w:hAnsi="Arial" w:cs="Arial"/>
        </w:rPr>
        <w:t>úpřitom</w:t>
      </w:r>
      <w:proofErr w:type="spellEnd"/>
      <w:r>
        <w:rPr>
          <w:rFonts w:ascii="Arial" w:hAnsi="Arial" w:cs="Arial"/>
        </w:rPr>
        <w:t xml:space="preserve"> </w:t>
      </w:r>
      <w:proofErr w:type="spellStart"/>
      <w:r>
        <w:rPr>
          <w:rFonts w:ascii="Arial" w:hAnsi="Arial" w:cs="Arial"/>
        </w:rPr>
        <w:t>uplatńuje</w:t>
      </w:r>
      <w:proofErr w:type="spellEnd"/>
      <w:r>
        <w:rPr>
          <w:rFonts w:ascii="Arial" w:hAnsi="Arial" w:cs="Arial"/>
        </w:rPr>
        <w:t xml:space="preserve"> dosud získané dovednosti ve čtení not</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zahraje durovou stupnici v rozsahu jedné oktávy s akordem, etudy a malou skladbu</w:t>
      </w: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dbá při tvorbě kvalitního tónu o uvolněnost paží a o jejich koordinaci</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používá probrané prstoklady v 1. poloze a probírá další, prstoklady mezi sebou kombinuje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upevní hmatovou a intonační jistotu </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cvičí pohyblivost prstů levé ruky se zřetelem ke správnému postavení ruky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kombinuje smyky </w:t>
      </w:r>
      <w:proofErr w:type="spellStart"/>
      <w:r>
        <w:rPr>
          <w:rFonts w:ascii="Arial" w:hAnsi="Arial" w:cs="Arial"/>
        </w:rPr>
        <w:t>detaché</w:t>
      </w:r>
      <w:proofErr w:type="spellEnd"/>
      <w:r>
        <w:rPr>
          <w:rFonts w:ascii="Arial" w:hAnsi="Arial" w:cs="Arial"/>
        </w:rPr>
        <w:t xml:space="preserve">, legato při přechodech přes struny a postupně zapojuje do hry </w:t>
      </w:r>
      <w:proofErr w:type="spellStart"/>
      <w:r>
        <w:rPr>
          <w:rFonts w:ascii="Arial" w:hAnsi="Arial" w:cs="Arial"/>
        </w:rPr>
        <w:t>martelé</w:t>
      </w:r>
      <w:proofErr w:type="spellEnd"/>
      <w:r>
        <w:rPr>
          <w:rFonts w:ascii="Arial" w:hAnsi="Arial" w:cs="Arial"/>
        </w:rPr>
        <w:t xml:space="preserve"> </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při hře používá různé dynamické odstíny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orientuje se v notovém zápisu a pěstuje hru z listu na </w:t>
      </w:r>
      <w:proofErr w:type="spellStart"/>
      <w:r>
        <w:rPr>
          <w:rFonts w:ascii="Arial" w:hAnsi="Arial" w:cs="Arial"/>
        </w:rPr>
        <w:t>snažších</w:t>
      </w:r>
      <w:proofErr w:type="spellEnd"/>
      <w:r>
        <w:rPr>
          <w:rFonts w:ascii="Arial" w:hAnsi="Arial" w:cs="Arial"/>
        </w:rPr>
        <w:t xml:space="preserve"> písních nebo skladbách</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zahraje jednoduché dvojhlasé duety jako přípravu ke komorní či souborové hře</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lastRenderedPageBreak/>
        <w:t>zahraje dvouoktávovou durovou stupnici s akordem, mollovou jednooktávovou, etudy a skladbu</w:t>
      </w: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dbá na kvalitu tónu a celkovou uvolněnost paží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upevní smysl pro přesný rytmus a předepsané tempo</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rozvine výrazové složky hry, používá výraznější dynamické odstínění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ovládá všechny </w:t>
      </w:r>
      <w:proofErr w:type="gramStart"/>
      <w:r>
        <w:rPr>
          <w:rFonts w:ascii="Arial" w:hAnsi="Arial" w:cs="Arial"/>
        </w:rPr>
        <w:t xml:space="preserve">prstoklady v </w:t>
      </w:r>
      <w:proofErr w:type="spellStart"/>
      <w:r>
        <w:rPr>
          <w:rFonts w:ascii="Arial" w:hAnsi="Arial" w:cs="Arial"/>
        </w:rPr>
        <w:t>I.poloze</w:t>
      </w:r>
      <w:proofErr w:type="spellEnd"/>
      <w:proofErr w:type="gramEnd"/>
      <w:r>
        <w:rPr>
          <w:rFonts w:ascii="Arial" w:hAnsi="Arial" w:cs="Arial"/>
        </w:rPr>
        <w:t>, nacvičuje hru ve III. poloze s jednoduchými výměnami</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používá jednoduché dvojhmaty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používá vzájemné kombinace smyků - </w:t>
      </w:r>
      <w:proofErr w:type="spellStart"/>
      <w:r>
        <w:rPr>
          <w:rFonts w:ascii="Arial" w:hAnsi="Arial" w:cs="Arial"/>
        </w:rPr>
        <w:t>detaché</w:t>
      </w:r>
      <w:proofErr w:type="spellEnd"/>
      <w:r>
        <w:rPr>
          <w:rFonts w:ascii="Arial" w:hAnsi="Arial" w:cs="Arial"/>
        </w:rPr>
        <w:t xml:space="preserve">, </w:t>
      </w:r>
      <w:proofErr w:type="spellStart"/>
      <w:r>
        <w:rPr>
          <w:rFonts w:ascii="Arial" w:hAnsi="Arial" w:cs="Arial"/>
        </w:rPr>
        <w:t>legáto</w:t>
      </w:r>
      <w:proofErr w:type="spellEnd"/>
      <w:r>
        <w:rPr>
          <w:rFonts w:ascii="Arial" w:hAnsi="Arial" w:cs="Arial"/>
        </w:rPr>
        <w:t xml:space="preserve">, staccato, </w:t>
      </w:r>
      <w:proofErr w:type="spellStart"/>
      <w:r>
        <w:rPr>
          <w:rFonts w:ascii="Arial" w:hAnsi="Arial" w:cs="Arial"/>
        </w:rPr>
        <w:t>martelé</w:t>
      </w:r>
      <w:proofErr w:type="spellEnd"/>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zvládá složitější dělení smyku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zahraje stupnice dvouoktávové, dur i moll s akordy, etudu a skladbu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hraje z listu krátké jednodušší skladbičky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uplatňuje se v komorní nebo souborové hře</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zahraje dvouoktávovou stupnici durovou a mollovou s akordy, etudy a skladbu</w:t>
      </w:r>
    </w:p>
    <w:p w:rsidR="00C3152B" w:rsidRDefault="00C3152B">
      <w:pPr>
        <w:rPr>
          <w:rFonts w:ascii="Arial" w:hAnsi="Arial" w:cs="Arial"/>
          <w:b/>
        </w:rPr>
      </w:pPr>
    </w:p>
    <w:p w:rsidR="00C3152B" w:rsidRDefault="00C3152B">
      <w:pPr>
        <w:spacing w:before="240" w:after="0"/>
        <w:jc w:val="both"/>
        <w:rPr>
          <w:rFonts w:ascii="Arial" w:hAnsi="Arial" w:cs="Arial"/>
        </w:rPr>
      </w:pPr>
      <w:r>
        <w:rPr>
          <w:rFonts w:ascii="Arial" w:hAnsi="Arial" w:cs="Arial"/>
          <w:b/>
        </w:rPr>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rozvine smysl pro houslový tón, pokračuje v nácviku výrazových složek hry (dynamika, </w:t>
      </w:r>
      <w:proofErr w:type="spellStart"/>
      <w:r>
        <w:rPr>
          <w:rFonts w:ascii="Arial" w:hAnsi="Arial" w:cs="Arial"/>
        </w:rPr>
        <w:t>vibráto</w:t>
      </w:r>
      <w:proofErr w:type="spellEnd"/>
      <w:r>
        <w:rPr>
          <w:rFonts w:ascii="Arial" w:hAnsi="Arial" w:cs="Arial"/>
        </w:rPr>
        <w:t>), zdokonaluje práci se smyčcem se zaměřením na výměnu smyku…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studuje polohy a jejich výměny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používá dvojhmaty a melodické ozdoby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zdokonalí dosud probrané smyky ve vzájemných kombinacích a rytmických obměnách</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pozná skladby různých stylových období a žánrů, učí se vnímat na těchto skladbách odlišnosti výrazových prostředků </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hraje z listu skladby a písně odpovídající svojí technické vyspělosti</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zahraje dvouoktávovou dur a moll stupnici s přechodem do III. polohy a rozložené akordy, etudy, skladbu či větu z concertina…</w:t>
      </w:r>
    </w:p>
    <w:p w:rsidR="00C3152B" w:rsidRDefault="00C3152B">
      <w:pPr>
        <w:pStyle w:val="Odstavecseseznamem"/>
        <w:spacing w:after="0"/>
        <w:ind w:left="936"/>
        <w:jc w:val="both"/>
        <w:rPr>
          <w:rFonts w:ascii="Arial" w:hAnsi="Arial" w:cs="Arial"/>
        </w:rPr>
      </w:pPr>
    </w:p>
    <w:p w:rsidR="00C3152B" w:rsidRDefault="00C3152B">
      <w:pPr>
        <w:pStyle w:val="Odstavecseseznamem"/>
        <w:tabs>
          <w:tab w:val="left" w:pos="1296"/>
        </w:tabs>
        <w:spacing w:after="0"/>
        <w:ind w:left="936"/>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pracuje na kvalitě tónu, podle svých schopností zapojuje do hry </w:t>
      </w:r>
      <w:proofErr w:type="spellStart"/>
      <w:r>
        <w:rPr>
          <w:rFonts w:ascii="Arial" w:hAnsi="Arial" w:cs="Arial"/>
        </w:rPr>
        <w:t>vibráto</w:t>
      </w:r>
      <w:proofErr w:type="spellEnd"/>
      <w:r>
        <w:rPr>
          <w:rFonts w:ascii="Arial" w:hAnsi="Arial" w:cs="Arial"/>
        </w:rPr>
        <w:t>, využívá většího dynamického odstínění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zdokonalí techniku levé ruky (trylky, dvojhmaty)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při studiu </w:t>
      </w:r>
      <w:proofErr w:type="gramStart"/>
      <w:r>
        <w:rPr>
          <w:rFonts w:ascii="Arial" w:hAnsi="Arial" w:cs="Arial"/>
        </w:rPr>
        <w:t>poloh  a jejich</w:t>
      </w:r>
      <w:proofErr w:type="gramEnd"/>
      <w:r>
        <w:rPr>
          <w:rFonts w:ascii="Arial" w:hAnsi="Arial" w:cs="Arial"/>
        </w:rPr>
        <w:t xml:space="preserve"> výměn upevní intonační jistotu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hraje v rychlejších tempech, cvičí náročnější kombinace smyků a různé rytmy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pozná skladby různých stylových období a žánrů</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lastRenderedPageBreak/>
        <w:t xml:space="preserve">hraje </w:t>
      </w:r>
      <w:r w:rsidR="00DD68CE">
        <w:rPr>
          <w:rFonts w:ascii="Arial" w:hAnsi="Arial" w:cs="Arial"/>
        </w:rPr>
        <w:t>z listu přiměřeně obtížné sklad</w:t>
      </w:r>
      <w:r>
        <w:rPr>
          <w:rFonts w:ascii="Arial" w:hAnsi="Arial" w:cs="Arial"/>
        </w:rPr>
        <w:t>by</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 xml:space="preserve">zahraje stupnici dur a moll tříoktávové s </w:t>
      </w:r>
      <w:r w:rsidR="00DD68CE">
        <w:rPr>
          <w:rFonts w:ascii="Arial" w:hAnsi="Arial" w:cs="Arial"/>
        </w:rPr>
        <w:t xml:space="preserve">přechodem do III. a V. polohy, </w:t>
      </w:r>
      <w:r>
        <w:rPr>
          <w:rFonts w:ascii="Arial" w:hAnsi="Arial" w:cs="Arial"/>
        </w:rPr>
        <w:t>zahraje etudy a skladbu s použitím výměn</w:t>
      </w:r>
    </w:p>
    <w:p w:rsidR="00C3152B" w:rsidRDefault="00C3152B">
      <w:pPr>
        <w:tabs>
          <w:tab w:val="center" w:pos="4703"/>
        </w:tabs>
        <w:spacing w:before="240" w:after="0"/>
        <w:jc w:val="both"/>
        <w:rPr>
          <w:rFonts w:ascii="Arial" w:hAnsi="Arial" w:cs="Arial"/>
        </w:rPr>
      </w:pPr>
      <w:r>
        <w:rPr>
          <w:rFonts w:ascii="Arial" w:hAnsi="Arial" w:cs="Arial"/>
          <w:b/>
        </w:rPr>
        <w:t>7. ročník</w:t>
      </w:r>
      <w:r>
        <w:rPr>
          <w:rFonts w:ascii="Arial" w:hAnsi="Arial" w:cs="Arial"/>
          <w:b/>
        </w:rPr>
        <w:tab/>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zkvalitní</w:t>
      </w:r>
      <w:r>
        <w:rPr>
          <w:rFonts w:ascii="Arial" w:hAnsi="Arial" w:cs="Arial"/>
          <w:color w:val="0070C0"/>
        </w:rPr>
        <w:t xml:space="preserve"> </w:t>
      </w:r>
      <w:r>
        <w:rPr>
          <w:rFonts w:ascii="Arial" w:hAnsi="Arial" w:cs="Arial"/>
        </w:rPr>
        <w:t>výrazové stránky houslové hry (obtížnější smyky a dokonalejší výměny, dyna</w:t>
      </w:r>
      <w:r w:rsidR="00DD68CE">
        <w:rPr>
          <w:rFonts w:ascii="Arial" w:hAnsi="Arial" w:cs="Arial"/>
        </w:rPr>
        <w:t>mické a barevné odstínění, vibra</w:t>
      </w:r>
      <w:r>
        <w:rPr>
          <w:rFonts w:ascii="Arial" w:hAnsi="Arial" w:cs="Arial"/>
        </w:rPr>
        <w:t>to)</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používá plynulé výměny probíraných poloh, soustředí se na tónovou a intonační sebekontrolu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orientuje se v zápise studovaných skladeb, všímá si členění skladby, tóninových vztahů</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samostatně nastuduje přiměřeně obtížnou skladbu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hraje skladby různých stylových období a žánrů</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zahraje skladbu či větu z koncertu, sonáty, studium prvního cyklu zakončí předvedením svého repertoáru</w:t>
      </w:r>
    </w:p>
    <w:p w:rsidR="00C3152B" w:rsidRDefault="00C3152B">
      <w:pPr>
        <w:rPr>
          <w:rFonts w:ascii="Arial" w:hAnsi="Arial" w:cs="Arial"/>
          <w:b/>
        </w:rPr>
      </w:pPr>
    </w:p>
    <w:p w:rsidR="00C3152B" w:rsidRDefault="00C3152B">
      <w:pPr>
        <w:pStyle w:val="Odstavecseseznamem"/>
        <w:spacing w:after="0"/>
        <w:ind w:left="705"/>
        <w:jc w:val="both"/>
        <w:rPr>
          <w:rFonts w:ascii="Arial" w:hAnsi="Arial" w:cs="Arial"/>
        </w:rPr>
      </w:pPr>
      <w:r>
        <w:rPr>
          <w:rFonts w:ascii="Arial" w:hAnsi="Arial" w:cs="Arial"/>
        </w:rPr>
        <w:t>První až šestý ročn</w:t>
      </w:r>
      <w:r w:rsidR="00DD68CE">
        <w:rPr>
          <w:rFonts w:ascii="Arial" w:hAnsi="Arial" w:cs="Arial"/>
        </w:rPr>
        <w:t xml:space="preserve">ík studia I. stupně žák ukončí </w:t>
      </w:r>
      <w:r>
        <w:rPr>
          <w:rFonts w:ascii="Arial" w:hAnsi="Arial" w:cs="Arial"/>
        </w:rPr>
        <w:t>postupovou zkouškou v souladu s daným ročníkovým výstupem.</w:t>
      </w:r>
    </w:p>
    <w:p w:rsidR="00C3152B" w:rsidRDefault="00C3152B">
      <w:pPr>
        <w:pStyle w:val="Odstavecseseznamem"/>
        <w:spacing w:after="0"/>
        <w:ind w:left="705"/>
        <w:jc w:val="both"/>
        <w:rPr>
          <w:rFonts w:ascii="Arial" w:hAnsi="Arial" w:cs="Arial"/>
          <w:b/>
        </w:rPr>
      </w:pPr>
      <w:r>
        <w:rPr>
          <w:rFonts w:ascii="Arial" w:hAnsi="Arial" w:cs="Arial"/>
        </w:rPr>
        <w:t>Žák ukončí I. stupeň studia veřejným absolventským koncertem, nebo závěrečnou zkouškou.</w:t>
      </w:r>
    </w:p>
    <w:p w:rsidR="00C3152B" w:rsidRDefault="00C3152B">
      <w:pPr>
        <w:rPr>
          <w:rFonts w:ascii="Arial" w:hAnsi="Arial" w:cs="Arial"/>
          <w:b/>
        </w:rPr>
      </w:pPr>
    </w:p>
    <w:p w:rsidR="00C3152B" w:rsidRDefault="00C3152B">
      <w:pPr>
        <w:rPr>
          <w:rFonts w:ascii="Arial" w:hAnsi="Arial" w:cs="Arial"/>
          <w:b/>
        </w:rPr>
      </w:pPr>
      <w:proofErr w:type="gramStart"/>
      <w:r>
        <w:rPr>
          <w:rFonts w:ascii="Arial" w:hAnsi="Arial" w:cs="Arial"/>
          <w:b/>
        </w:rPr>
        <w:t>II.STUPEŇ</w:t>
      </w:r>
      <w:proofErr w:type="gramEnd"/>
    </w:p>
    <w:p w:rsidR="00C3152B" w:rsidRDefault="00C3152B">
      <w:pPr>
        <w:rPr>
          <w:rFonts w:ascii="Arial" w:hAnsi="Arial" w:cs="Arial"/>
        </w:rPr>
      </w:pPr>
      <w:r>
        <w:rPr>
          <w:rFonts w:ascii="Arial" w:hAnsi="Arial" w:cs="Arial"/>
          <w:b/>
        </w:rPr>
        <w:t>Přípravná nástrojová výuka II (PNV II):</w:t>
      </w:r>
    </w:p>
    <w:p w:rsidR="00C3152B" w:rsidRDefault="00C3152B">
      <w:pPr>
        <w:spacing w:after="0"/>
        <w:ind w:firstLine="576"/>
        <w:jc w:val="both"/>
        <w:rPr>
          <w:rFonts w:ascii="Arial" w:hAnsi="Arial" w:cs="Arial"/>
        </w:rPr>
      </w:pPr>
      <w:r>
        <w:rPr>
          <w:rFonts w:ascii="Arial" w:hAnsi="Arial" w:cs="Arial"/>
        </w:rPr>
        <w:t>Žák:</w:t>
      </w:r>
      <w:r>
        <w:rPr>
          <w:rFonts w:ascii="Arial" w:hAnsi="Arial" w:cs="Arial"/>
          <w:color w:val="FF0000"/>
        </w:rPr>
        <w:t xml:space="preserve">  </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předvede správný postoj a držení nástroje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zvládá hru jednotlivými částmi smyčce</w:t>
      </w:r>
    </w:p>
    <w:p w:rsidR="00C3152B" w:rsidRDefault="00DD68CE"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používá smyky </w:t>
      </w:r>
      <w:proofErr w:type="spellStart"/>
      <w:r>
        <w:rPr>
          <w:rFonts w:ascii="Arial" w:hAnsi="Arial" w:cs="Arial"/>
        </w:rPr>
        <w:t>detache</w:t>
      </w:r>
      <w:proofErr w:type="spellEnd"/>
      <w:r w:rsidR="00C3152B">
        <w:rPr>
          <w:rFonts w:ascii="Arial" w:hAnsi="Arial" w:cs="Arial"/>
        </w:rPr>
        <w:t>, legato</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zahraje zpaměti jednoduchou skladbu v rozsahu jedné oktávy</w:t>
      </w: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r>
        <w:rPr>
          <w:rFonts w:ascii="Arial" w:hAnsi="Arial" w:cs="Arial"/>
          <w:color w:val="FF0000"/>
        </w:rPr>
        <w:t xml:space="preserve">  </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prohloubí a rozvine technické a</w:t>
      </w:r>
      <w:r w:rsidR="00DD68CE">
        <w:rPr>
          <w:rFonts w:ascii="Arial" w:hAnsi="Arial" w:cs="Arial"/>
        </w:rPr>
        <w:t xml:space="preserve"> výrazové dovednosti (např. vibra</w:t>
      </w:r>
      <w:r>
        <w:rPr>
          <w:rFonts w:ascii="Arial" w:hAnsi="Arial" w:cs="Arial"/>
        </w:rPr>
        <w:t xml:space="preserve">to, dvojhmaty, </w:t>
      </w:r>
      <w:proofErr w:type="spellStart"/>
      <w:r>
        <w:rPr>
          <w:rFonts w:ascii="Arial" w:hAnsi="Arial" w:cs="Arial"/>
        </w:rPr>
        <w:t>sběhlost</w:t>
      </w:r>
      <w:proofErr w:type="spellEnd"/>
      <w:r>
        <w:rPr>
          <w:rFonts w:ascii="Arial" w:hAnsi="Arial" w:cs="Arial"/>
        </w:rPr>
        <w:t xml:space="preserve"> prstů levé ruky, </w:t>
      </w:r>
      <w:proofErr w:type="spellStart"/>
      <w:r>
        <w:rPr>
          <w:rFonts w:ascii="Arial" w:hAnsi="Arial" w:cs="Arial"/>
        </w:rPr>
        <w:t>spiccato</w:t>
      </w:r>
      <w:proofErr w:type="spellEnd"/>
      <w:r>
        <w:rPr>
          <w:rFonts w:ascii="Arial" w:hAnsi="Arial" w:cs="Arial"/>
        </w:rPr>
        <w:t>, řadové staccato)</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tvoří kvalitní tón a pracuje s barvou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rozvine vlastní hudební představy a vnímá rozdílnost interpretace skladeb různých žánrů a stylů</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rozšíří si repertoár podle své technické a hudební vyspělosti</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zahraje dur a moll tříoktávovou stupnici s rozloženým akordem, etudu a skladbu či větu z koncertu, sonáty</w:t>
      </w:r>
    </w:p>
    <w:p w:rsidR="00C3152B" w:rsidRDefault="00C3152B">
      <w:pPr>
        <w:spacing w:before="240" w:after="0"/>
        <w:jc w:val="both"/>
        <w:rPr>
          <w:rFonts w:ascii="Arial" w:hAnsi="Arial" w:cs="Arial"/>
        </w:rPr>
      </w:pPr>
      <w:r>
        <w:rPr>
          <w:rFonts w:ascii="Arial" w:hAnsi="Arial" w:cs="Arial"/>
          <w:b/>
        </w:rPr>
        <w:lastRenderedPageBreak/>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samosta</w:t>
      </w:r>
      <w:r>
        <w:rPr>
          <w:rFonts w:ascii="Arial" w:hAnsi="Arial" w:cs="Arial"/>
          <w:color w:val="00B050"/>
        </w:rPr>
        <w:t>t</w:t>
      </w:r>
      <w:r>
        <w:rPr>
          <w:rFonts w:ascii="Arial" w:hAnsi="Arial" w:cs="Arial"/>
        </w:rPr>
        <w:t>ně studuje skladby a dodržuje správné zásady při interpretaci skladeb různých stylových období a žánrů…</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využívá pohybu levé ruky po celém hmatníku a různé kombinace </w:t>
      </w:r>
      <w:proofErr w:type="gramStart"/>
      <w:r>
        <w:rPr>
          <w:rFonts w:ascii="Arial" w:hAnsi="Arial" w:cs="Arial"/>
        </w:rPr>
        <w:t>základních  i obtížnějších</w:t>
      </w:r>
      <w:proofErr w:type="gramEnd"/>
      <w:r>
        <w:rPr>
          <w:rFonts w:ascii="Arial" w:hAnsi="Arial" w:cs="Arial"/>
        </w:rPr>
        <w:t xml:space="preserve"> smyků</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podílí se na řešení prstokladových, smykových a výrazových variant při studiu repertoáru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studuje repertoár i podle svého výběru</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zahraje tříoktávovou</w:t>
      </w:r>
      <w:r w:rsidR="00DD68CE">
        <w:rPr>
          <w:rFonts w:ascii="Arial" w:hAnsi="Arial" w:cs="Arial"/>
        </w:rPr>
        <w:t xml:space="preserve"> </w:t>
      </w:r>
      <w:r>
        <w:rPr>
          <w:rFonts w:ascii="Arial" w:hAnsi="Arial" w:cs="Arial"/>
        </w:rPr>
        <w:t>stupnici s rozloženým akordem, etudu, skladbu či větu z koncertu nebo sonáty …</w:t>
      </w:r>
    </w:p>
    <w:p w:rsidR="00C3152B" w:rsidRDefault="00C3152B">
      <w:pPr>
        <w:rPr>
          <w:rFonts w:ascii="Arial" w:hAnsi="Arial" w:cs="Arial"/>
          <w:b/>
        </w:rPr>
      </w:pP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ind w:firstLine="576"/>
        <w:jc w:val="both"/>
        <w:rPr>
          <w:rFonts w:ascii="Arial" w:hAnsi="Arial" w:cs="Arial"/>
          <w:lang w:eastAsia="ar-SA"/>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ovládá potřebnou techniku pro interpretaci studovaného repertoáru, kombinuje různé smyky, hraje v polohách a používá jednoduché dvojhmaty</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prezentuje vlastní názor na slyšenou hudbu a využívá svých posluchačských a hráčských dovedností k samostatnému studiu zvoleného repertoáru</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je schopen reflexe a sebereflexe pro další umělecký růst</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zahraje tříoktávovou stupnici s rozloženým akordem, etudu, větu ze sonáty či koncertu</w:t>
      </w:r>
    </w:p>
    <w:p w:rsidR="00C3152B" w:rsidRDefault="00C3152B">
      <w:pPr>
        <w:pStyle w:val="Odstavecseseznamem"/>
        <w:spacing w:after="0"/>
        <w:ind w:left="936"/>
        <w:jc w:val="both"/>
        <w:rPr>
          <w:rFonts w:ascii="Arial" w:hAnsi="Arial" w:cs="Arial"/>
          <w:lang w:eastAsia="ar-SA"/>
        </w:rPr>
      </w:pPr>
    </w:p>
    <w:p w:rsidR="00C3152B" w:rsidRDefault="00C3152B">
      <w:pPr>
        <w:spacing w:before="240" w:after="0"/>
        <w:jc w:val="both"/>
        <w:rPr>
          <w:rFonts w:ascii="Arial" w:hAnsi="Arial" w:cs="Arial"/>
        </w:rPr>
      </w:pPr>
      <w:r>
        <w:rPr>
          <w:rFonts w:ascii="Arial" w:hAnsi="Arial" w:cs="Arial"/>
          <w:b/>
        </w:rPr>
        <w:t>IV. ročník</w:t>
      </w:r>
    </w:p>
    <w:p w:rsidR="00C3152B" w:rsidRDefault="00C3152B">
      <w:pPr>
        <w:spacing w:after="0"/>
        <w:ind w:firstLine="576"/>
        <w:jc w:val="both"/>
        <w:rPr>
          <w:rFonts w:ascii="Arial" w:hAnsi="Arial" w:cs="Arial"/>
          <w:lang w:eastAsia="ar-SA"/>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vyu</w:t>
      </w:r>
      <w:r w:rsidR="00DD68CE">
        <w:rPr>
          <w:rFonts w:ascii="Arial" w:hAnsi="Arial" w:cs="Arial"/>
          <w:lang w:eastAsia="ar-SA"/>
        </w:rPr>
        <w:t>žívá volného pohybu ruky po celé</w:t>
      </w:r>
      <w:r>
        <w:rPr>
          <w:rFonts w:ascii="Arial" w:hAnsi="Arial" w:cs="Arial"/>
          <w:lang w:eastAsia="ar-SA"/>
        </w:rPr>
        <w:t>m hmatníku a široké spektrum smyků</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orientuje se v notovém zápise, samostatně řeší prstokladové, smykové a výrazové varianty při nácviku a interpretaci skladeb</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samostatně pracuje s barvou a kvalitou tónu</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prezentuje vlastní názor na interpretaci skladeb a dokáže si ho obhájit</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profiluje se podle svého zájmu a preferencí, využívá svých posluchačských, interpretačních zkušeností a získaných vědomostí</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samostatně studuje nové skladby a vyhledává je podle vlastního výběru</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zahraje dvě skladby odlišného charakteru</w:t>
      </w:r>
    </w:p>
    <w:p w:rsidR="00C3152B" w:rsidRDefault="00C3152B" w:rsidP="00560D13">
      <w:pPr>
        <w:pStyle w:val="Odstavecseseznamem"/>
        <w:numPr>
          <w:ilvl w:val="0"/>
          <w:numId w:val="3"/>
        </w:numPr>
        <w:tabs>
          <w:tab w:val="left" w:pos="1296"/>
        </w:tabs>
        <w:spacing w:after="0"/>
        <w:jc w:val="both"/>
        <w:rPr>
          <w:rFonts w:ascii="Arial" w:hAnsi="Arial" w:cs="Arial"/>
          <w:lang w:eastAsia="ar-SA"/>
        </w:rPr>
      </w:pPr>
      <w:r>
        <w:rPr>
          <w:rFonts w:ascii="Arial" w:hAnsi="Arial" w:cs="Arial"/>
          <w:lang w:eastAsia="ar-SA"/>
        </w:rPr>
        <w:t>zapojuje se v souborech nejrůznějšího obsazení a žánrového zaměření</w:t>
      </w:r>
    </w:p>
    <w:p w:rsidR="00C3152B" w:rsidRDefault="00C3152B" w:rsidP="00560D13">
      <w:pPr>
        <w:pStyle w:val="Odstavecseseznamem"/>
        <w:numPr>
          <w:ilvl w:val="0"/>
          <w:numId w:val="3"/>
        </w:numPr>
        <w:tabs>
          <w:tab w:val="left" w:pos="1296"/>
        </w:tabs>
        <w:spacing w:after="0"/>
        <w:jc w:val="both"/>
        <w:rPr>
          <w:rFonts w:ascii="Arial" w:hAnsi="Arial" w:cs="Arial"/>
          <w:u w:val="single"/>
          <w:lang w:eastAsia="ar-SA"/>
        </w:rPr>
      </w:pPr>
      <w:r>
        <w:rPr>
          <w:rFonts w:ascii="Arial" w:hAnsi="Arial" w:cs="Arial"/>
          <w:lang w:eastAsia="ar-SA"/>
        </w:rPr>
        <w:t>spolupracuje na tvorbě zvuku, výrazu a způsobu interpretace skladeb</w:t>
      </w:r>
    </w:p>
    <w:p w:rsidR="00C3152B" w:rsidRDefault="00C3152B">
      <w:pPr>
        <w:spacing w:before="240"/>
        <w:jc w:val="both"/>
        <w:rPr>
          <w:rFonts w:ascii="Arial" w:hAnsi="Arial" w:cs="Arial"/>
          <w:u w:val="single"/>
          <w:lang w:eastAsia="ar-SA"/>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b/>
        </w:rPr>
      </w:pPr>
      <w:r>
        <w:rPr>
          <w:rFonts w:ascii="Arial" w:hAnsi="Arial" w:cs="Arial"/>
        </w:rPr>
        <w:t>Žák ukončí II. stupeň studia veřejným absolventským koncertem, nebo závěrečnou zkouškou.</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b/>
        </w:rPr>
      </w:pPr>
      <w:r>
        <w:rPr>
          <w:rFonts w:ascii="Arial" w:hAnsi="Arial" w:cs="Arial"/>
        </w:rPr>
        <w:t>Očekávané výstupy jsou uvedeny v kapitole 5.20</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pStyle w:val="Nadpis2"/>
        <w:pageBreakBefore/>
        <w:numPr>
          <w:ilvl w:val="0"/>
          <w:numId w:val="0"/>
        </w:numPr>
        <w:ind w:left="576" w:hanging="576"/>
        <w:rPr>
          <w:rFonts w:ascii="Arial" w:hAnsi="Arial" w:cs="Arial"/>
          <w:color w:val="000000"/>
        </w:rPr>
      </w:pPr>
      <w:proofErr w:type="gramStart"/>
      <w:r>
        <w:rPr>
          <w:rFonts w:ascii="Arial" w:hAnsi="Arial" w:cs="Arial"/>
          <w:color w:val="000000"/>
        </w:rPr>
        <w:lastRenderedPageBreak/>
        <w:t>5.13  Studijní</w:t>
      </w:r>
      <w:proofErr w:type="gramEnd"/>
      <w:r>
        <w:rPr>
          <w:rFonts w:ascii="Arial" w:hAnsi="Arial" w:cs="Arial"/>
          <w:color w:val="000000"/>
        </w:rPr>
        <w:t xml:space="preserve"> zaměření – Hra na violoncello</w:t>
      </w:r>
    </w:p>
    <w:p w:rsidR="00C3152B" w:rsidRDefault="00C3152B">
      <w:pPr>
        <w:rPr>
          <w:rFonts w:ascii="Arial" w:hAnsi="Arial" w:cs="Arial"/>
          <w:color w:val="000000"/>
        </w:rPr>
      </w:pPr>
    </w:p>
    <w:p w:rsidR="00C3152B" w:rsidRDefault="00C3152B">
      <w:pPr>
        <w:rPr>
          <w:rFonts w:ascii="Arial" w:hAnsi="Arial" w:cs="Arial"/>
        </w:rPr>
      </w:pPr>
      <w:r>
        <w:rPr>
          <w:rFonts w:ascii="Arial" w:hAnsi="Arial" w:cs="Arial"/>
        </w:rPr>
        <w:t xml:space="preserve">Ve studijním zaměření Hra na violoncello se žák kromě individuální výuky setká i s hrou v kolektivních seskupeních. V individuální výuce se kromě sólové hry seznámí s </w:t>
      </w:r>
      <w:proofErr w:type="spellStart"/>
      <w:r>
        <w:rPr>
          <w:rFonts w:ascii="Arial" w:hAnsi="Arial" w:cs="Arial"/>
        </w:rPr>
        <w:t>hrouz</w:t>
      </w:r>
      <w:proofErr w:type="spellEnd"/>
      <w:r>
        <w:rPr>
          <w:rFonts w:ascii="Arial" w:hAnsi="Arial" w:cs="Arial"/>
        </w:rPr>
        <w:t xml:space="preserve"> listu, a s přípravou k souhře s ostatními hudebníky. V kolektivní výuce je možné se uplatnit v komorních nástrojových seskupeních a souborech. Teoretické znalosti žák rozvíjí v předmětu Hudební nauka.</w:t>
      </w:r>
    </w:p>
    <w:p w:rsidR="00C3152B" w:rsidRDefault="00C3152B">
      <w:pPr>
        <w:ind w:right="-426"/>
        <w:rPr>
          <w:rFonts w:ascii="Arial" w:hAnsi="Arial" w:cs="Arial"/>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108" w:type="dxa"/>
        <w:tblLayout w:type="fixed"/>
        <w:tblLook w:val="0000" w:firstRow="0" w:lastRow="0" w:firstColumn="0" w:lastColumn="0" w:noHBand="0" w:noVBand="0"/>
      </w:tblPr>
      <w:tblGrid>
        <w:gridCol w:w="2727"/>
        <w:gridCol w:w="570"/>
        <w:gridCol w:w="585"/>
        <w:gridCol w:w="570"/>
        <w:gridCol w:w="570"/>
        <w:gridCol w:w="585"/>
        <w:gridCol w:w="570"/>
        <w:gridCol w:w="591"/>
        <w:gridCol w:w="564"/>
        <w:gridCol w:w="570"/>
        <w:gridCol w:w="585"/>
        <w:gridCol w:w="708"/>
      </w:tblGrid>
      <w:tr w:rsidR="00C3152B">
        <w:trPr>
          <w:cantSplit/>
          <w:trHeight w:hRule="exact" w:val="263"/>
        </w:trPr>
        <w:tc>
          <w:tcPr>
            <w:tcW w:w="2727" w:type="dxa"/>
            <w:vMerge w:val="restart"/>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rPr>
            </w:pPr>
            <w:r>
              <w:rPr>
                <w:rFonts w:ascii="Arial" w:hAnsi="Arial" w:cs="Arial"/>
              </w:rPr>
              <w:t>VCL</w:t>
            </w:r>
          </w:p>
          <w:p w:rsidR="00C3152B" w:rsidRDefault="00C3152B">
            <w:pPr>
              <w:snapToGrid w:val="0"/>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5.13</w:t>
            </w:r>
          </w:p>
        </w:tc>
        <w:tc>
          <w:tcPr>
            <w:tcW w:w="4041"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b/>
              </w:rPr>
              <w:t>I. stupeň</w:t>
            </w:r>
          </w:p>
        </w:tc>
        <w:tc>
          <w:tcPr>
            <w:tcW w:w="24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b/>
              </w:rPr>
              <w:t>II. stupeň</w:t>
            </w:r>
          </w:p>
        </w:tc>
      </w:tr>
      <w:tr w:rsidR="00C3152B">
        <w:trPr>
          <w:cantSplit/>
        </w:trPr>
        <w:tc>
          <w:tcPr>
            <w:tcW w:w="2727" w:type="dxa"/>
            <w:vMerge/>
            <w:tcBorders>
              <w:top w:val="single" w:sz="4" w:space="0" w:color="000000"/>
              <w:left w:val="single" w:sz="4" w:space="0" w:color="000000"/>
              <w:bottom w:val="single" w:sz="4" w:space="0" w:color="000000"/>
            </w:tcBorders>
            <w:shd w:val="clear" w:color="auto" w:fill="auto"/>
          </w:tcPr>
          <w:p w:rsidR="00C3152B" w:rsidRDefault="00C3152B">
            <w:pPr>
              <w:snapToGrid w:val="0"/>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1.r</w:t>
            </w:r>
            <w:proofErr w:type="gramEnd"/>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2.r</w:t>
            </w:r>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3.r</w:t>
            </w:r>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4.r</w:t>
            </w:r>
            <w:proofErr w:type="gramEnd"/>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5.r</w:t>
            </w:r>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6.r</w:t>
            </w:r>
            <w:proofErr w:type="gramEnd"/>
          </w:p>
        </w:tc>
        <w:tc>
          <w:tcPr>
            <w:tcW w:w="591"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gramStart"/>
            <w:r>
              <w:rPr>
                <w:rFonts w:ascii="Arial" w:hAnsi="Arial" w:cs="Arial"/>
                <w:b/>
              </w:rPr>
              <w:t>7.r</w:t>
            </w:r>
            <w:proofErr w:type="gramEnd"/>
          </w:p>
        </w:tc>
        <w:tc>
          <w:tcPr>
            <w:tcW w:w="564"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I.r</w:t>
            </w:r>
            <w:proofErr w:type="spellEnd"/>
            <w:proofErr w:type="gramEnd"/>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II.r</w:t>
            </w:r>
            <w:proofErr w:type="spellEnd"/>
            <w:proofErr w:type="gramEnd"/>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III.r</w:t>
            </w:r>
            <w:proofErr w:type="spellEnd"/>
            <w:proofErr w:type="gramEnd"/>
          </w:p>
        </w:tc>
        <w:tc>
          <w:tcPr>
            <w:tcW w:w="708"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proofErr w:type="spellStart"/>
            <w:proofErr w:type="gramStart"/>
            <w:r>
              <w:rPr>
                <w:rFonts w:ascii="Arial" w:hAnsi="Arial" w:cs="Arial"/>
                <w:b/>
              </w:rPr>
              <w:t>IV.r</w:t>
            </w:r>
            <w:proofErr w:type="spellEnd"/>
            <w:proofErr w:type="gramEnd"/>
          </w:p>
        </w:tc>
      </w:tr>
      <w:tr w:rsidR="00C3152B">
        <w:tc>
          <w:tcPr>
            <w:tcW w:w="272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pPr>
            <w:r>
              <w:rPr>
                <w:rFonts w:ascii="Arial" w:hAnsi="Arial" w:cs="Arial"/>
              </w:rPr>
              <w:t>Hra na violoncello</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91"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64"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708"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r>
      <w:tr w:rsidR="00C3152B">
        <w:tc>
          <w:tcPr>
            <w:tcW w:w="272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pPr>
            <w:r>
              <w:rPr>
                <w:rFonts w:ascii="Arial" w:hAnsi="Arial" w:cs="Arial"/>
              </w:rPr>
              <w:t>Hudební nauka</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91"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64"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8"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727"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r>
              <w:rPr>
                <w:rFonts w:ascii="Arial" w:hAnsi="Arial" w:cs="Arial"/>
              </w:rPr>
              <w:t>Volitelný:</w:t>
            </w:r>
          </w:p>
          <w:p w:rsidR="00C3152B" w:rsidRDefault="00C3152B">
            <w:pPr>
              <w:snapToGrid w:val="0"/>
              <w:spacing w:after="0" w:line="240" w:lineRule="auto"/>
              <w:rPr>
                <w:rFonts w:ascii="Arial" w:hAnsi="Arial" w:cs="Arial"/>
              </w:rPr>
            </w:pPr>
            <w:r>
              <w:rPr>
                <w:rFonts w:ascii="Arial" w:hAnsi="Arial" w:cs="Arial"/>
              </w:rPr>
              <w:t>*Komorní hra</w:t>
            </w:r>
          </w:p>
          <w:p w:rsidR="00C3152B" w:rsidRDefault="00C3152B">
            <w:pPr>
              <w:snapToGrid w:val="0"/>
              <w:spacing w:after="0" w:line="240" w:lineRule="auto"/>
              <w:rPr>
                <w:rFonts w:ascii="Arial" w:hAnsi="Arial" w:cs="Arial"/>
              </w:rPr>
            </w:pPr>
            <w:r>
              <w:rPr>
                <w:rFonts w:ascii="Arial" w:hAnsi="Arial" w:cs="Arial"/>
              </w:rPr>
              <w:t>*Souborová hra</w:t>
            </w:r>
          </w:p>
          <w:p w:rsidR="00C3152B" w:rsidRDefault="00C3152B">
            <w:pPr>
              <w:snapToGrid w:val="0"/>
              <w:spacing w:after="0" w:line="240" w:lineRule="auto"/>
            </w:pPr>
            <w:r>
              <w:rPr>
                <w:rFonts w:ascii="Arial" w:hAnsi="Arial" w:cs="Arial"/>
              </w:rPr>
              <w:t>*Pěvecký sbor</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91"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64"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0"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85" w:type="dxa"/>
            <w:tcBorders>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708" w:type="dxa"/>
            <w:tcBorders>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povinně</w:t>
      </w:r>
      <w:r>
        <w:rPr>
          <w:rFonts w:ascii="Arial" w:hAnsi="Arial" w:cs="Arial"/>
        </w:rPr>
        <w:t xml:space="preserve">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rPr>
      </w:pPr>
      <w:r>
        <w:rPr>
          <w:rFonts w:ascii="Arial" w:hAnsi="Arial" w:cs="Arial"/>
          <w:b/>
        </w:rPr>
        <w:t>Vyučovací předmět: Hra na violoncello</w:t>
      </w:r>
    </w:p>
    <w:p w:rsidR="00C3152B" w:rsidRDefault="00C3152B">
      <w:pPr>
        <w:jc w:val="both"/>
        <w:rPr>
          <w:rFonts w:ascii="Arial" w:hAnsi="Arial" w:cs="Arial"/>
        </w:rPr>
      </w:pPr>
      <w:r>
        <w:rPr>
          <w:rFonts w:ascii="Arial" w:hAnsi="Arial" w:cs="Arial"/>
          <w:b/>
        </w:rPr>
        <w:t>Přípravný ročník: (Nástroj ve skupině)</w:t>
      </w:r>
    </w:p>
    <w:p w:rsidR="00C3152B" w:rsidRDefault="00C3152B">
      <w:pPr>
        <w:spacing w:line="240" w:lineRule="auto"/>
        <w:jc w:val="both"/>
        <w:rPr>
          <w:rFonts w:ascii="Arial" w:eastAsia="Arial" w:hAnsi="Arial" w:cs="Arial"/>
        </w:rPr>
      </w:pPr>
      <w:r>
        <w:rPr>
          <w:rFonts w:ascii="Arial" w:hAnsi="Arial" w:cs="Arial"/>
        </w:rPr>
        <w:t xml:space="preserve">Žák: </w:t>
      </w:r>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samostatně manipuluje s nástrojem</w:t>
      </w:r>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popíše nástroj a smyčec</w:t>
      </w:r>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popíše správné sezení a držení nástroje</w:t>
      </w:r>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hraje na hmatníku všemi prsty pizzicato jednoduché lidové písně</w:t>
      </w:r>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 xml:space="preserve">zahraje na prázdných strunách </w:t>
      </w:r>
      <w:proofErr w:type="spellStart"/>
      <w:r>
        <w:rPr>
          <w:rFonts w:ascii="Arial" w:hAnsi="Arial" w:cs="Arial"/>
        </w:rPr>
        <w:t>arco</w:t>
      </w:r>
      <w:proofErr w:type="spellEnd"/>
      <w:r>
        <w:rPr>
          <w:rFonts w:ascii="Arial" w:hAnsi="Arial" w:cs="Arial"/>
        </w:rPr>
        <w:t xml:space="preserve"> různé rytmické motivy</w:t>
      </w:r>
    </w:p>
    <w:p w:rsidR="00C3152B" w:rsidRDefault="00C3152B" w:rsidP="00560D13">
      <w:pPr>
        <w:numPr>
          <w:ilvl w:val="0"/>
          <w:numId w:val="2"/>
        </w:numPr>
        <w:tabs>
          <w:tab w:val="left" w:pos="1296"/>
        </w:tabs>
        <w:spacing w:after="0" w:line="240" w:lineRule="auto"/>
        <w:jc w:val="both"/>
        <w:rPr>
          <w:rFonts w:ascii="Arial" w:hAnsi="Arial" w:cs="Arial"/>
        </w:rPr>
      </w:pPr>
      <w:r>
        <w:rPr>
          <w:rFonts w:ascii="Arial" w:eastAsia="Arial" w:hAnsi="Arial" w:cs="Arial"/>
        </w:rPr>
        <w:t xml:space="preserve"> </w:t>
      </w:r>
      <w:r>
        <w:rPr>
          <w:rFonts w:ascii="Arial" w:hAnsi="Arial" w:cs="Arial"/>
        </w:rPr>
        <w:t>hraje zpaměti</w:t>
      </w:r>
    </w:p>
    <w:p w:rsidR="00C3152B" w:rsidRDefault="00C3152B">
      <w:pPr>
        <w:tabs>
          <w:tab w:val="left" w:pos="2160"/>
        </w:tabs>
        <w:spacing w:line="240" w:lineRule="auto"/>
        <w:ind w:left="1080"/>
        <w:jc w:val="both"/>
        <w:rPr>
          <w:rFonts w:ascii="Arial" w:hAnsi="Arial" w:cs="Arial"/>
        </w:rPr>
      </w:pPr>
    </w:p>
    <w:p w:rsidR="00C3152B" w:rsidRDefault="00C3152B">
      <w:pPr>
        <w:tabs>
          <w:tab w:val="left" w:pos="1080"/>
        </w:tabs>
        <w:jc w:val="both"/>
        <w:rPr>
          <w:rFonts w:ascii="Arial" w:hAnsi="Arial" w:cs="Arial"/>
          <w:b/>
        </w:rPr>
      </w:pPr>
      <w:proofErr w:type="gramStart"/>
      <w:r>
        <w:rPr>
          <w:rFonts w:ascii="Arial" w:hAnsi="Arial" w:cs="Arial"/>
          <w:b/>
        </w:rPr>
        <w:lastRenderedPageBreak/>
        <w:t>I.STUPEŇ</w:t>
      </w:r>
      <w:proofErr w:type="gramEnd"/>
      <w:r>
        <w:rPr>
          <w:rFonts w:ascii="Arial" w:hAnsi="Arial" w:cs="Arial"/>
          <w:b/>
        </w:rPr>
        <w:t>:</w:t>
      </w:r>
    </w:p>
    <w:p w:rsidR="00C3152B" w:rsidRDefault="00C3152B">
      <w:pPr>
        <w:jc w:val="both"/>
        <w:rPr>
          <w:rFonts w:ascii="Arial" w:hAnsi="Arial" w:cs="Arial"/>
        </w:rPr>
      </w:pPr>
      <w:r>
        <w:rPr>
          <w:rFonts w:ascii="Arial" w:hAnsi="Arial" w:cs="Arial"/>
          <w:b/>
        </w:rPr>
        <w:t>1. ročník</w:t>
      </w:r>
    </w:p>
    <w:p w:rsidR="00C3152B" w:rsidRDefault="00C3152B">
      <w:pPr>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eastAsia="Arial" w:hAnsi="Arial" w:cs="Arial"/>
        </w:rPr>
      </w:pPr>
      <w:r>
        <w:rPr>
          <w:rFonts w:ascii="Arial" w:hAnsi="Arial" w:cs="Arial"/>
        </w:rPr>
        <w:t xml:space="preserve">spojuje notový zápis s orientací na hmatníku v základní poloze v kombinaci </w:t>
      </w:r>
      <w:proofErr w:type="gramStart"/>
      <w:r>
        <w:rPr>
          <w:rFonts w:ascii="Arial" w:hAnsi="Arial" w:cs="Arial"/>
        </w:rPr>
        <w:t>na</w:t>
      </w:r>
      <w:proofErr w:type="gramEnd"/>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 xml:space="preserve">více </w:t>
      </w:r>
      <w:proofErr w:type="gramStart"/>
      <w:r>
        <w:rPr>
          <w:rFonts w:ascii="Arial" w:hAnsi="Arial" w:cs="Arial"/>
        </w:rPr>
        <w:t>strunách</w:t>
      </w:r>
      <w:proofErr w:type="gramEnd"/>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čte notový zápis v F klíči v hrané skladbě</w:t>
      </w:r>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předvede správné a uvolněné vedení rukou</w:t>
      </w:r>
    </w:p>
    <w:p w:rsidR="00C3152B" w:rsidRDefault="00C3152B" w:rsidP="00560D13">
      <w:pPr>
        <w:numPr>
          <w:ilvl w:val="0"/>
          <w:numId w:val="2"/>
        </w:numPr>
        <w:spacing w:line="240" w:lineRule="auto"/>
        <w:rPr>
          <w:rFonts w:ascii="Arial" w:eastAsia="Arial" w:hAnsi="Arial" w:cs="Arial"/>
        </w:rPr>
      </w:pPr>
      <w:r>
        <w:rPr>
          <w:rFonts w:ascii="Arial" w:eastAsia="Arial" w:hAnsi="Arial" w:cs="Arial"/>
        </w:rPr>
        <w:t xml:space="preserve"> </w:t>
      </w:r>
      <w:r>
        <w:rPr>
          <w:rFonts w:ascii="Arial" w:hAnsi="Arial" w:cs="Arial"/>
        </w:rPr>
        <w:t>zahraje zpaměti lidovou písničku</w:t>
      </w:r>
    </w:p>
    <w:p w:rsidR="00C3152B" w:rsidRDefault="00C3152B" w:rsidP="00560D13">
      <w:pPr>
        <w:numPr>
          <w:ilvl w:val="0"/>
          <w:numId w:val="2"/>
        </w:numPr>
        <w:tabs>
          <w:tab w:val="left" w:pos="1296"/>
        </w:tabs>
        <w:spacing w:after="0" w:line="240" w:lineRule="auto"/>
        <w:jc w:val="both"/>
        <w:rPr>
          <w:rFonts w:ascii="Arial" w:hAnsi="Arial" w:cs="Arial"/>
        </w:rPr>
      </w:pPr>
      <w:r>
        <w:rPr>
          <w:rFonts w:ascii="Arial" w:eastAsia="Arial" w:hAnsi="Arial" w:cs="Arial"/>
        </w:rPr>
        <w:t xml:space="preserve"> </w:t>
      </w:r>
      <w:r>
        <w:rPr>
          <w:rFonts w:ascii="Arial" w:hAnsi="Arial" w:cs="Arial"/>
        </w:rPr>
        <w:t>hraje s doprovodem učitele</w:t>
      </w:r>
    </w:p>
    <w:p w:rsidR="00C3152B" w:rsidRDefault="00C3152B">
      <w:pPr>
        <w:pStyle w:val="Odstavecseseznamem"/>
        <w:tabs>
          <w:tab w:val="left" w:pos="2592"/>
        </w:tabs>
        <w:spacing w:after="0"/>
        <w:ind w:left="1296"/>
        <w:jc w:val="both"/>
        <w:rPr>
          <w:rFonts w:ascii="Arial" w:hAnsi="Arial" w:cs="Arial"/>
        </w:rPr>
      </w:pPr>
    </w:p>
    <w:p w:rsidR="00C3152B" w:rsidRDefault="00C3152B">
      <w:pPr>
        <w:pStyle w:val="Odstavecseseznamem"/>
        <w:tabs>
          <w:tab w:val="left" w:pos="2592"/>
        </w:tabs>
        <w:spacing w:after="0"/>
        <w:ind w:left="1296"/>
        <w:jc w:val="both"/>
        <w:rPr>
          <w:rFonts w:ascii="Arial" w:hAnsi="Arial" w:cs="Arial"/>
        </w:rPr>
      </w:pPr>
    </w:p>
    <w:p w:rsidR="00C3152B" w:rsidRDefault="00C3152B">
      <w:pPr>
        <w:spacing w:before="240" w:after="0" w:line="240" w:lineRule="auto"/>
        <w:jc w:val="both"/>
        <w:rPr>
          <w:rFonts w:ascii="Arial" w:hAnsi="Arial" w:cs="Arial"/>
        </w:rPr>
      </w:pPr>
      <w:r>
        <w:rPr>
          <w:rFonts w:ascii="Arial" w:hAnsi="Arial" w:cs="Arial"/>
          <w:b/>
        </w:rPr>
        <w:t>2. ročník</w:t>
      </w:r>
    </w:p>
    <w:p w:rsidR="00C3152B" w:rsidRDefault="00C3152B">
      <w:pPr>
        <w:spacing w:after="0" w:line="240" w:lineRule="auto"/>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popíše a hraje základními smyky-</w:t>
      </w:r>
      <w:proofErr w:type="spellStart"/>
      <w:r>
        <w:rPr>
          <w:rFonts w:ascii="Arial" w:hAnsi="Arial" w:cs="Arial"/>
        </w:rPr>
        <w:t>detaché</w:t>
      </w:r>
      <w:proofErr w:type="spellEnd"/>
      <w:r>
        <w:rPr>
          <w:rFonts w:ascii="Arial" w:hAnsi="Arial" w:cs="Arial"/>
        </w:rPr>
        <w:t xml:space="preserve">, legato, </w:t>
      </w:r>
      <w:proofErr w:type="spellStart"/>
      <w:r>
        <w:rPr>
          <w:rFonts w:ascii="Arial" w:hAnsi="Arial" w:cs="Arial"/>
        </w:rPr>
        <w:t>martelé</w:t>
      </w:r>
      <w:proofErr w:type="spellEnd"/>
      <w:r>
        <w:rPr>
          <w:rFonts w:ascii="Arial" w:hAnsi="Arial" w:cs="Arial"/>
        </w:rPr>
        <w:t xml:space="preserve"> a jejich kombinace v přiměřeném tempu celým smyčcem i jeho částmi</w:t>
      </w:r>
    </w:p>
    <w:p w:rsidR="00C3152B" w:rsidRDefault="00C3152B" w:rsidP="00560D13">
      <w:pPr>
        <w:numPr>
          <w:ilvl w:val="0"/>
          <w:numId w:val="2"/>
        </w:numPr>
        <w:spacing w:line="240" w:lineRule="auto"/>
        <w:rPr>
          <w:rFonts w:ascii="Arial" w:hAnsi="Arial" w:cs="Arial"/>
        </w:rPr>
      </w:pPr>
      <w:r>
        <w:rPr>
          <w:rFonts w:ascii="Arial" w:hAnsi="Arial" w:cs="Arial"/>
        </w:rPr>
        <w:t>zpaměti zahraje krátkou skladbičku</w:t>
      </w:r>
    </w:p>
    <w:p w:rsidR="00C3152B" w:rsidRDefault="00C3152B" w:rsidP="00560D13">
      <w:pPr>
        <w:numPr>
          <w:ilvl w:val="0"/>
          <w:numId w:val="2"/>
        </w:numPr>
        <w:spacing w:line="240" w:lineRule="auto"/>
        <w:rPr>
          <w:rFonts w:ascii="Arial" w:hAnsi="Arial" w:cs="Arial"/>
        </w:rPr>
      </w:pPr>
      <w:r>
        <w:rPr>
          <w:rFonts w:ascii="Arial" w:hAnsi="Arial" w:cs="Arial"/>
        </w:rPr>
        <w:t>hraje v 1. a 4. poloze</w:t>
      </w:r>
    </w:p>
    <w:p w:rsidR="00C3152B" w:rsidRDefault="00C3152B" w:rsidP="00560D13">
      <w:pPr>
        <w:numPr>
          <w:ilvl w:val="0"/>
          <w:numId w:val="2"/>
        </w:numPr>
        <w:spacing w:line="240" w:lineRule="auto"/>
        <w:rPr>
          <w:rFonts w:ascii="Arial" w:hAnsi="Arial" w:cs="Arial"/>
        </w:rPr>
      </w:pPr>
      <w:r>
        <w:rPr>
          <w:rFonts w:ascii="Arial" w:hAnsi="Arial" w:cs="Arial"/>
        </w:rPr>
        <w:t>rozlišuje dynamiku p, f</w:t>
      </w:r>
    </w:p>
    <w:p w:rsidR="00C3152B" w:rsidRDefault="00C3152B" w:rsidP="00560D13">
      <w:pPr>
        <w:numPr>
          <w:ilvl w:val="0"/>
          <w:numId w:val="2"/>
        </w:numPr>
        <w:tabs>
          <w:tab w:val="left" w:pos="1296"/>
        </w:tabs>
        <w:spacing w:after="0" w:line="240" w:lineRule="auto"/>
        <w:jc w:val="both"/>
        <w:rPr>
          <w:rFonts w:ascii="Arial" w:hAnsi="Arial" w:cs="Arial"/>
        </w:rPr>
      </w:pPr>
      <w:r>
        <w:rPr>
          <w:rFonts w:ascii="Arial" w:hAnsi="Arial" w:cs="Arial"/>
        </w:rPr>
        <w:t>zahraje skladbu v předepsaném tempu</w:t>
      </w:r>
    </w:p>
    <w:p w:rsidR="00C3152B" w:rsidRDefault="00C3152B">
      <w:pPr>
        <w:tabs>
          <w:tab w:val="left" w:pos="1296"/>
        </w:tabs>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line="240" w:lineRule="auto"/>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správně intonuje v základní poloze</w:t>
      </w:r>
    </w:p>
    <w:p w:rsidR="00C3152B" w:rsidRDefault="00C3152B" w:rsidP="00560D13">
      <w:pPr>
        <w:numPr>
          <w:ilvl w:val="0"/>
          <w:numId w:val="2"/>
        </w:numPr>
        <w:spacing w:line="240" w:lineRule="auto"/>
        <w:rPr>
          <w:rFonts w:ascii="Arial" w:hAnsi="Arial" w:cs="Arial"/>
        </w:rPr>
      </w:pPr>
      <w:r>
        <w:rPr>
          <w:rFonts w:ascii="Arial" w:hAnsi="Arial" w:cs="Arial"/>
        </w:rPr>
        <w:t>hraje v komorním souboru</w:t>
      </w:r>
    </w:p>
    <w:p w:rsidR="00C3152B" w:rsidRDefault="00C3152B" w:rsidP="00560D13">
      <w:pPr>
        <w:numPr>
          <w:ilvl w:val="0"/>
          <w:numId w:val="2"/>
        </w:numPr>
        <w:spacing w:line="240" w:lineRule="auto"/>
        <w:rPr>
          <w:rFonts w:ascii="Arial" w:hAnsi="Arial" w:cs="Arial"/>
        </w:rPr>
      </w:pPr>
      <w:r>
        <w:rPr>
          <w:rFonts w:ascii="Arial" w:hAnsi="Arial" w:cs="Arial"/>
        </w:rPr>
        <w:t>hraje staccato</w:t>
      </w:r>
    </w:p>
    <w:p w:rsidR="00C3152B" w:rsidRDefault="00C3152B" w:rsidP="00560D13">
      <w:pPr>
        <w:numPr>
          <w:ilvl w:val="0"/>
          <w:numId w:val="2"/>
        </w:numPr>
        <w:tabs>
          <w:tab w:val="left" w:pos="1296"/>
        </w:tabs>
        <w:spacing w:after="0" w:line="240" w:lineRule="auto"/>
        <w:jc w:val="both"/>
        <w:rPr>
          <w:rFonts w:ascii="Arial" w:hAnsi="Arial" w:cs="Arial"/>
          <w:u w:val="single"/>
        </w:rPr>
      </w:pPr>
      <w:r>
        <w:rPr>
          <w:rFonts w:ascii="Arial" w:hAnsi="Arial" w:cs="Arial"/>
        </w:rPr>
        <w:t>zahraje skladbu nebo píseň zpaměti</w:t>
      </w:r>
    </w:p>
    <w:p w:rsidR="00C3152B" w:rsidRDefault="00C3152B">
      <w:pPr>
        <w:pStyle w:val="Odstavecseseznamem"/>
        <w:tabs>
          <w:tab w:val="left" w:pos="2592"/>
        </w:tabs>
        <w:spacing w:after="0"/>
        <w:ind w:left="1296"/>
        <w:jc w:val="both"/>
        <w:rPr>
          <w:rFonts w:ascii="Arial" w:hAnsi="Arial" w:cs="Arial"/>
          <w:u w:val="single"/>
        </w:rPr>
      </w:pPr>
    </w:p>
    <w:p w:rsidR="00C3152B" w:rsidRDefault="00C3152B">
      <w:pPr>
        <w:pStyle w:val="Odstavecseseznamem"/>
        <w:tabs>
          <w:tab w:val="left" w:pos="2592"/>
        </w:tabs>
        <w:spacing w:after="0"/>
        <w:ind w:left="1296"/>
        <w:jc w:val="both"/>
        <w:rPr>
          <w:rFonts w:ascii="Arial" w:hAnsi="Arial" w:cs="Arial"/>
          <w:u w:val="single"/>
        </w:rPr>
      </w:pP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line="240" w:lineRule="auto"/>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 xml:space="preserve">popíše techniku hry </w:t>
      </w:r>
      <w:proofErr w:type="spellStart"/>
      <w:r>
        <w:rPr>
          <w:rFonts w:ascii="Arial" w:hAnsi="Arial" w:cs="Arial"/>
        </w:rPr>
        <w:t>spiccato</w:t>
      </w:r>
      <w:proofErr w:type="spellEnd"/>
    </w:p>
    <w:p w:rsidR="00C3152B" w:rsidRDefault="00C3152B" w:rsidP="00560D13">
      <w:pPr>
        <w:numPr>
          <w:ilvl w:val="0"/>
          <w:numId w:val="2"/>
        </w:numPr>
        <w:spacing w:line="240" w:lineRule="auto"/>
        <w:rPr>
          <w:rFonts w:ascii="Arial" w:hAnsi="Arial" w:cs="Arial"/>
        </w:rPr>
      </w:pPr>
      <w:r>
        <w:rPr>
          <w:rFonts w:ascii="Arial" w:hAnsi="Arial" w:cs="Arial"/>
        </w:rPr>
        <w:t>předvede hru s vibratem</w:t>
      </w:r>
    </w:p>
    <w:p w:rsidR="00C3152B" w:rsidRDefault="00C3152B" w:rsidP="00560D13">
      <w:pPr>
        <w:numPr>
          <w:ilvl w:val="0"/>
          <w:numId w:val="2"/>
        </w:numPr>
        <w:spacing w:line="240" w:lineRule="auto"/>
        <w:rPr>
          <w:rFonts w:ascii="Arial" w:hAnsi="Arial" w:cs="Arial"/>
        </w:rPr>
      </w:pPr>
      <w:r>
        <w:rPr>
          <w:rFonts w:ascii="Arial" w:hAnsi="Arial" w:cs="Arial"/>
        </w:rPr>
        <w:lastRenderedPageBreak/>
        <w:t>zahraje crescendo, decrescendo, ritardando, accelerando</w:t>
      </w:r>
    </w:p>
    <w:p w:rsidR="00C3152B" w:rsidRDefault="00C3152B" w:rsidP="00560D13">
      <w:pPr>
        <w:numPr>
          <w:ilvl w:val="0"/>
          <w:numId w:val="2"/>
        </w:numPr>
        <w:spacing w:line="240" w:lineRule="auto"/>
        <w:rPr>
          <w:rFonts w:ascii="Arial" w:hAnsi="Arial" w:cs="Arial"/>
        </w:rPr>
      </w:pPr>
      <w:r>
        <w:rPr>
          <w:rFonts w:ascii="Arial" w:hAnsi="Arial" w:cs="Arial"/>
        </w:rPr>
        <w:t xml:space="preserve">hraje základní </w:t>
      </w:r>
      <w:proofErr w:type="spellStart"/>
      <w:r>
        <w:rPr>
          <w:rFonts w:ascii="Arial" w:hAnsi="Arial" w:cs="Arial"/>
        </w:rPr>
        <w:t>flageolety</w:t>
      </w:r>
      <w:proofErr w:type="spellEnd"/>
    </w:p>
    <w:p w:rsidR="00C3152B" w:rsidRDefault="00C3152B" w:rsidP="00560D13">
      <w:pPr>
        <w:numPr>
          <w:ilvl w:val="0"/>
          <w:numId w:val="2"/>
        </w:numPr>
        <w:spacing w:line="240" w:lineRule="auto"/>
        <w:rPr>
          <w:rFonts w:ascii="Arial" w:hAnsi="Arial" w:cs="Arial"/>
        </w:rPr>
      </w:pPr>
      <w:r>
        <w:rPr>
          <w:rFonts w:ascii="Arial" w:hAnsi="Arial" w:cs="Arial"/>
        </w:rPr>
        <w:t>využívá širokou polohu</w:t>
      </w:r>
    </w:p>
    <w:p w:rsidR="00C3152B" w:rsidRDefault="00C3152B" w:rsidP="00560D13">
      <w:pPr>
        <w:numPr>
          <w:ilvl w:val="0"/>
          <w:numId w:val="2"/>
        </w:numPr>
        <w:spacing w:line="240" w:lineRule="auto"/>
        <w:rPr>
          <w:rFonts w:ascii="Arial" w:hAnsi="Arial" w:cs="Arial"/>
        </w:rPr>
      </w:pPr>
      <w:r>
        <w:rPr>
          <w:rFonts w:ascii="Arial" w:hAnsi="Arial" w:cs="Arial"/>
        </w:rPr>
        <w:t>předvede hru z listu</w:t>
      </w:r>
    </w:p>
    <w:p w:rsidR="00C3152B" w:rsidRDefault="00C3152B" w:rsidP="00560D13">
      <w:pPr>
        <w:numPr>
          <w:ilvl w:val="0"/>
          <w:numId w:val="2"/>
        </w:numPr>
        <w:tabs>
          <w:tab w:val="left" w:pos="1296"/>
        </w:tabs>
        <w:spacing w:after="0" w:line="240" w:lineRule="auto"/>
        <w:jc w:val="both"/>
        <w:rPr>
          <w:rFonts w:ascii="Arial" w:hAnsi="Arial" w:cs="Arial"/>
          <w:b/>
        </w:rPr>
      </w:pPr>
      <w:r>
        <w:rPr>
          <w:rFonts w:ascii="Arial" w:hAnsi="Arial" w:cs="Arial"/>
        </w:rPr>
        <w:t>hraje v 1. – 4. poloze</w:t>
      </w:r>
    </w:p>
    <w:p w:rsidR="00C3152B" w:rsidRDefault="00C3152B">
      <w:pPr>
        <w:tabs>
          <w:tab w:val="left" w:pos="1296"/>
        </w:tabs>
        <w:spacing w:after="0" w:line="240" w:lineRule="auto"/>
        <w:jc w:val="both"/>
        <w:rPr>
          <w:rFonts w:ascii="Arial" w:hAnsi="Arial" w:cs="Arial"/>
          <w:b/>
        </w:rPr>
      </w:pPr>
    </w:p>
    <w:p w:rsidR="00C3152B" w:rsidRDefault="00C3152B">
      <w:pPr>
        <w:spacing w:before="240" w:after="0"/>
        <w:jc w:val="both"/>
        <w:rPr>
          <w:rFonts w:ascii="Arial" w:hAnsi="Arial" w:cs="Arial"/>
        </w:rPr>
      </w:pPr>
      <w:r>
        <w:rPr>
          <w:rFonts w:ascii="Arial" w:hAnsi="Arial" w:cs="Arial"/>
          <w:b/>
        </w:rPr>
        <w:t>5. ročník</w:t>
      </w:r>
    </w:p>
    <w:p w:rsidR="00C3152B" w:rsidRDefault="00C3152B">
      <w:pPr>
        <w:spacing w:after="0" w:line="240" w:lineRule="auto"/>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 xml:space="preserve">hraje různou techniku smyků včetně </w:t>
      </w:r>
      <w:proofErr w:type="spellStart"/>
      <w:r>
        <w:rPr>
          <w:rFonts w:ascii="Arial" w:hAnsi="Arial" w:cs="Arial"/>
        </w:rPr>
        <w:t>spiccata</w:t>
      </w:r>
      <w:proofErr w:type="spellEnd"/>
    </w:p>
    <w:p w:rsidR="00C3152B" w:rsidRDefault="00C3152B" w:rsidP="00560D13">
      <w:pPr>
        <w:numPr>
          <w:ilvl w:val="0"/>
          <w:numId w:val="2"/>
        </w:numPr>
        <w:spacing w:line="240" w:lineRule="auto"/>
        <w:rPr>
          <w:rFonts w:ascii="Arial" w:hAnsi="Arial" w:cs="Arial"/>
        </w:rPr>
      </w:pPr>
      <w:r>
        <w:rPr>
          <w:rFonts w:ascii="Arial" w:hAnsi="Arial" w:cs="Arial"/>
        </w:rPr>
        <w:t>využívá dynamické rozpětí</w:t>
      </w:r>
    </w:p>
    <w:p w:rsidR="00C3152B" w:rsidRDefault="00C3152B" w:rsidP="00560D13">
      <w:pPr>
        <w:numPr>
          <w:ilvl w:val="0"/>
          <w:numId w:val="2"/>
        </w:numPr>
        <w:spacing w:line="240" w:lineRule="auto"/>
        <w:rPr>
          <w:rFonts w:ascii="Arial" w:hAnsi="Arial" w:cs="Arial"/>
        </w:rPr>
      </w:pPr>
      <w:r>
        <w:rPr>
          <w:rFonts w:ascii="Arial" w:hAnsi="Arial" w:cs="Arial"/>
        </w:rPr>
        <w:t>hraje skladby různých slohových období</w:t>
      </w:r>
    </w:p>
    <w:p w:rsidR="00C3152B" w:rsidRDefault="00C3152B" w:rsidP="00560D13">
      <w:pPr>
        <w:numPr>
          <w:ilvl w:val="0"/>
          <w:numId w:val="2"/>
        </w:numPr>
        <w:spacing w:line="240" w:lineRule="auto"/>
        <w:rPr>
          <w:rFonts w:ascii="Arial" w:hAnsi="Arial" w:cs="Arial"/>
        </w:rPr>
      </w:pPr>
      <w:r>
        <w:rPr>
          <w:rFonts w:ascii="Arial" w:hAnsi="Arial" w:cs="Arial"/>
        </w:rPr>
        <w:t>předvedu hru v 1. – 5. poloze</w:t>
      </w:r>
    </w:p>
    <w:p w:rsidR="00C3152B" w:rsidRDefault="00C3152B" w:rsidP="00560D13">
      <w:pPr>
        <w:numPr>
          <w:ilvl w:val="0"/>
          <w:numId w:val="2"/>
        </w:numPr>
        <w:spacing w:line="240" w:lineRule="auto"/>
        <w:rPr>
          <w:rFonts w:ascii="Arial" w:hAnsi="Arial" w:cs="Arial"/>
        </w:rPr>
      </w:pPr>
      <w:r>
        <w:rPr>
          <w:rFonts w:ascii="Arial" w:hAnsi="Arial" w:cs="Arial"/>
        </w:rPr>
        <w:t>zahraje jednoduché dvojhmaty v 1. poloze</w:t>
      </w:r>
    </w:p>
    <w:p w:rsidR="00C3152B" w:rsidRDefault="00C3152B">
      <w:pPr>
        <w:tabs>
          <w:tab w:val="left" w:pos="1296"/>
        </w:tabs>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line="240" w:lineRule="auto"/>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využívá obtížnější druhy smyku</w:t>
      </w:r>
    </w:p>
    <w:p w:rsidR="00C3152B" w:rsidRDefault="00C3152B" w:rsidP="00560D13">
      <w:pPr>
        <w:numPr>
          <w:ilvl w:val="0"/>
          <w:numId w:val="2"/>
        </w:numPr>
        <w:spacing w:line="240" w:lineRule="auto"/>
        <w:rPr>
          <w:rFonts w:ascii="Arial" w:hAnsi="Arial" w:cs="Arial"/>
        </w:rPr>
      </w:pPr>
      <w:r>
        <w:rPr>
          <w:rFonts w:ascii="Arial" w:hAnsi="Arial" w:cs="Arial"/>
        </w:rPr>
        <w:t>hraje v tenorovém klíči</w:t>
      </w:r>
    </w:p>
    <w:p w:rsidR="00C3152B" w:rsidRDefault="00C3152B" w:rsidP="00560D13">
      <w:pPr>
        <w:numPr>
          <w:ilvl w:val="0"/>
          <w:numId w:val="2"/>
        </w:numPr>
        <w:spacing w:line="240" w:lineRule="auto"/>
        <w:rPr>
          <w:rFonts w:ascii="Arial" w:hAnsi="Arial" w:cs="Arial"/>
        </w:rPr>
      </w:pPr>
      <w:r>
        <w:rPr>
          <w:rFonts w:ascii="Arial" w:hAnsi="Arial" w:cs="Arial"/>
        </w:rPr>
        <w:t>využívá základní lubovou polohu</w:t>
      </w:r>
    </w:p>
    <w:p w:rsidR="00C3152B" w:rsidRDefault="00C3152B" w:rsidP="00560D13">
      <w:pPr>
        <w:numPr>
          <w:ilvl w:val="0"/>
          <w:numId w:val="2"/>
        </w:numPr>
        <w:spacing w:line="240" w:lineRule="auto"/>
        <w:rPr>
          <w:rFonts w:ascii="Arial" w:hAnsi="Arial" w:cs="Arial"/>
        </w:rPr>
      </w:pPr>
      <w:r>
        <w:rPr>
          <w:rFonts w:ascii="Arial" w:hAnsi="Arial" w:cs="Arial"/>
        </w:rPr>
        <w:t>naladí si nástroj s pomocí ladičky</w:t>
      </w:r>
    </w:p>
    <w:p w:rsidR="00C3152B" w:rsidRDefault="00C3152B" w:rsidP="00560D13">
      <w:pPr>
        <w:numPr>
          <w:ilvl w:val="0"/>
          <w:numId w:val="2"/>
        </w:numPr>
        <w:spacing w:line="240" w:lineRule="auto"/>
        <w:rPr>
          <w:rFonts w:ascii="Arial" w:hAnsi="Arial" w:cs="Arial"/>
        </w:rPr>
      </w:pPr>
      <w:r>
        <w:rPr>
          <w:rFonts w:ascii="Arial" w:hAnsi="Arial" w:cs="Arial"/>
        </w:rPr>
        <w:t>zahraje doprovod podle akordických značek- základní harmonické funkce</w:t>
      </w:r>
    </w:p>
    <w:p w:rsidR="00C3152B" w:rsidRDefault="00C3152B" w:rsidP="00560D13">
      <w:pPr>
        <w:numPr>
          <w:ilvl w:val="0"/>
          <w:numId w:val="2"/>
        </w:numPr>
        <w:spacing w:line="240" w:lineRule="auto"/>
        <w:rPr>
          <w:rFonts w:ascii="Arial" w:hAnsi="Arial" w:cs="Arial"/>
        </w:rPr>
      </w:pPr>
      <w:r>
        <w:rPr>
          <w:rFonts w:ascii="Arial" w:hAnsi="Arial" w:cs="Arial"/>
        </w:rPr>
        <w:t>ovládá a chápe frázování, je schopen samostatného studia</w:t>
      </w:r>
    </w:p>
    <w:p w:rsidR="00C3152B" w:rsidRDefault="00C3152B" w:rsidP="00560D13">
      <w:pPr>
        <w:numPr>
          <w:ilvl w:val="0"/>
          <w:numId w:val="2"/>
        </w:numPr>
        <w:tabs>
          <w:tab w:val="left" w:pos="1296"/>
        </w:tabs>
        <w:spacing w:after="0" w:line="240" w:lineRule="auto"/>
        <w:jc w:val="both"/>
        <w:rPr>
          <w:rFonts w:ascii="Arial" w:hAnsi="Arial" w:cs="Arial"/>
        </w:rPr>
      </w:pPr>
      <w:r>
        <w:rPr>
          <w:rFonts w:ascii="Arial" w:hAnsi="Arial" w:cs="Arial"/>
        </w:rPr>
        <w:t>hranou skladbu dokáže zařadit do stylového období a určit její hudební formu</w:t>
      </w:r>
    </w:p>
    <w:p w:rsidR="00C3152B" w:rsidRDefault="00C3152B">
      <w:pPr>
        <w:tabs>
          <w:tab w:val="left" w:pos="1296"/>
        </w:tabs>
        <w:spacing w:after="0"/>
        <w:jc w:val="both"/>
        <w:rPr>
          <w:rFonts w:ascii="Arial" w:hAnsi="Arial" w:cs="Arial"/>
        </w:rPr>
      </w:pPr>
    </w:p>
    <w:p w:rsidR="00C3152B" w:rsidRDefault="00C3152B">
      <w:pPr>
        <w:pStyle w:val="Odstavecseseznamem"/>
        <w:spacing w:after="0"/>
        <w:ind w:left="936"/>
        <w:jc w:val="both"/>
        <w:rPr>
          <w:rFonts w:ascii="Arial" w:hAnsi="Arial" w:cs="Arial"/>
        </w:rPr>
      </w:pPr>
    </w:p>
    <w:p w:rsidR="00C3152B" w:rsidRDefault="00C3152B">
      <w:pPr>
        <w:tabs>
          <w:tab w:val="center" w:pos="4703"/>
        </w:tabs>
        <w:spacing w:before="240" w:after="0"/>
        <w:jc w:val="both"/>
        <w:rPr>
          <w:rFonts w:ascii="Arial" w:hAnsi="Arial" w:cs="Arial"/>
        </w:rPr>
      </w:pPr>
      <w:r>
        <w:rPr>
          <w:rFonts w:ascii="Arial" w:hAnsi="Arial" w:cs="Arial"/>
          <w:b/>
        </w:rPr>
        <w:t>7. ročník</w:t>
      </w:r>
      <w:r>
        <w:rPr>
          <w:rFonts w:ascii="Arial" w:hAnsi="Arial" w:cs="Arial"/>
          <w:b/>
        </w:rPr>
        <w:tab/>
      </w:r>
    </w:p>
    <w:p w:rsidR="00C3152B" w:rsidRDefault="00C3152B">
      <w:pPr>
        <w:spacing w:after="0" w:line="240" w:lineRule="auto"/>
        <w:jc w:val="both"/>
      </w:pPr>
      <w:r>
        <w:rPr>
          <w:rFonts w:ascii="Arial" w:hAnsi="Arial" w:cs="Arial"/>
        </w:rPr>
        <w:t>Žák:</w:t>
      </w:r>
    </w:p>
    <w:p w:rsidR="00C3152B" w:rsidRDefault="00C3152B" w:rsidP="00560D13">
      <w:pPr>
        <w:numPr>
          <w:ilvl w:val="0"/>
          <w:numId w:val="2"/>
        </w:numPr>
        <w:spacing w:line="240" w:lineRule="auto"/>
        <w:rPr>
          <w:rFonts w:ascii="Arial" w:hAnsi="Arial" w:cs="Arial"/>
        </w:rPr>
      </w:pPr>
      <w:r>
        <w:t xml:space="preserve">s </w:t>
      </w:r>
      <w:r>
        <w:rPr>
          <w:rFonts w:ascii="Arial" w:hAnsi="Arial" w:cs="Arial"/>
        </w:rPr>
        <w:t xml:space="preserve">jistotou ovládá hru v 1. – 7. </w:t>
      </w:r>
      <w:proofErr w:type="spellStart"/>
      <w:proofErr w:type="gramStart"/>
      <w:r>
        <w:rPr>
          <w:rFonts w:ascii="Arial" w:hAnsi="Arial" w:cs="Arial"/>
        </w:rPr>
        <w:t>poloze,včetně</w:t>
      </w:r>
      <w:proofErr w:type="spellEnd"/>
      <w:proofErr w:type="gramEnd"/>
      <w:r>
        <w:rPr>
          <w:rFonts w:ascii="Arial" w:hAnsi="Arial" w:cs="Arial"/>
        </w:rPr>
        <w:t xml:space="preserve"> širokých poloh</w:t>
      </w:r>
    </w:p>
    <w:p w:rsidR="00C3152B" w:rsidRDefault="00C3152B" w:rsidP="00560D13">
      <w:pPr>
        <w:numPr>
          <w:ilvl w:val="0"/>
          <w:numId w:val="2"/>
        </w:numPr>
        <w:spacing w:line="240" w:lineRule="auto"/>
        <w:rPr>
          <w:rFonts w:ascii="Arial" w:hAnsi="Arial" w:cs="Arial"/>
        </w:rPr>
      </w:pPr>
      <w:r>
        <w:rPr>
          <w:rFonts w:ascii="Arial" w:hAnsi="Arial" w:cs="Arial"/>
        </w:rPr>
        <w:t xml:space="preserve">zvládá výměny všech probraných </w:t>
      </w:r>
      <w:proofErr w:type="gramStart"/>
      <w:r>
        <w:rPr>
          <w:rFonts w:ascii="Arial" w:hAnsi="Arial" w:cs="Arial"/>
        </w:rPr>
        <w:t>poloh ,základní</w:t>
      </w:r>
      <w:proofErr w:type="gramEnd"/>
      <w:r>
        <w:rPr>
          <w:rFonts w:ascii="Arial" w:hAnsi="Arial" w:cs="Arial"/>
        </w:rPr>
        <w:t xml:space="preserve"> dvojhmaty</w:t>
      </w:r>
    </w:p>
    <w:p w:rsidR="00C3152B" w:rsidRDefault="00C3152B" w:rsidP="00560D13">
      <w:pPr>
        <w:numPr>
          <w:ilvl w:val="0"/>
          <w:numId w:val="2"/>
        </w:numPr>
        <w:spacing w:line="240" w:lineRule="auto"/>
        <w:rPr>
          <w:rFonts w:ascii="Arial" w:hAnsi="Arial" w:cs="Arial"/>
        </w:rPr>
      </w:pPr>
      <w:r>
        <w:rPr>
          <w:rFonts w:ascii="Arial" w:hAnsi="Arial" w:cs="Arial"/>
        </w:rPr>
        <w:t>vědomě využívá výrazových prostředků-dynamika, vibrato</w:t>
      </w:r>
    </w:p>
    <w:p w:rsidR="00C3152B" w:rsidRDefault="00C3152B" w:rsidP="00560D13">
      <w:pPr>
        <w:numPr>
          <w:ilvl w:val="0"/>
          <w:numId w:val="2"/>
        </w:numPr>
        <w:spacing w:line="240" w:lineRule="auto"/>
        <w:rPr>
          <w:rFonts w:ascii="Arial" w:hAnsi="Arial" w:cs="Arial"/>
        </w:rPr>
      </w:pPr>
      <w:r>
        <w:rPr>
          <w:rFonts w:ascii="Arial" w:hAnsi="Arial" w:cs="Arial"/>
        </w:rPr>
        <w:t>ovládá smyčec v celé jeho šíři (détaché, staccato, legato, kombinace smyku</w:t>
      </w:r>
    </w:p>
    <w:p w:rsidR="00C3152B" w:rsidRDefault="00C3152B">
      <w:pPr>
        <w:spacing w:line="240" w:lineRule="auto"/>
        <w:rPr>
          <w:rFonts w:ascii="Arial" w:hAnsi="Arial" w:cs="Arial"/>
        </w:rPr>
      </w:pPr>
      <w:r>
        <w:rPr>
          <w:rFonts w:ascii="Arial" w:hAnsi="Arial" w:cs="Arial"/>
        </w:rPr>
        <w:lastRenderedPageBreak/>
        <w:t>v různých tempech)</w:t>
      </w:r>
    </w:p>
    <w:p w:rsidR="00C3152B" w:rsidRDefault="00C3152B" w:rsidP="00560D13">
      <w:pPr>
        <w:numPr>
          <w:ilvl w:val="0"/>
          <w:numId w:val="2"/>
        </w:numPr>
        <w:spacing w:line="240" w:lineRule="auto"/>
        <w:rPr>
          <w:rFonts w:ascii="Arial" w:hAnsi="Arial" w:cs="Arial"/>
        </w:rPr>
      </w:pPr>
      <w:r>
        <w:rPr>
          <w:rFonts w:ascii="Arial" w:hAnsi="Arial" w:cs="Arial"/>
        </w:rPr>
        <w:t>zahraje zpaměti skladbu většího rozsahu</w:t>
      </w:r>
    </w:p>
    <w:p w:rsidR="00C3152B" w:rsidRDefault="00C3152B" w:rsidP="00560D13">
      <w:pPr>
        <w:numPr>
          <w:ilvl w:val="0"/>
          <w:numId w:val="2"/>
        </w:numPr>
        <w:spacing w:line="240" w:lineRule="auto"/>
        <w:rPr>
          <w:rFonts w:ascii="Arial" w:hAnsi="Arial" w:cs="Arial"/>
        </w:rPr>
      </w:pPr>
      <w:r>
        <w:rPr>
          <w:rFonts w:ascii="Arial" w:hAnsi="Arial" w:cs="Arial"/>
        </w:rPr>
        <w:t>orientuje se v palcové poloze</w:t>
      </w:r>
    </w:p>
    <w:p w:rsidR="00C3152B" w:rsidRDefault="00C3152B" w:rsidP="00560D13">
      <w:pPr>
        <w:numPr>
          <w:ilvl w:val="0"/>
          <w:numId w:val="2"/>
        </w:numPr>
        <w:tabs>
          <w:tab w:val="left" w:pos="1296"/>
        </w:tabs>
        <w:spacing w:after="0" w:line="240" w:lineRule="auto"/>
        <w:jc w:val="both"/>
        <w:rPr>
          <w:rFonts w:ascii="Arial" w:hAnsi="Arial" w:cs="Arial"/>
          <w:b/>
        </w:rPr>
      </w:pPr>
      <w:r>
        <w:rPr>
          <w:rFonts w:ascii="Arial" w:hAnsi="Arial" w:cs="Arial"/>
        </w:rPr>
        <w:t>hraje v houslovém klíči</w:t>
      </w:r>
    </w:p>
    <w:p w:rsidR="00C3152B" w:rsidRDefault="00C3152B">
      <w:pPr>
        <w:rPr>
          <w:rFonts w:ascii="Arial" w:hAnsi="Arial" w:cs="Arial"/>
          <w:b/>
        </w:rPr>
      </w:pPr>
    </w:p>
    <w:p w:rsidR="00C3152B" w:rsidRDefault="00C3152B">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b/>
        </w:rPr>
      </w:pPr>
      <w:r>
        <w:rPr>
          <w:rFonts w:ascii="Arial" w:hAnsi="Arial" w:cs="Arial"/>
        </w:rPr>
        <w:t>Žák ukončí I. stupeň studia veřejným absolventským koncertem, nebo závěrečnou zkouškou.</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roofErr w:type="gramStart"/>
      <w:r>
        <w:rPr>
          <w:rFonts w:ascii="Arial" w:hAnsi="Arial" w:cs="Arial"/>
          <w:b/>
        </w:rPr>
        <w:t>II.STUPEŇ</w:t>
      </w:r>
      <w:proofErr w:type="gramEnd"/>
    </w:p>
    <w:p w:rsidR="00C3152B" w:rsidRDefault="00C3152B">
      <w:pPr>
        <w:rPr>
          <w:rFonts w:ascii="Arial" w:hAnsi="Arial" w:cs="Arial"/>
        </w:rPr>
      </w:pPr>
      <w:r>
        <w:rPr>
          <w:rFonts w:ascii="Arial" w:hAnsi="Arial" w:cs="Arial"/>
          <w:b/>
        </w:rPr>
        <w:t>Přípravná nástrojová výuka II (PNV II):</w:t>
      </w:r>
    </w:p>
    <w:p w:rsidR="00C3152B" w:rsidRDefault="00C3152B">
      <w:pPr>
        <w:spacing w:after="0"/>
        <w:jc w:val="both"/>
        <w:rPr>
          <w:rFonts w:ascii="Arial" w:hAnsi="Arial" w:cs="Arial"/>
        </w:rPr>
      </w:pPr>
      <w:r>
        <w:rPr>
          <w:rFonts w:ascii="Arial" w:hAnsi="Arial" w:cs="Arial"/>
        </w:rPr>
        <w:t>Žák:</w:t>
      </w:r>
      <w:r>
        <w:rPr>
          <w:rFonts w:ascii="Arial" w:hAnsi="Arial" w:cs="Arial"/>
          <w:color w:val="FF0000"/>
        </w:rPr>
        <w:t xml:space="preserve">  </w:t>
      </w:r>
    </w:p>
    <w:p w:rsidR="00C3152B" w:rsidRDefault="00C3152B" w:rsidP="00560D13">
      <w:pPr>
        <w:pStyle w:val="Odstavecseseznamem"/>
        <w:numPr>
          <w:ilvl w:val="0"/>
          <w:numId w:val="2"/>
        </w:numPr>
        <w:tabs>
          <w:tab w:val="left" w:pos="1296"/>
        </w:tabs>
        <w:spacing w:after="0"/>
        <w:jc w:val="both"/>
        <w:rPr>
          <w:rFonts w:ascii="Arial" w:hAnsi="Arial" w:cs="Arial"/>
        </w:rPr>
      </w:pPr>
      <w:r>
        <w:rPr>
          <w:rFonts w:ascii="Arial" w:hAnsi="Arial" w:cs="Arial"/>
        </w:rPr>
        <w:t>předvede správný postoj a držení nástroje</w:t>
      </w:r>
    </w:p>
    <w:p w:rsidR="00C3152B" w:rsidRDefault="00C3152B" w:rsidP="00560D13">
      <w:pPr>
        <w:pStyle w:val="Odstavecseseznamem"/>
        <w:numPr>
          <w:ilvl w:val="0"/>
          <w:numId w:val="2"/>
        </w:numPr>
        <w:tabs>
          <w:tab w:val="left" w:pos="1296"/>
        </w:tabs>
        <w:spacing w:after="0"/>
        <w:jc w:val="both"/>
        <w:rPr>
          <w:rFonts w:ascii="Arial" w:hAnsi="Arial" w:cs="Arial"/>
        </w:rPr>
      </w:pPr>
      <w:r>
        <w:rPr>
          <w:rFonts w:ascii="Arial" w:hAnsi="Arial" w:cs="Arial"/>
        </w:rPr>
        <w:t>zvládá hru jednotlivými částmi smyčce</w:t>
      </w:r>
    </w:p>
    <w:p w:rsidR="00C3152B" w:rsidRDefault="00C3152B" w:rsidP="00560D13">
      <w:pPr>
        <w:pStyle w:val="Odstavecseseznamem"/>
        <w:numPr>
          <w:ilvl w:val="0"/>
          <w:numId w:val="2"/>
        </w:numPr>
        <w:tabs>
          <w:tab w:val="left" w:pos="1296"/>
        </w:tabs>
        <w:spacing w:after="0"/>
        <w:jc w:val="both"/>
        <w:rPr>
          <w:rFonts w:ascii="Arial" w:hAnsi="Arial" w:cs="Arial"/>
        </w:rPr>
      </w:pPr>
      <w:r>
        <w:rPr>
          <w:rFonts w:ascii="Arial" w:hAnsi="Arial" w:cs="Arial"/>
        </w:rPr>
        <w:t xml:space="preserve">používá smyky </w:t>
      </w:r>
      <w:proofErr w:type="spellStart"/>
      <w:r>
        <w:rPr>
          <w:rFonts w:ascii="Arial" w:hAnsi="Arial" w:cs="Arial"/>
        </w:rPr>
        <w:t>detaché</w:t>
      </w:r>
      <w:proofErr w:type="spellEnd"/>
      <w:r>
        <w:rPr>
          <w:rFonts w:ascii="Arial" w:hAnsi="Arial" w:cs="Arial"/>
        </w:rPr>
        <w:t xml:space="preserve">, legato, </w:t>
      </w:r>
      <w:proofErr w:type="spellStart"/>
      <w:r>
        <w:rPr>
          <w:rFonts w:ascii="Arial" w:hAnsi="Arial" w:cs="Arial"/>
        </w:rPr>
        <w:t>martelé</w:t>
      </w:r>
      <w:proofErr w:type="spellEnd"/>
      <w:r>
        <w:rPr>
          <w:rFonts w:ascii="Arial" w:hAnsi="Arial" w:cs="Arial"/>
        </w:rPr>
        <w:t xml:space="preserve"> a jejich kombinace</w:t>
      </w:r>
    </w:p>
    <w:p w:rsidR="00C3152B" w:rsidRDefault="00C3152B" w:rsidP="00560D13">
      <w:pPr>
        <w:pStyle w:val="Odstavecseseznamem"/>
        <w:numPr>
          <w:ilvl w:val="0"/>
          <w:numId w:val="2"/>
        </w:numPr>
        <w:tabs>
          <w:tab w:val="left" w:pos="1296"/>
        </w:tabs>
        <w:spacing w:after="0"/>
        <w:jc w:val="both"/>
        <w:rPr>
          <w:rFonts w:ascii="Arial" w:hAnsi="Arial" w:cs="Arial"/>
        </w:rPr>
      </w:pPr>
      <w:r>
        <w:rPr>
          <w:rFonts w:ascii="Arial" w:hAnsi="Arial" w:cs="Arial"/>
        </w:rPr>
        <w:t>zahraje zpaměti jednoduchou skladbu v rozsahu jedné oktávy</w:t>
      </w:r>
    </w:p>
    <w:p w:rsidR="00C3152B" w:rsidRDefault="00C3152B">
      <w:pPr>
        <w:pStyle w:val="Odstavecseseznamem"/>
        <w:tabs>
          <w:tab w:val="left" w:pos="1296"/>
        </w:tabs>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jc w:val="both"/>
        <w:rPr>
          <w:rFonts w:ascii="Arial" w:hAnsi="Arial" w:cs="Arial"/>
        </w:rPr>
      </w:pPr>
      <w:r>
        <w:rPr>
          <w:rFonts w:ascii="Arial" w:hAnsi="Arial" w:cs="Arial"/>
        </w:rPr>
        <w:t>Žák:</w:t>
      </w:r>
      <w:r>
        <w:rPr>
          <w:rFonts w:ascii="Arial" w:hAnsi="Arial" w:cs="Arial"/>
          <w:color w:val="FF0000"/>
        </w:rPr>
        <w:t xml:space="preserve">  </w:t>
      </w:r>
    </w:p>
    <w:p w:rsidR="00C3152B" w:rsidRDefault="00C3152B" w:rsidP="00560D13">
      <w:pPr>
        <w:numPr>
          <w:ilvl w:val="0"/>
          <w:numId w:val="2"/>
        </w:numPr>
        <w:spacing w:line="240" w:lineRule="auto"/>
        <w:rPr>
          <w:rFonts w:ascii="Arial" w:hAnsi="Arial" w:cs="Arial"/>
        </w:rPr>
      </w:pPr>
      <w:r>
        <w:rPr>
          <w:rFonts w:ascii="Arial" w:hAnsi="Arial" w:cs="Arial"/>
        </w:rPr>
        <w:t>vysvětlí význam hudebních termínů a značek ve studovaných skladbách</w:t>
      </w:r>
    </w:p>
    <w:p w:rsidR="00C3152B" w:rsidRDefault="00C3152B" w:rsidP="00560D13">
      <w:pPr>
        <w:numPr>
          <w:ilvl w:val="0"/>
          <w:numId w:val="2"/>
        </w:numPr>
        <w:spacing w:line="240" w:lineRule="auto"/>
        <w:rPr>
          <w:rFonts w:ascii="Arial" w:hAnsi="Arial" w:cs="Arial"/>
        </w:rPr>
      </w:pPr>
      <w:r>
        <w:rPr>
          <w:rFonts w:ascii="Arial" w:hAnsi="Arial" w:cs="Arial"/>
        </w:rPr>
        <w:t>pohotově hraje z listu</w:t>
      </w:r>
    </w:p>
    <w:p w:rsidR="00C3152B" w:rsidRDefault="00C3152B" w:rsidP="00560D13">
      <w:pPr>
        <w:numPr>
          <w:ilvl w:val="0"/>
          <w:numId w:val="2"/>
        </w:numPr>
        <w:spacing w:line="240" w:lineRule="auto"/>
        <w:rPr>
          <w:rFonts w:ascii="Arial" w:hAnsi="Arial" w:cs="Arial"/>
        </w:rPr>
      </w:pPr>
      <w:r>
        <w:rPr>
          <w:rFonts w:ascii="Arial" w:hAnsi="Arial" w:cs="Arial"/>
        </w:rPr>
        <w:t>používá technicky náročnější kombinace smyků</w:t>
      </w:r>
    </w:p>
    <w:p w:rsidR="00C3152B" w:rsidRDefault="00C3152B" w:rsidP="00560D13">
      <w:pPr>
        <w:numPr>
          <w:ilvl w:val="0"/>
          <w:numId w:val="2"/>
        </w:numPr>
        <w:spacing w:line="240" w:lineRule="auto"/>
        <w:rPr>
          <w:rFonts w:ascii="Arial" w:hAnsi="Arial" w:cs="Arial"/>
        </w:rPr>
      </w:pPr>
      <w:r>
        <w:rPr>
          <w:rFonts w:ascii="Arial" w:hAnsi="Arial" w:cs="Arial"/>
        </w:rPr>
        <w:t>zahraje stupnice v různých rytmických a dynamických variantách ve vyšších tempech</w:t>
      </w:r>
    </w:p>
    <w:p w:rsidR="00C3152B" w:rsidRDefault="00C3152B" w:rsidP="00560D13">
      <w:pPr>
        <w:numPr>
          <w:ilvl w:val="0"/>
          <w:numId w:val="2"/>
        </w:numPr>
        <w:spacing w:line="240" w:lineRule="auto"/>
        <w:rPr>
          <w:rFonts w:ascii="Arial" w:hAnsi="Arial" w:cs="Arial"/>
        </w:rPr>
      </w:pPr>
      <w:r>
        <w:rPr>
          <w:rFonts w:ascii="Arial" w:hAnsi="Arial" w:cs="Arial"/>
        </w:rPr>
        <w:t>ovládá smyčec v celé jeho délce k tvoření kvalitního tónu a barevným a</w:t>
      </w:r>
    </w:p>
    <w:p w:rsidR="00C3152B" w:rsidRDefault="00C3152B" w:rsidP="00560D13">
      <w:pPr>
        <w:numPr>
          <w:ilvl w:val="0"/>
          <w:numId w:val="2"/>
        </w:numPr>
        <w:spacing w:line="240" w:lineRule="auto"/>
        <w:rPr>
          <w:rFonts w:ascii="Arial" w:hAnsi="Arial" w:cs="Arial"/>
        </w:rPr>
      </w:pPr>
      <w:r>
        <w:rPr>
          <w:rFonts w:ascii="Arial" w:hAnsi="Arial" w:cs="Arial"/>
        </w:rPr>
        <w:t>dynamickým odstínům</w:t>
      </w:r>
    </w:p>
    <w:p w:rsidR="00C3152B" w:rsidRDefault="00C3152B" w:rsidP="00560D13">
      <w:pPr>
        <w:numPr>
          <w:ilvl w:val="0"/>
          <w:numId w:val="2"/>
        </w:numPr>
        <w:tabs>
          <w:tab w:val="left" w:pos="1296"/>
        </w:tabs>
        <w:spacing w:after="0" w:line="240" w:lineRule="auto"/>
        <w:jc w:val="both"/>
        <w:rPr>
          <w:rFonts w:ascii="Arial" w:hAnsi="Arial" w:cs="Arial"/>
        </w:rPr>
      </w:pPr>
      <w:r>
        <w:rPr>
          <w:rFonts w:ascii="Arial" w:hAnsi="Arial" w:cs="Arial"/>
        </w:rPr>
        <w:t>zahraje s druhým hudebníkem</w:t>
      </w:r>
    </w:p>
    <w:p w:rsidR="00C3152B" w:rsidRDefault="00C3152B">
      <w:pPr>
        <w:tabs>
          <w:tab w:val="left" w:pos="1296"/>
        </w:tabs>
        <w:spacing w:after="0" w:line="240" w:lineRule="auto"/>
        <w:jc w:val="both"/>
        <w:rPr>
          <w:rFonts w:ascii="Arial" w:hAnsi="Arial" w:cs="Arial"/>
        </w:rPr>
      </w:pPr>
    </w:p>
    <w:p w:rsidR="00C3152B" w:rsidRDefault="00C3152B">
      <w:pPr>
        <w:tabs>
          <w:tab w:val="left" w:pos="1296"/>
        </w:tabs>
        <w:spacing w:after="0" w:line="240" w:lineRule="auto"/>
        <w:jc w:val="both"/>
        <w:rPr>
          <w:rFonts w:ascii="Arial" w:hAnsi="Arial" w:cs="Arial"/>
        </w:rPr>
      </w:pPr>
    </w:p>
    <w:p w:rsidR="00C3152B" w:rsidRDefault="00C3152B">
      <w:pPr>
        <w:tabs>
          <w:tab w:val="left" w:pos="1296"/>
        </w:tabs>
        <w:spacing w:after="0" w:line="240" w:lineRule="auto"/>
        <w:jc w:val="both"/>
        <w:rPr>
          <w:rFonts w:ascii="Arial" w:hAnsi="Arial" w:cs="Arial"/>
        </w:rPr>
      </w:pPr>
    </w:p>
    <w:p w:rsidR="00C3152B" w:rsidRDefault="00C3152B">
      <w:pPr>
        <w:tabs>
          <w:tab w:val="left" w:pos="1296"/>
        </w:tabs>
        <w:spacing w:after="0"/>
        <w:jc w:val="both"/>
        <w:rPr>
          <w:rFonts w:ascii="Arial" w:hAnsi="Arial" w:cs="Arial"/>
        </w:rPr>
      </w:pPr>
    </w:p>
    <w:p w:rsidR="00C3152B" w:rsidRDefault="00C3152B">
      <w:pPr>
        <w:tabs>
          <w:tab w:val="left" w:pos="1296"/>
        </w:tabs>
        <w:spacing w:after="0"/>
        <w:jc w:val="both"/>
        <w:rPr>
          <w:rFonts w:ascii="Arial" w:hAnsi="Arial" w:cs="Arial"/>
        </w:rPr>
      </w:pPr>
    </w:p>
    <w:p w:rsidR="00C3152B" w:rsidRDefault="00C3152B">
      <w:pPr>
        <w:tabs>
          <w:tab w:val="left" w:pos="1296"/>
        </w:tabs>
        <w:spacing w:after="0"/>
        <w:jc w:val="both"/>
        <w:rPr>
          <w:rFonts w:ascii="Arial" w:hAnsi="Arial" w:cs="Arial"/>
        </w:rPr>
      </w:pPr>
    </w:p>
    <w:p w:rsidR="00C3152B" w:rsidRDefault="00C3152B">
      <w:pPr>
        <w:tabs>
          <w:tab w:val="left" w:pos="1296"/>
        </w:tabs>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lastRenderedPageBreak/>
        <w:t>II. ročník</w:t>
      </w:r>
    </w:p>
    <w:p w:rsidR="00C3152B" w:rsidRDefault="00C3152B">
      <w:pPr>
        <w:spacing w:after="0"/>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zahraje vybrané skladby delšího rozsahu zpaměti</w:t>
      </w:r>
    </w:p>
    <w:p w:rsidR="00C3152B" w:rsidRDefault="00C3152B" w:rsidP="00560D13">
      <w:pPr>
        <w:numPr>
          <w:ilvl w:val="0"/>
          <w:numId w:val="2"/>
        </w:numPr>
        <w:spacing w:line="240" w:lineRule="auto"/>
        <w:rPr>
          <w:rFonts w:ascii="Arial" w:hAnsi="Arial" w:cs="Arial"/>
        </w:rPr>
      </w:pPr>
      <w:r>
        <w:rPr>
          <w:rFonts w:ascii="Arial" w:hAnsi="Arial" w:cs="Arial"/>
        </w:rPr>
        <w:t>zná problematiku palcové polohy</w:t>
      </w:r>
    </w:p>
    <w:p w:rsidR="00C3152B" w:rsidRDefault="00C3152B" w:rsidP="00560D13">
      <w:pPr>
        <w:numPr>
          <w:ilvl w:val="0"/>
          <w:numId w:val="2"/>
        </w:numPr>
        <w:spacing w:line="240" w:lineRule="auto"/>
        <w:rPr>
          <w:rFonts w:ascii="Arial" w:eastAsia="Arial" w:hAnsi="Arial" w:cs="Arial"/>
        </w:rPr>
      </w:pPr>
      <w:proofErr w:type="gramStart"/>
      <w:r>
        <w:rPr>
          <w:rFonts w:ascii="Arial" w:hAnsi="Arial" w:cs="Arial"/>
        </w:rPr>
        <w:t>plně</w:t>
      </w:r>
      <w:proofErr w:type="gramEnd"/>
      <w:r>
        <w:rPr>
          <w:rFonts w:ascii="Arial" w:hAnsi="Arial" w:cs="Arial"/>
        </w:rPr>
        <w:t xml:space="preserve"> respektuje význam všech hudebních označení a termínů, které </w:t>
      </w:r>
      <w:proofErr w:type="gramStart"/>
      <w:r>
        <w:rPr>
          <w:rFonts w:ascii="Arial" w:hAnsi="Arial" w:cs="Arial"/>
        </w:rPr>
        <w:t>se</w:t>
      </w:r>
      <w:proofErr w:type="gramEnd"/>
    </w:p>
    <w:p w:rsidR="00C3152B" w:rsidRDefault="00C3152B">
      <w:pPr>
        <w:spacing w:line="240" w:lineRule="auto"/>
        <w:rPr>
          <w:rFonts w:ascii="Arial" w:hAnsi="Arial" w:cs="Arial"/>
        </w:rPr>
      </w:pPr>
      <w:r>
        <w:rPr>
          <w:rFonts w:ascii="Arial" w:eastAsia="Arial" w:hAnsi="Arial" w:cs="Arial"/>
        </w:rPr>
        <w:t xml:space="preserve">      </w:t>
      </w:r>
      <w:proofErr w:type="gramStart"/>
      <w:r>
        <w:rPr>
          <w:rFonts w:ascii="Arial" w:hAnsi="Arial" w:cs="Arial"/>
        </w:rPr>
        <w:t>vyskytují ve</w:t>
      </w:r>
      <w:proofErr w:type="gramEnd"/>
      <w:r>
        <w:rPr>
          <w:rFonts w:ascii="Arial" w:hAnsi="Arial" w:cs="Arial"/>
        </w:rPr>
        <w:t xml:space="preserve"> studovaných skladbách</w:t>
      </w:r>
    </w:p>
    <w:p w:rsidR="00C3152B" w:rsidRDefault="00C3152B" w:rsidP="00560D13">
      <w:pPr>
        <w:numPr>
          <w:ilvl w:val="0"/>
          <w:numId w:val="2"/>
        </w:numPr>
        <w:spacing w:line="240" w:lineRule="auto"/>
        <w:rPr>
          <w:rFonts w:ascii="Arial" w:hAnsi="Arial" w:cs="Arial"/>
        </w:rPr>
      </w:pPr>
      <w:r>
        <w:rPr>
          <w:rFonts w:ascii="Arial" w:hAnsi="Arial" w:cs="Arial"/>
        </w:rPr>
        <w:t>dbá na větší zvukovou kvalitu při systematické sluchové sebekontrole</w:t>
      </w:r>
    </w:p>
    <w:p w:rsidR="00C3152B" w:rsidRDefault="00C3152B" w:rsidP="00560D13">
      <w:pPr>
        <w:numPr>
          <w:ilvl w:val="0"/>
          <w:numId w:val="2"/>
        </w:numPr>
        <w:spacing w:line="240" w:lineRule="auto"/>
        <w:rPr>
          <w:rFonts w:ascii="Arial" w:hAnsi="Arial" w:cs="Arial"/>
        </w:rPr>
      </w:pPr>
      <w:r>
        <w:rPr>
          <w:rFonts w:ascii="Arial" w:hAnsi="Arial" w:cs="Arial"/>
        </w:rPr>
        <w:t>dodržuje správné interpretační zásady</w:t>
      </w:r>
    </w:p>
    <w:p w:rsidR="00C3152B" w:rsidRDefault="00C3152B" w:rsidP="00560D13">
      <w:pPr>
        <w:numPr>
          <w:ilvl w:val="0"/>
          <w:numId w:val="2"/>
        </w:numPr>
        <w:spacing w:line="240" w:lineRule="auto"/>
        <w:rPr>
          <w:rFonts w:ascii="Arial" w:hAnsi="Arial" w:cs="Arial"/>
        </w:rPr>
      </w:pPr>
      <w:r>
        <w:rPr>
          <w:rFonts w:ascii="Arial" w:hAnsi="Arial" w:cs="Arial"/>
        </w:rPr>
        <w:t>interpretuje skladby různých slohových období</w:t>
      </w:r>
    </w:p>
    <w:p w:rsidR="00C3152B" w:rsidRDefault="00C3152B" w:rsidP="00560D13">
      <w:pPr>
        <w:numPr>
          <w:ilvl w:val="0"/>
          <w:numId w:val="2"/>
        </w:numPr>
        <w:tabs>
          <w:tab w:val="left" w:pos="1296"/>
        </w:tabs>
        <w:spacing w:after="0" w:line="240" w:lineRule="auto"/>
        <w:jc w:val="both"/>
        <w:rPr>
          <w:rFonts w:ascii="Arial" w:hAnsi="Arial" w:cs="Arial"/>
        </w:rPr>
      </w:pPr>
      <w:r>
        <w:rPr>
          <w:rFonts w:ascii="Arial" w:hAnsi="Arial" w:cs="Arial"/>
        </w:rPr>
        <w:t>předvede své interpretační znalosti při komorní a souborové hře</w:t>
      </w:r>
    </w:p>
    <w:p w:rsidR="00C3152B" w:rsidRDefault="00C3152B">
      <w:pPr>
        <w:tabs>
          <w:tab w:val="left" w:pos="1296"/>
        </w:tabs>
        <w:spacing w:after="0" w:line="240" w:lineRule="auto"/>
        <w:jc w:val="both"/>
        <w:rPr>
          <w:rFonts w:ascii="Arial" w:hAnsi="Arial" w:cs="Arial"/>
        </w:rPr>
      </w:pP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rozumí a uplatňuje označení a termínů, které se vyskytují ve studovaných skladbách</w:t>
      </w:r>
    </w:p>
    <w:p w:rsidR="00C3152B" w:rsidRDefault="00C3152B" w:rsidP="00560D13">
      <w:pPr>
        <w:numPr>
          <w:ilvl w:val="0"/>
          <w:numId w:val="2"/>
        </w:numPr>
        <w:spacing w:line="240" w:lineRule="auto"/>
        <w:rPr>
          <w:rFonts w:ascii="Arial" w:hAnsi="Arial" w:cs="Arial"/>
        </w:rPr>
      </w:pPr>
      <w:r>
        <w:rPr>
          <w:rFonts w:ascii="Arial" w:hAnsi="Arial" w:cs="Arial"/>
        </w:rPr>
        <w:t>podílí se aktivně na výběru repertoáru</w:t>
      </w:r>
    </w:p>
    <w:p w:rsidR="00C3152B" w:rsidRDefault="00C3152B" w:rsidP="00560D13">
      <w:pPr>
        <w:numPr>
          <w:ilvl w:val="0"/>
          <w:numId w:val="2"/>
        </w:numPr>
        <w:spacing w:line="240" w:lineRule="auto"/>
        <w:rPr>
          <w:rFonts w:ascii="Arial" w:hAnsi="Arial" w:cs="Arial"/>
          <w:lang w:eastAsia="ar-SA"/>
        </w:rPr>
      </w:pPr>
      <w:r>
        <w:rPr>
          <w:rFonts w:ascii="Arial" w:hAnsi="Arial" w:cs="Arial"/>
        </w:rPr>
        <w:t>pozná stylově čistou interpretaci v různých stylových epochách</w:t>
      </w:r>
    </w:p>
    <w:p w:rsidR="00C3152B" w:rsidRDefault="00C3152B" w:rsidP="00560D13">
      <w:pPr>
        <w:numPr>
          <w:ilvl w:val="0"/>
          <w:numId w:val="2"/>
        </w:numPr>
        <w:tabs>
          <w:tab w:val="left" w:pos="1296"/>
        </w:tabs>
        <w:spacing w:after="0" w:line="240" w:lineRule="auto"/>
        <w:jc w:val="both"/>
        <w:rPr>
          <w:rFonts w:ascii="Arial" w:hAnsi="Arial" w:cs="Arial"/>
          <w:lang w:eastAsia="ar-SA"/>
        </w:rPr>
      </w:pPr>
      <w:r>
        <w:rPr>
          <w:rFonts w:ascii="Arial" w:hAnsi="Arial" w:cs="Arial"/>
          <w:lang w:eastAsia="ar-SA"/>
        </w:rPr>
        <w:t>obohacuje své znalosti poslechem nahrávek světových interpretů</w:t>
      </w:r>
    </w:p>
    <w:p w:rsidR="00C3152B" w:rsidRDefault="00C3152B">
      <w:pPr>
        <w:pStyle w:val="Odstavecseseznamem"/>
        <w:spacing w:after="0"/>
        <w:ind w:left="936"/>
        <w:jc w:val="both"/>
        <w:rPr>
          <w:rFonts w:ascii="Arial" w:hAnsi="Arial" w:cs="Arial"/>
          <w:lang w:eastAsia="ar-SA"/>
        </w:rPr>
      </w:pPr>
    </w:p>
    <w:p w:rsidR="00C3152B" w:rsidRDefault="00C3152B">
      <w:pPr>
        <w:spacing w:before="240" w:after="0"/>
        <w:jc w:val="both"/>
        <w:rPr>
          <w:rFonts w:ascii="Arial" w:hAnsi="Arial" w:cs="Arial"/>
        </w:rPr>
      </w:pPr>
      <w:r>
        <w:rPr>
          <w:rFonts w:ascii="Arial" w:hAnsi="Arial" w:cs="Arial"/>
          <w:b/>
        </w:rPr>
        <w:t>IV. ročník</w:t>
      </w:r>
    </w:p>
    <w:p w:rsidR="00C3152B" w:rsidRDefault="00C3152B">
      <w:pPr>
        <w:spacing w:after="0"/>
        <w:jc w:val="both"/>
        <w:rPr>
          <w:rFonts w:ascii="Arial" w:hAnsi="Arial" w:cs="Arial"/>
        </w:rPr>
      </w:pPr>
      <w:r>
        <w:rPr>
          <w:rFonts w:ascii="Arial" w:hAnsi="Arial" w:cs="Arial"/>
        </w:rPr>
        <w:t>Žák:</w:t>
      </w:r>
    </w:p>
    <w:p w:rsidR="00C3152B" w:rsidRDefault="00C3152B" w:rsidP="00560D13">
      <w:pPr>
        <w:numPr>
          <w:ilvl w:val="0"/>
          <w:numId w:val="2"/>
        </w:numPr>
        <w:spacing w:line="240" w:lineRule="auto"/>
        <w:rPr>
          <w:rFonts w:ascii="Arial" w:hAnsi="Arial" w:cs="Arial"/>
        </w:rPr>
      </w:pPr>
      <w:r>
        <w:rPr>
          <w:rFonts w:ascii="Arial" w:hAnsi="Arial" w:cs="Arial"/>
        </w:rPr>
        <w:t>využívá svých posluchačských a interpretačních zkušeností a získaných</w:t>
      </w:r>
    </w:p>
    <w:p w:rsidR="00C3152B" w:rsidRDefault="00C3152B" w:rsidP="00560D13">
      <w:pPr>
        <w:numPr>
          <w:ilvl w:val="0"/>
          <w:numId w:val="2"/>
        </w:numPr>
        <w:spacing w:line="240" w:lineRule="auto"/>
        <w:rPr>
          <w:rFonts w:ascii="Arial" w:hAnsi="Arial" w:cs="Arial"/>
        </w:rPr>
      </w:pPr>
      <w:r>
        <w:rPr>
          <w:rFonts w:ascii="Arial" w:hAnsi="Arial" w:cs="Arial"/>
        </w:rPr>
        <w:t>vědomostí a dovedností k samotnému studiu nových skladeb a vyhledávání</w:t>
      </w:r>
    </w:p>
    <w:p w:rsidR="00C3152B" w:rsidRDefault="00C3152B">
      <w:pPr>
        <w:spacing w:line="240" w:lineRule="auto"/>
        <w:rPr>
          <w:rFonts w:ascii="Arial" w:hAnsi="Arial" w:cs="Arial"/>
        </w:rPr>
      </w:pPr>
      <w:r>
        <w:rPr>
          <w:rFonts w:ascii="Arial" w:hAnsi="Arial" w:cs="Arial"/>
        </w:rPr>
        <w:t>skladeb dle vlastního výběru</w:t>
      </w:r>
    </w:p>
    <w:p w:rsidR="00C3152B" w:rsidRDefault="00C3152B" w:rsidP="00560D13">
      <w:pPr>
        <w:numPr>
          <w:ilvl w:val="0"/>
          <w:numId w:val="2"/>
        </w:numPr>
        <w:spacing w:line="240" w:lineRule="auto"/>
        <w:rPr>
          <w:rFonts w:ascii="Arial" w:hAnsi="Arial" w:cs="Arial"/>
        </w:rPr>
      </w:pPr>
      <w:r>
        <w:rPr>
          <w:rFonts w:ascii="Arial" w:hAnsi="Arial" w:cs="Arial"/>
        </w:rPr>
        <w:t>spolupracuje na vytváření způsobu interpretace v sólové i komorní hře</w:t>
      </w:r>
    </w:p>
    <w:p w:rsidR="00C3152B" w:rsidRDefault="00C3152B" w:rsidP="00560D13">
      <w:pPr>
        <w:numPr>
          <w:ilvl w:val="0"/>
          <w:numId w:val="2"/>
        </w:numPr>
        <w:spacing w:line="240" w:lineRule="auto"/>
        <w:rPr>
          <w:rFonts w:ascii="Arial" w:hAnsi="Arial" w:cs="Arial"/>
        </w:rPr>
      </w:pPr>
      <w:r>
        <w:rPr>
          <w:rFonts w:ascii="Arial" w:hAnsi="Arial" w:cs="Arial"/>
        </w:rPr>
        <w:t>má přehled o skladatelích různých stylových období spojených s violoncellovou literaturou a významných interpretech 19. a 20. století</w:t>
      </w:r>
    </w:p>
    <w:p w:rsidR="00C3152B" w:rsidRDefault="00C3152B" w:rsidP="00560D13">
      <w:pPr>
        <w:numPr>
          <w:ilvl w:val="0"/>
          <w:numId w:val="2"/>
        </w:numPr>
        <w:spacing w:line="240" w:lineRule="auto"/>
        <w:rPr>
          <w:rFonts w:ascii="Arial" w:hAnsi="Arial" w:cs="Arial"/>
          <w:lang w:eastAsia="ar-SA"/>
        </w:rPr>
      </w:pPr>
      <w:r>
        <w:rPr>
          <w:rFonts w:ascii="Arial" w:hAnsi="Arial" w:cs="Arial"/>
        </w:rPr>
        <w:t>kriticky ohodnotí vlastní výkon</w:t>
      </w:r>
    </w:p>
    <w:p w:rsidR="00C3152B" w:rsidRDefault="00C3152B" w:rsidP="00560D13">
      <w:pPr>
        <w:numPr>
          <w:ilvl w:val="0"/>
          <w:numId w:val="2"/>
        </w:numPr>
        <w:tabs>
          <w:tab w:val="left" w:pos="1296"/>
        </w:tabs>
        <w:spacing w:after="0" w:line="240" w:lineRule="auto"/>
        <w:jc w:val="both"/>
        <w:rPr>
          <w:rFonts w:ascii="Arial" w:hAnsi="Arial" w:cs="Arial"/>
          <w:u w:val="single"/>
          <w:lang w:eastAsia="ar-SA"/>
        </w:rPr>
      </w:pPr>
      <w:r>
        <w:rPr>
          <w:rFonts w:ascii="Arial" w:hAnsi="Arial" w:cs="Arial"/>
          <w:lang w:eastAsia="ar-SA"/>
        </w:rPr>
        <w:t>využívá svých znalostí z hlavního oboru při seberealizaci v komorních uskupeních</w:t>
      </w:r>
    </w:p>
    <w:p w:rsidR="00C3152B" w:rsidRDefault="00C3152B">
      <w:pPr>
        <w:spacing w:before="240"/>
        <w:jc w:val="both"/>
        <w:rPr>
          <w:rFonts w:ascii="Arial" w:hAnsi="Arial" w:cs="Arial"/>
          <w:u w:val="single"/>
          <w:lang w:eastAsia="ar-SA"/>
        </w:rPr>
      </w:pPr>
    </w:p>
    <w:p w:rsidR="00A435EE" w:rsidRDefault="00A435EE">
      <w:pPr>
        <w:spacing w:before="240"/>
        <w:jc w:val="both"/>
        <w:rPr>
          <w:rFonts w:ascii="Arial" w:hAnsi="Arial" w:cs="Arial"/>
          <w:u w:val="single"/>
          <w:lang w:eastAsia="ar-SA"/>
        </w:rPr>
      </w:pPr>
    </w:p>
    <w:p w:rsidR="00C3152B" w:rsidRDefault="00C3152B">
      <w:pPr>
        <w:rPr>
          <w:rFonts w:ascii="Arial" w:hAnsi="Arial" w:cs="Arial"/>
        </w:rPr>
      </w:pPr>
      <w:r>
        <w:rPr>
          <w:rFonts w:ascii="Arial" w:hAnsi="Arial" w:cs="Arial"/>
        </w:rPr>
        <w:lastRenderedPageBreak/>
        <w:t>První až třetí ročník studia II. stupně žák ukončí postupovou zkouškou v souladu s daným ročníkovým výstupem.</w:t>
      </w:r>
    </w:p>
    <w:p w:rsidR="00C3152B" w:rsidRDefault="00C3152B">
      <w:pPr>
        <w:rPr>
          <w:rFonts w:ascii="Arial" w:hAnsi="Arial" w:cs="Arial"/>
          <w:b/>
        </w:rPr>
      </w:pPr>
      <w:r>
        <w:rPr>
          <w:rFonts w:ascii="Arial" w:hAnsi="Arial" w:cs="Arial"/>
        </w:rPr>
        <w:t>Žák ukončí II. stupeň studia veřejným absolventským koncertem, nebo závěrečnou zkouškou.</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b/>
        </w:rPr>
      </w:pPr>
      <w:r>
        <w:rPr>
          <w:rFonts w:ascii="Arial" w:hAnsi="Arial" w:cs="Arial"/>
        </w:rPr>
        <w:t>Očekávané výstupy jsou uvedeny v kapitole 5.20</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pStyle w:val="Nadpis2"/>
        <w:numPr>
          <w:ilvl w:val="0"/>
          <w:numId w:val="0"/>
        </w:numPr>
        <w:jc w:val="both"/>
        <w:rPr>
          <w:rFonts w:ascii="Arial" w:hAnsi="Arial" w:cs="Arial"/>
          <w:b w:val="0"/>
          <w:color w:val="auto"/>
          <w:sz w:val="22"/>
          <w:szCs w:val="22"/>
        </w:rPr>
      </w:pPr>
      <w:bookmarkStart w:id="27" w:name="__RefHeading___Toc325392205"/>
      <w:bookmarkEnd w:id="27"/>
      <w:proofErr w:type="gramStart"/>
      <w:r>
        <w:rPr>
          <w:rFonts w:ascii="Arial" w:hAnsi="Arial" w:cs="Arial"/>
          <w:color w:val="auto"/>
        </w:rPr>
        <w:lastRenderedPageBreak/>
        <w:t>5.14  Studijní</w:t>
      </w:r>
      <w:proofErr w:type="gramEnd"/>
      <w:r>
        <w:rPr>
          <w:rFonts w:ascii="Arial" w:hAnsi="Arial" w:cs="Arial"/>
          <w:color w:val="auto"/>
        </w:rPr>
        <w:t xml:space="preserve"> zaměření – Hra na kytaru</w:t>
      </w:r>
    </w:p>
    <w:p w:rsidR="00C3152B" w:rsidRDefault="00C3152B">
      <w:pPr>
        <w:pStyle w:val="Nadpis1"/>
        <w:numPr>
          <w:ilvl w:val="0"/>
          <w:numId w:val="0"/>
        </w:numPr>
        <w:rPr>
          <w:rFonts w:ascii="Arial" w:hAnsi="Arial" w:cs="Arial"/>
          <w:color w:val="auto"/>
          <w:sz w:val="22"/>
          <w:szCs w:val="22"/>
        </w:rPr>
      </w:pPr>
      <w:r>
        <w:rPr>
          <w:rFonts w:ascii="Arial" w:hAnsi="Arial" w:cs="Arial"/>
          <w:b w:val="0"/>
          <w:color w:val="auto"/>
          <w:sz w:val="22"/>
          <w:szCs w:val="22"/>
        </w:rPr>
        <w:t>Kytara v sobě spojuje přednosti nástroje melodického a akordického. Z hlediska historického vývoje zahrnuje všechna stylová období až po současnost (rozmanitost žánrů). Uplatňuje se v sólové i komorní hře, v orchestru a různých hudebních seskupeních.</w:t>
      </w:r>
    </w:p>
    <w:p w:rsidR="00C3152B" w:rsidRDefault="00C3152B">
      <w:pPr>
        <w:jc w:val="both"/>
        <w:rPr>
          <w:rFonts w:ascii="Arial" w:hAnsi="Arial" w:cs="Arial"/>
          <w:b/>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KYT</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5.14</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kytaru</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 xml:space="preserve">*Komorní hra </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rPr>
                <w:rFonts w:ascii="Arial" w:hAnsi="Arial" w:cs="Arial"/>
              </w:rPr>
            </w:pPr>
          </w:p>
          <w:p w:rsidR="00C3152B" w:rsidRDefault="00C3152B">
            <w:pPr>
              <w:spacing w:after="0" w:line="240" w:lineRule="auto"/>
            </w:pPr>
            <w:r>
              <w:rPr>
                <w:rFonts w:ascii="Arial" w:eastAsia="Arial" w:hAnsi="Arial" w:cs="Arial"/>
              </w:rPr>
              <w:t xml:space="preserve">  </w:t>
            </w: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w:t>
      </w:r>
      <w:r>
        <w:rPr>
          <w:rFonts w:ascii="Arial" w:hAnsi="Arial" w:cs="Arial"/>
          <w:b/>
        </w:rPr>
        <w:t>povinně</w:t>
      </w:r>
      <w:r>
        <w:rPr>
          <w:rFonts w:ascii="Arial" w:hAnsi="Arial" w:cs="Arial"/>
        </w:rPr>
        <w:t xml:space="preserve">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jc w:val="both"/>
        <w:rPr>
          <w:rFonts w:ascii="Arial" w:hAnsi="Arial" w:cs="Arial"/>
          <w:b/>
        </w:rPr>
      </w:pPr>
      <w:r>
        <w:rPr>
          <w:rFonts w:ascii="Arial" w:hAnsi="Arial" w:cs="Arial"/>
          <w:b/>
        </w:rPr>
        <w:t>Vyučovací předmět: Hra na kytaru</w:t>
      </w:r>
    </w:p>
    <w:p w:rsidR="00C3152B" w:rsidRDefault="00C3152B">
      <w:pPr>
        <w:jc w:val="both"/>
        <w:rPr>
          <w:rFonts w:ascii="Arial" w:eastAsia="Times New Roman" w:hAnsi="Arial" w:cs="Arial"/>
          <w:b/>
          <w:bCs/>
          <w:color w:val="000000"/>
          <w:lang w:eastAsia="cs-CZ"/>
        </w:rPr>
      </w:pPr>
      <w:r>
        <w:rPr>
          <w:rFonts w:ascii="Arial" w:hAnsi="Arial" w:cs="Arial"/>
          <w:b/>
        </w:rPr>
        <w:t>Přípravné studium: (Nástroj ve skupině)</w:t>
      </w:r>
    </w:p>
    <w:p w:rsidR="00C3152B" w:rsidRDefault="00C3152B">
      <w:pPr>
        <w:autoSpaceDE w:val="0"/>
        <w:spacing w:after="0" w:line="240" w:lineRule="auto"/>
        <w:rPr>
          <w:rFonts w:ascii="Arial" w:hAnsi="Arial" w:cs="Arial"/>
        </w:rPr>
      </w:pPr>
      <w:r>
        <w:rPr>
          <w:rFonts w:ascii="Arial" w:eastAsia="Times New Roman" w:hAnsi="Arial" w:cs="Arial"/>
          <w:b/>
          <w:bCs/>
          <w:color w:val="000000"/>
          <w:lang w:eastAsia="cs-CZ"/>
        </w:rPr>
        <w:t xml:space="preserve">Žák: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správně sedí u nástroje, popíše nástroj a ladění strun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rozezná délky not a pomlk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chápe a zvládá úhozy „bez dopadu“ a „ s dopadem“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hraje rytmicky jednoduché melodie (např. lid. písní) v 1. poloze a s využitím prázdných strum </w:t>
      </w:r>
    </w:p>
    <w:p w:rsidR="00C3152B" w:rsidRDefault="00C3152B" w:rsidP="00560D13">
      <w:pPr>
        <w:pStyle w:val="Odstavecseseznamem"/>
        <w:numPr>
          <w:ilvl w:val="0"/>
          <w:numId w:val="261"/>
        </w:numPr>
        <w:spacing w:after="0"/>
        <w:jc w:val="both"/>
        <w:rPr>
          <w:rFonts w:ascii="Palatino Linotype" w:eastAsia="Times New Roman" w:hAnsi="Palatino Linotype" w:cs="Palatino Linotype"/>
          <w:color w:val="000000"/>
          <w:lang w:eastAsia="cs-CZ"/>
        </w:rPr>
      </w:pPr>
      <w:r>
        <w:rPr>
          <w:rFonts w:ascii="Arial" w:hAnsi="Arial" w:cs="Arial"/>
        </w:rPr>
        <w:t xml:space="preserve">zvládá dynamické rozlišení – hra </w:t>
      </w:r>
      <w:proofErr w:type="gramStart"/>
      <w:r>
        <w:rPr>
          <w:rFonts w:ascii="Arial" w:hAnsi="Arial" w:cs="Arial"/>
        </w:rPr>
        <w:t>piano</w:t>
      </w:r>
      <w:proofErr w:type="gramEnd"/>
      <w:r>
        <w:rPr>
          <w:rFonts w:ascii="Arial" w:hAnsi="Arial" w:cs="Arial"/>
        </w:rPr>
        <w:t xml:space="preserve"> a forte </w:t>
      </w: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jc w:val="both"/>
        <w:rPr>
          <w:rFonts w:ascii="Arial" w:eastAsia="Times New Roman" w:hAnsi="Arial" w:cs="Arial"/>
          <w:b/>
          <w:color w:val="000000"/>
          <w:lang w:eastAsia="cs-CZ"/>
        </w:rPr>
      </w:pPr>
    </w:p>
    <w:p w:rsidR="00C3152B" w:rsidRDefault="00C3152B">
      <w:pPr>
        <w:jc w:val="both"/>
        <w:rPr>
          <w:rFonts w:ascii="Arial" w:eastAsia="Times New Roman" w:hAnsi="Arial" w:cs="Arial"/>
          <w:b/>
          <w:color w:val="000000"/>
          <w:lang w:eastAsia="cs-CZ"/>
        </w:rPr>
      </w:pPr>
    </w:p>
    <w:p w:rsidR="00C3152B" w:rsidRDefault="00C3152B">
      <w:pPr>
        <w:jc w:val="both"/>
        <w:rPr>
          <w:rFonts w:ascii="Arial" w:eastAsia="Times New Roman" w:hAnsi="Arial" w:cs="Arial"/>
          <w:b/>
          <w:color w:val="000000"/>
          <w:lang w:eastAsia="cs-CZ"/>
        </w:rPr>
      </w:pPr>
    </w:p>
    <w:p w:rsidR="00C3152B" w:rsidRDefault="00C3152B">
      <w:pPr>
        <w:jc w:val="both"/>
        <w:rPr>
          <w:rFonts w:ascii="Arial" w:hAnsi="Arial" w:cs="Arial"/>
          <w:b/>
        </w:rPr>
      </w:pPr>
      <w:r>
        <w:rPr>
          <w:rFonts w:ascii="Arial" w:hAnsi="Arial" w:cs="Arial"/>
          <w:b/>
        </w:rPr>
        <w:lastRenderedPageBreak/>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využívá základní návyky a dovednosti získané v PHV (pokud ho absolvoval), držení těla a nástroje, postavení rukou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používá základní technické prvky – základní úhozy s ohledem na kvalitu tónu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orientuje se v notovém </w:t>
      </w:r>
      <w:proofErr w:type="gramStart"/>
      <w:r>
        <w:rPr>
          <w:rFonts w:ascii="Arial" w:hAnsi="Arial" w:cs="Arial"/>
        </w:rPr>
        <w:t>zápisu v </w:t>
      </w:r>
      <w:proofErr w:type="spellStart"/>
      <w:r>
        <w:rPr>
          <w:rFonts w:ascii="Arial" w:hAnsi="Arial" w:cs="Arial"/>
        </w:rPr>
        <w:t>I.poloze</w:t>
      </w:r>
      <w:proofErr w:type="spellEnd"/>
      <w:proofErr w:type="gramEnd"/>
      <w:r>
        <w:rPr>
          <w:rFonts w:ascii="Arial" w:hAnsi="Arial" w:cs="Arial"/>
        </w:rPr>
        <w:t xml:space="preserve"> na hmatníku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rozvine své rytmické a melodické cítění</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zvládá hru jednohlasé melodie, hru stupnice C-</w:t>
      </w:r>
      <w:proofErr w:type="spellStart"/>
      <w:r>
        <w:rPr>
          <w:rFonts w:ascii="Arial" w:hAnsi="Arial" w:cs="Arial"/>
        </w:rPr>
        <w:t>Ddur</w:t>
      </w:r>
      <w:proofErr w:type="spellEnd"/>
      <w:r>
        <w:rPr>
          <w:rFonts w:ascii="Arial" w:hAnsi="Arial" w:cs="Arial"/>
        </w:rPr>
        <w:t xml:space="preserve">, hru akordů </w:t>
      </w:r>
      <w:proofErr w:type="spellStart"/>
      <w:r>
        <w:rPr>
          <w:rFonts w:ascii="Arial" w:hAnsi="Arial" w:cs="Arial"/>
        </w:rPr>
        <w:t>Edur</w:t>
      </w:r>
      <w:proofErr w:type="spellEnd"/>
      <w:r>
        <w:rPr>
          <w:rFonts w:ascii="Arial" w:hAnsi="Arial" w:cs="Arial"/>
        </w:rPr>
        <w:t>, e-moll</w:t>
      </w:r>
    </w:p>
    <w:p w:rsidR="00C3152B" w:rsidRDefault="00C3152B" w:rsidP="00560D13">
      <w:pPr>
        <w:pStyle w:val="Odstavecseseznamem"/>
        <w:numPr>
          <w:ilvl w:val="0"/>
          <w:numId w:val="261"/>
        </w:numPr>
        <w:spacing w:after="0"/>
        <w:jc w:val="both"/>
        <w:rPr>
          <w:rFonts w:ascii="Arial" w:hAnsi="Arial" w:cs="Arial"/>
          <w:b/>
        </w:rPr>
      </w:pPr>
      <w:r>
        <w:rPr>
          <w:rFonts w:ascii="Arial" w:hAnsi="Arial" w:cs="Arial"/>
        </w:rPr>
        <w:t>hraje vybrané lidové jednohlasé melodie zpaměti</w:t>
      </w: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orientuje se na hmatníku do </w:t>
      </w:r>
      <w:proofErr w:type="spellStart"/>
      <w:proofErr w:type="gramStart"/>
      <w:r>
        <w:rPr>
          <w:rFonts w:ascii="Arial" w:hAnsi="Arial" w:cs="Arial"/>
        </w:rPr>
        <w:t>III.polohy</w:t>
      </w:r>
      <w:proofErr w:type="spellEnd"/>
      <w:proofErr w:type="gramEnd"/>
      <w:r>
        <w:rPr>
          <w:rFonts w:ascii="Arial" w:hAnsi="Arial" w:cs="Arial"/>
        </w:rPr>
        <w:t xml:space="preserve">, úhoz </w:t>
      </w:r>
      <w:proofErr w:type="spellStart"/>
      <w:r>
        <w:rPr>
          <w:rFonts w:ascii="Arial" w:hAnsi="Arial" w:cs="Arial"/>
        </w:rPr>
        <w:t>apoyando</w:t>
      </w:r>
      <w:proofErr w:type="spellEnd"/>
      <w:r>
        <w:rPr>
          <w:rFonts w:ascii="Arial" w:hAnsi="Arial" w:cs="Arial"/>
        </w:rPr>
        <w:t xml:space="preserve">, </w:t>
      </w:r>
      <w:proofErr w:type="spellStart"/>
      <w:r>
        <w:rPr>
          <w:rFonts w:ascii="Arial" w:hAnsi="Arial" w:cs="Arial"/>
        </w:rPr>
        <w:t>tirando</w:t>
      </w:r>
      <w:proofErr w:type="spellEnd"/>
    </w:p>
    <w:p w:rsidR="00C3152B" w:rsidRDefault="00C3152B" w:rsidP="00560D13">
      <w:pPr>
        <w:pStyle w:val="Odstavecseseznamem"/>
        <w:numPr>
          <w:ilvl w:val="0"/>
          <w:numId w:val="261"/>
        </w:numPr>
        <w:spacing w:after="0"/>
        <w:jc w:val="both"/>
        <w:rPr>
          <w:rFonts w:ascii="Arial" w:hAnsi="Arial" w:cs="Arial"/>
        </w:rPr>
      </w:pPr>
      <w:r>
        <w:rPr>
          <w:rFonts w:ascii="Arial" w:hAnsi="Arial" w:cs="Arial"/>
        </w:rPr>
        <w:t>zvládá správné držení levé ruky</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hraje jednodušší skladby zpaměti</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používá vícehlas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hraje lehká dueta s učitelem</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dbá na správné rytmické a tempové cítění</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doprovodí jednoduše akordicky zpívanou píseň, pozná změnu harmonie</w:t>
      </w:r>
    </w:p>
    <w:p w:rsidR="00C3152B" w:rsidRDefault="00C3152B" w:rsidP="00560D13">
      <w:pPr>
        <w:pStyle w:val="Odstavecseseznamem"/>
        <w:numPr>
          <w:ilvl w:val="0"/>
          <w:numId w:val="261"/>
        </w:numPr>
        <w:spacing w:after="0"/>
        <w:jc w:val="both"/>
        <w:rPr>
          <w:rFonts w:ascii="Arial" w:hAnsi="Arial" w:cs="Arial"/>
          <w:b/>
        </w:rPr>
      </w:pPr>
      <w:r>
        <w:rPr>
          <w:rFonts w:ascii="Arial" w:hAnsi="Arial" w:cs="Arial"/>
        </w:rPr>
        <w:t>hraje jednooktávové stupnice</w:t>
      </w: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38"/>
        </w:numPr>
        <w:spacing w:after="0"/>
        <w:jc w:val="both"/>
        <w:rPr>
          <w:rFonts w:ascii="Arial" w:hAnsi="Arial" w:cs="Arial"/>
        </w:rPr>
      </w:pPr>
      <w:r>
        <w:rPr>
          <w:rFonts w:ascii="Arial" w:hAnsi="Arial" w:cs="Arial"/>
        </w:rPr>
        <w:t xml:space="preserve">ovládá notaci na hmatníku </w:t>
      </w:r>
      <w:proofErr w:type="gramStart"/>
      <w:r>
        <w:rPr>
          <w:rFonts w:ascii="Arial" w:hAnsi="Arial" w:cs="Arial"/>
        </w:rPr>
        <w:t xml:space="preserve">do </w:t>
      </w:r>
      <w:proofErr w:type="spellStart"/>
      <w:r>
        <w:rPr>
          <w:rFonts w:ascii="Arial" w:hAnsi="Arial" w:cs="Arial"/>
        </w:rPr>
        <w:t>V.polohy</w:t>
      </w:r>
      <w:proofErr w:type="spellEnd"/>
      <w:proofErr w:type="gramEnd"/>
    </w:p>
    <w:p w:rsidR="00C3152B" w:rsidRDefault="00C3152B" w:rsidP="00560D13">
      <w:pPr>
        <w:numPr>
          <w:ilvl w:val="0"/>
          <w:numId w:val="214"/>
        </w:numPr>
        <w:spacing w:after="0"/>
        <w:jc w:val="both"/>
        <w:rPr>
          <w:rFonts w:ascii="Arial" w:hAnsi="Arial" w:cs="Arial"/>
        </w:rPr>
      </w:pPr>
      <w:r>
        <w:rPr>
          <w:rFonts w:ascii="Arial" w:hAnsi="Arial" w:cs="Arial"/>
        </w:rPr>
        <w:t>využívá základní návyky – postavení rukou, držení nástroje</w:t>
      </w:r>
    </w:p>
    <w:p w:rsidR="00C3152B" w:rsidRDefault="00C3152B" w:rsidP="00560D13">
      <w:pPr>
        <w:numPr>
          <w:ilvl w:val="0"/>
          <w:numId w:val="214"/>
        </w:numPr>
        <w:spacing w:after="0"/>
        <w:jc w:val="both"/>
        <w:rPr>
          <w:rFonts w:ascii="Arial" w:hAnsi="Arial" w:cs="Arial"/>
        </w:rPr>
      </w:pPr>
      <w:r>
        <w:rPr>
          <w:rFonts w:ascii="Arial" w:hAnsi="Arial" w:cs="Arial"/>
        </w:rPr>
        <w:t>zvládá úhozy pravé ruky s ohledem na kvalitu tónu</w:t>
      </w:r>
    </w:p>
    <w:p w:rsidR="00C3152B" w:rsidRDefault="00C3152B" w:rsidP="00560D13">
      <w:pPr>
        <w:numPr>
          <w:ilvl w:val="0"/>
          <w:numId w:val="214"/>
        </w:numPr>
        <w:spacing w:after="0"/>
        <w:jc w:val="both"/>
        <w:rPr>
          <w:rFonts w:ascii="Arial" w:hAnsi="Arial" w:cs="Arial"/>
        </w:rPr>
      </w:pPr>
      <w:r>
        <w:rPr>
          <w:rFonts w:ascii="Arial" w:hAnsi="Arial" w:cs="Arial"/>
        </w:rPr>
        <w:t xml:space="preserve">vyjádří náladu skladby pomocí elementárních výraz. </w:t>
      </w:r>
      <w:proofErr w:type="gramStart"/>
      <w:r>
        <w:rPr>
          <w:rFonts w:ascii="Arial" w:hAnsi="Arial" w:cs="Arial"/>
        </w:rPr>
        <w:t>prostředků</w:t>
      </w:r>
      <w:proofErr w:type="gramEnd"/>
    </w:p>
    <w:p w:rsidR="00C3152B" w:rsidRDefault="00C3152B" w:rsidP="00560D13">
      <w:pPr>
        <w:numPr>
          <w:ilvl w:val="0"/>
          <w:numId w:val="214"/>
        </w:numPr>
        <w:spacing w:after="0"/>
        <w:jc w:val="both"/>
        <w:rPr>
          <w:rFonts w:ascii="Arial" w:hAnsi="Arial" w:cs="Arial"/>
        </w:rPr>
      </w:pPr>
      <w:r>
        <w:rPr>
          <w:rFonts w:ascii="Arial" w:hAnsi="Arial" w:cs="Arial"/>
        </w:rPr>
        <w:t>orientuje se v jednodušších hudebních útvarech a v jejich notovém zápisu</w:t>
      </w:r>
    </w:p>
    <w:p w:rsidR="00C3152B" w:rsidRDefault="00C3152B" w:rsidP="00560D13">
      <w:pPr>
        <w:numPr>
          <w:ilvl w:val="0"/>
          <w:numId w:val="214"/>
        </w:numPr>
        <w:spacing w:after="0"/>
        <w:jc w:val="both"/>
        <w:rPr>
          <w:rFonts w:ascii="Arial" w:hAnsi="Arial" w:cs="Arial"/>
        </w:rPr>
      </w:pPr>
      <w:r>
        <w:rPr>
          <w:rFonts w:ascii="Arial" w:hAnsi="Arial" w:cs="Arial"/>
        </w:rPr>
        <w:t>použije základní harmonické funkce k doprovodu</w:t>
      </w:r>
    </w:p>
    <w:p w:rsidR="00C3152B" w:rsidRDefault="00C3152B" w:rsidP="00560D13">
      <w:pPr>
        <w:numPr>
          <w:ilvl w:val="0"/>
          <w:numId w:val="214"/>
        </w:numPr>
        <w:spacing w:after="0"/>
        <w:jc w:val="both"/>
        <w:rPr>
          <w:rFonts w:ascii="Arial" w:hAnsi="Arial" w:cs="Arial"/>
        </w:rPr>
      </w:pPr>
      <w:r>
        <w:rPr>
          <w:rFonts w:ascii="Arial" w:hAnsi="Arial" w:cs="Arial"/>
        </w:rPr>
        <w:t xml:space="preserve">zahraje jednodušší skladby a vybrané </w:t>
      </w:r>
      <w:proofErr w:type="spellStart"/>
      <w:proofErr w:type="gramStart"/>
      <w:r>
        <w:rPr>
          <w:rFonts w:ascii="Arial" w:hAnsi="Arial" w:cs="Arial"/>
        </w:rPr>
        <w:t>lid.písně</w:t>
      </w:r>
      <w:proofErr w:type="spellEnd"/>
      <w:proofErr w:type="gramEnd"/>
      <w:r>
        <w:rPr>
          <w:rFonts w:ascii="Arial" w:hAnsi="Arial" w:cs="Arial"/>
        </w:rPr>
        <w:t xml:space="preserve"> zpaměti</w:t>
      </w:r>
    </w:p>
    <w:p w:rsidR="00C3152B" w:rsidRDefault="00C3152B" w:rsidP="00560D13">
      <w:pPr>
        <w:numPr>
          <w:ilvl w:val="0"/>
          <w:numId w:val="214"/>
        </w:numPr>
        <w:spacing w:after="0"/>
        <w:jc w:val="both"/>
        <w:rPr>
          <w:rFonts w:ascii="Arial" w:hAnsi="Arial" w:cs="Arial"/>
          <w:b/>
        </w:rPr>
      </w:pPr>
      <w:r>
        <w:rPr>
          <w:rFonts w:ascii="Arial" w:hAnsi="Arial" w:cs="Arial"/>
        </w:rPr>
        <w:t>udrží svůj hlas v souhře s dalším nástrojem</w:t>
      </w: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245"/>
        </w:numPr>
        <w:spacing w:after="0"/>
        <w:jc w:val="both"/>
        <w:rPr>
          <w:rFonts w:ascii="Arial" w:hAnsi="Arial" w:cs="Arial"/>
        </w:rPr>
      </w:pPr>
      <w:r>
        <w:rPr>
          <w:rFonts w:ascii="Arial" w:hAnsi="Arial" w:cs="Arial"/>
        </w:rPr>
        <w:t xml:space="preserve">bezpečně se pohybuje na hmatníku do </w:t>
      </w:r>
      <w:proofErr w:type="spellStart"/>
      <w:proofErr w:type="gramStart"/>
      <w:r>
        <w:rPr>
          <w:rFonts w:ascii="Arial" w:hAnsi="Arial" w:cs="Arial"/>
        </w:rPr>
        <w:t>VII.polohy</w:t>
      </w:r>
      <w:proofErr w:type="spellEnd"/>
      <w:proofErr w:type="gramEnd"/>
    </w:p>
    <w:p w:rsidR="00C3152B" w:rsidRDefault="00C3152B" w:rsidP="00560D13">
      <w:pPr>
        <w:numPr>
          <w:ilvl w:val="0"/>
          <w:numId w:val="163"/>
        </w:numPr>
        <w:spacing w:after="0"/>
        <w:jc w:val="both"/>
        <w:rPr>
          <w:rFonts w:ascii="Arial" w:hAnsi="Arial" w:cs="Arial"/>
        </w:rPr>
      </w:pPr>
      <w:r>
        <w:rPr>
          <w:rFonts w:ascii="Arial" w:hAnsi="Arial" w:cs="Arial"/>
        </w:rPr>
        <w:t>zdokonalí prstovou techniku střední obtížnosti</w:t>
      </w:r>
    </w:p>
    <w:p w:rsidR="00C3152B" w:rsidRDefault="00C3152B" w:rsidP="00560D13">
      <w:pPr>
        <w:numPr>
          <w:ilvl w:val="0"/>
          <w:numId w:val="163"/>
        </w:numPr>
        <w:spacing w:after="0"/>
        <w:jc w:val="both"/>
        <w:rPr>
          <w:rFonts w:ascii="Arial" w:hAnsi="Arial" w:cs="Arial"/>
        </w:rPr>
      </w:pPr>
      <w:r>
        <w:rPr>
          <w:rFonts w:ascii="Arial" w:hAnsi="Arial" w:cs="Arial"/>
        </w:rPr>
        <w:t>interpretuje přiměřeně obtížné skladby různých stylů a žánrů</w:t>
      </w:r>
    </w:p>
    <w:p w:rsidR="00C3152B" w:rsidRDefault="00C3152B" w:rsidP="00560D13">
      <w:pPr>
        <w:numPr>
          <w:ilvl w:val="0"/>
          <w:numId w:val="163"/>
        </w:numPr>
        <w:spacing w:after="0"/>
        <w:jc w:val="both"/>
        <w:rPr>
          <w:rFonts w:ascii="Arial" w:hAnsi="Arial" w:cs="Arial"/>
        </w:rPr>
      </w:pPr>
      <w:r>
        <w:rPr>
          <w:rFonts w:ascii="Arial" w:hAnsi="Arial" w:cs="Arial"/>
        </w:rPr>
        <w:t>doprovází podle notace i akordických značek i s použitím rozložených akordů</w:t>
      </w:r>
    </w:p>
    <w:p w:rsidR="00C3152B" w:rsidRDefault="00C3152B" w:rsidP="00560D13">
      <w:pPr>
        <w:numPr>
          <w:ilvl w:val="0"/>
          <w:numId w:val="163"/>
        </w:numPr>
        <w:spacing w:after="0"/>
        <w:jc w:val="both"/>
        <w:rPr>
          <w:rFonts w:ascii="Arial" w:hAnsi="Arial" w:cs="Arial"/>
        </w:rPr>
      </w:pPr>
      <w:r>
        <w:rPr>
          <w:rFonts w:ascii="Arial" w:hAnsi="Arial" w:cs="Arial"/>
        </w:rPr>
        <w:t>hraje jednodušší kadence</w:t>
      </w:r>
    </w:p>
    <w:p w:rsidR="00C3152B" w:rsidRDefault="00C3152B" w:rsidP="00560D13">
      <w:pPr>
        <w:numPr>
          <w:ilvl w:val="0"/>
          <w:numId w:val="163"/>
        </w:numPr>
        <w:spacing w:after="0"/>
        <w:jc w:val="both"/>
        <w:rPr>
          <w:rFonts w:ascii="Arial" w:hAnsi="Arial" w:cs="Arial"/>
        </w:rPr>
      </w:pPr>
      <w:r>
        <w:rPr>
          <w:rFonts w:ascii="Arial" w:hAnsi="Arial" w:cs="Arial"/>
        </w:rPr>
        <w:t>začlení se do hry v komorních nebo souborových uskupeních</w:t>
      </w:r>
    </w:p>
    <w:p w:rsidR="00C3152B" w:rsidRDefault="00C3152B" w:rsidP="00560D13">
      <w:pPr>
        <w:numPr>
          <w:ilvl w:val="0"/>
          <w:numId w:val="163"/>
        </w:numPr>
        <w:spacing w:after="0"/>
        <w:jc w:val="both"/>
        <w:rPr>
          <w:rFonts w:ascii="Arial" w:hAnsi="Arial" w:cs="Arial"/>
        </w:rPr>
      </w:pPr>
      <w:r>
        <w:rPr>
          <w:rFonts w:ascii="Arial" w:hAnsi="Arial" w:cs="Arial"/>
        </w:rPr>
        <w:t xml:space="preserve">hraje akordy </w:t>
      </w:r>
      <w:proofErr w:type="spellStart"/>
      <w:r>
        <w:rPr>
          <w:rFonts w:ascii="Arial" w:hAnsi="Arial" w:cs="Arial"/>
        </w:rPr>
        <w:t>barré</w:t>
      </w:r>
      <w:proofErr w:type="spellEnd"/>
    </w:p>
    <w:p w:rsidR="00C3152B" w:rsidRDefault="00C3152B" w:rsidP="00560D13">
      <w:pPr>
        <w:numPr>
          <w:ilvl w:val="0"/>
          <w:numId w:val="163"/>
        </w:numPr>
        <w:spacing w:after="0"/>
        <w:jc w:val="both"/>
        <w:rPr>
          <w:rFonts w:ascii="Arial" w:hAnsi="Arial" w:cs="Arial"/>
          <w:b/>
        </w:rPr>
      </w:pPr>
      <w:r>
        <w:rPr>
          <w:rFonts w:ascii="Arial" w:hAnsi="Arial" w:cs="Arial"/>
        </w:rPr>
        <w:t>hraje stupnice dvouoktávové + příslušné kadence</w:t>
      </w:r>
    </w:p>
    <w:p w:rsidR="00C3152B" w:rsidRDefault="00C3152B">
      <w:pPr>
        <w:spacing w:before="240" w:after="0"/>
        <w:jc w:val="both"/>
        <w:rPr>
          <w:rFonts w:ascii="Arial" w:hAnsi="Arial" w:cs="Arial"/>
        </w:rPr>
      </w:pPr>
      <w:r>
        <w:rPr>
          <w:rFonts w:ascii="Arial" w:hAnsi="Arial" w:cs="Arial"/>
          <w:b/>
        </w:rPr>
        <w:lastRenderedPageBreak/>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45"/>
        </w:numPr>
        <w:spacing w:after="0"/>
        <w:jc w:val="both"/>
        <w:rPr>
          <w:rFonts w:ascii="Arial" w:hAnsi="Arial" w:cs="Arial"/>
        </w:rPr>
      </w:pPr>
      <w:r>
        <w:rPr>
          <w:rFonts w:ascii="Arial" w:hAnsi="Arial" w:cs="Arial"/>
        </w:rPr>
        <w:t xml:space="preserve">zvládá hru ve složitějších rytmických, </w:t>
      </w:r>
      <w:proofErr w:type="spellStart"/>
      <w:r>
        <w:rPr>
          <w:rFonts w:ascii="Arial" w:hAnsi="Arial" w:cs="Arial"/>
        </w:rPr>
        <w:t>dydamických</w:t>
      </w:r>
      <w:proofErr w:type="spellEnd"/>
      <w:r>
        <w:rPr>
          <w:rFonts w:ascii="Arial" w:hAnsi="Arial" w:cs="Arial"/>
        </w:rPr>
        <w:t xml:space="preserve"> a úhozových variantách</w:t>
      </w:r>
    </w:p>
    <w:p w:rsidR="00C3152B" w:rsidRDefault="00C3152B" w:rsidP="00560D13">
      <w:pPr>
        <w:numPr>
          <w:ilvl w:val="0"/>
          <w:numId w:val="145"/>
        </w:numPr>
        <w:spacing w:after="0"/>
        <w:jc w:val="both"/>
        <w:rPr>
          <w:rFonts w:ascii="Arial" w:hAnsi="Arial" w:cs="Arial"/>
        </w:rPr>
      </w:pPr>
      <w:r>
        <w:rPr>
          <w:rFonts w:ascii="Arial" w:hAnsi="Arial" w:cs="Arial"/>
        </w:rPr>
        <w:t xml:space="preserve">ovládá nácvik velkého </w:t>
      </w:r>
      <w:proofErr w:type="spellStart"/>
      <w:r>
        <w:rPr>
          <w:rFonts w:ascii="Arial" w:hAnsi="Arial" w:cs="Arial"/>
        </w:rPr>
        <w:t>barré</w:t>
      </w:r>
      <w:proofErr w:type="spellEnd"/>
      <w:r>
        <w:rPr>
          <w:rFonts w:ascii="Arial" w:hAnsi="Arial" w:cs="Arial"/>
        </w:rPr>
        <w:t>, hru přirozených flažoletů</w:t>
      </w:r>
    </w:p>
    <w:p w:rsidR="00C3152B" w:rsidRDefault="00C3152B" w:rsidP="00560D13">
      <w:pPr>
        <w:numPr>
          <w:ilvl w:val="0"/>
          <w:numId w:val="145"/>
        </w:numPr>
        <w:spacing w:after="0"/>
        <w:jc w:val="both"/>
        <w:rPr>
          <w:rFonts w:ascii="Arial" w:hAnsi="Arial" w:cs="Arial"/>
        </w:rPr>
      </w:pPr>
      <w:r>
        <w:rPr>
          <w:rFonts w:ascii="Arial" w:hAnsi="Arial" w:cs="Arial"/>
        </w:rPr>
        <w:t>rozvine interpretační kvalitu hry, hru zpaměti, hru z listu</w:t>
      </w:r>
    </w:p>
    <w:p w:rsidR="00C3152B" w:rsidRDefault="00C3152B" w:rsidP="00560D13">
      <w:pPr>
        <w:numPr>
          <w:ilvl w:val="0"/>
          <w:numId w:val="145"/>
        </w:numPr>
        <w:spacing w:after="0"/>
        <w:jc w:val="both"/>
        <w:rPr>
          <w:rFonts w:ascii="Arial" w:hAnsi="Arial" w:cs="Arial"/>
        </w:rPr>
      </w:pPr>
      <w:r>
        <w:rPr>
          <w:rFonts w:ascii="Arial" w:hAnsi="Arial" w:cs="Arial"/>
        </w:rPr>
        <w:t>zahraje v oblasti doprovodů písní složitější formy v rozkladech i rytmech</w:t>
      </w:r>
    </w:p>
    <w:p w:rsidR="00C3152B" w:rsidRDefault="00C3152B" w:rsidP="00560D13">
      <w:pPr>
        <w:numPr>
          <w:ilvl w:val="0"/>
          <w:numId w:val="145"/>
        </w:numPr>
        <w:spacing w:after="0"/>
        <w:jc w:val="both"/>
        <w:rPr>
          <w:rFonts w:ascii="Arial" w:hAnsi="Arial" w:cs="Arial"/>
        </w:rPr>
      </w:pPr>
      <w:r>
        <w:rPr>
          <w:rFonts w:ascii="Arial" w:hAnsi="Arial" w:cs="Arial"/>
        </w:rPr>
        <w:t>uplatňuje se v komorní nebo souborové hře</w:t>
      </w:r>
    </w:p>
    <w:p w:rsidR="00C3152B" w:rsidRDefault="00C3152B" w:rsidP="00560D13">
      <w:pPr>
        <w:numPr>
          <w:ilvl w:val="0"/>
          <w:numId w:val="145"/>
        </w:numPr>
        <w:spacing w:after="0"/>
        <w:jc w:val="both"/>
        <w:rPr>
          <w:rFonts w:ascii="Arial" w:hAnsi="Arial" w:cs="Arial"/>
        </w:rPr>
      </w:pPr>
      <w:r>
        <w:rPr>
          <w:rFonts w:ascii="Arial" w:hAnsi="Arial" w:cs="Arial"/>
        </w:rPr>
        <w:t>pohybuje se bezpečně po celém hmatníku</w:t>
      </w:r>
    </w:p>
    <w:p w:rsidR="00C3152B" w:rsidRDefault="00C3152B" w:rsidP="00560D13">
      <w:pPr>
        <w:numPr>
          <w:ilvl w:val="0"/>
          <w:numId w:val="145"/>
        </w:numPr>
        <w:spacing w:after="0"/>
        <w:jc w:val="both"/>
        <w:rPr>
          <w:rFonts w:ascii="Arial" w:hAnsi="Arial" w:cs="Arial"/>
        </w:rPr>
      </w:pPr>
      <w:r>
        <w:rPr>
          <w:rFonts w:ascii="Arial" w:hAnsi="Arial" w:cs="Arial"/>
        </w:rPr>
        <w:t>orientuje se ve dvou až tříoktávových stupnicích a zvládá kadence</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93"/>
        </w:numPr>
        <w:spacing w:after="0"/>
        <w:jc w:val="both"/>
        <w:rPr>
          <w:rFonts w:ascii="Arial" w:hAnsi="Arial" w:cs="Arial"/>
        </w:rPr>
      </w:pPr>
      <w:r>
        <w:rPr>
          <w:rFonts w:ascii="Arial" w:hAnsi="Arial" w:cs="Arial"/>
        </w:rPr>
        <w:t>zvládne naladit si nástroj sám podle sluchu, nebo podle ladičky</w:t>
      </w:r>
    </w:p>
    <w:p w:rsidR="00C3152B" w:rsidRDefault="00C3152B" w:rsidP="00560D13">
      <w:pPr>
        <w:numPr>
          <w:ilvl w:val="0"/>
          <w:numId w:val="93"/>
        </w:numPr>
        <w:spacing w:after="0"/>
        <w:jc w:val="both"/>
        <w:rPr>
          <w:rFonts w:ascii="Arial" w:hAnsi="Arial" w:cs="Arial"/>
        </w:rPr>
      </w:pPr>
      <w:r>
        <w:rPr>
          <w:rFonts w:ascii="Arial" w:hAnsi="Arial" w:cs="Arial"/>
        </w:rPr>
        <w:t>zdokonalí hru ve vyšších polohách, hru legata a flažoletů</w:t>
      </w:r>
    </w:p>
    <w:p w:rsidR="00C3152B" w:rsidRDefault="00C3152B" w:rsidP="00560D13">
      <w:pPr>
        <w:numPr>
          <w:ilvl w:val="0"/>
          <w:numId w:val="93"/>
        </w:numPr>
        <w:spacing w:after="0"/>
        <w:jc w:val="both"/>
        <w:rPr>
          <w:rFonts w:ascii="Arial" w:hAnsi="Arial" w:cs="Arial"/>
        </w:rPr>
      </w:pPr>
      <w:r>
        <w:rPr>
          <w:rFonts w:ascii="Arial" w:hAnsi="Arial" w:cs="Arial"/>
        </w:rPr>
        <w:t>pracuje správně levou rukou při výměně poloh</w:t>
      </w:r>
    </w:p>
    <w:p w:rsidR="00C3152B" w:rsidRDefault="00C3152B" w:rsidP="00560D13">
      <w:pPr>
        <w:numPr>
          <w:ilvl w:val="0"/>
          <w:numId w:val="93"/>
        </w:numPr>
        <w:spacing w:after="0"/>
        <w:jc w:val="both"/>
        <w:rPr>
          <w:rFonts w:ascii="Arial" w:hAnsi="Arial" w:cs="Arial"/>
        </w:rPr>
      </w:pPr>
      <w:r>
        <w:rPr>
          <w:rFonts w:ascii="Arial" w:hAnsi="Arial" w:cs="Arial"/>
        </w:rPr>
        <w:t xml:space="preserve">zvládá lépe techniku velkého </w:t>
      </w:r>
      <w:proofErr w:type="spellStart"/>
      <w:r>
        <w:rPr>
          <w:rFonts w:ascii="Arial" w:hAnsi="Arial" w:cs="Arial"/>
        </w:rPr>
        <w:t>barré</w:t>
      </w:r>
      <w:proofErr w:type="spellEnd"/>
    </w:p>
    <w:p w:rsidR="00C3152B" w:rsidRDefault="00C3152B" w:rsidP="00560D13">
      <w:pPr>
        <w:numPr>
          <w:ilvl w:val="0"/>
          <w:numId w:val="93"/>
        </w:numPr>
        <w:spacing w:after="0"/>
        <w:jc w:val="both"/>
        <w:rPr>
          <w:rFonts w:ascii="Arial" w:hAnsi="Arial" w:cs="Arial"/>
        </w:rPr>
      </w:pPr>
      <w:r>
        <w:rPr>
          <w:rFonts w:ascii="Arial" w:hAnsi="Arial" w:cs="Arial"/>
        </w:rPr>
        <w:t>zhodnotí výkon svůj, i svých spolužáků</w:t>
      </w:r>
    </w:p>
    <w:p w:rsidR="00C3152B" w:rsidRDefault="00C3152B" w:rsidP="00560D13">
      <w:pPr>
        <w:numPr>
          <w:ilvl w:val="0"/>
          <w:numId w:val="93"/>
        </w:numPr>
        <w:spacing w:after="0"/>
        <w:jc w:val="both"/>
        <w:rPr>
          <w:rFonts w:ascii="Arial" w:hAnsi="Arial" w:cs="Arial"/>
        </w:rPr>
      </w:pPr>
      <w:r>
        <w:rPr>
          <w:rFonts w:ascii="Arial" w:hAnsi="Arial" w:cs="Arial"/>
        </w:rPr>
        <w:t>uplatňuje se při hře v komorních nebo souborových uskupeních</w:t>
      </w:r>
    </w:p>
    <w:p w:rsidR="00C3152B" w:rsidRDefault="00C3152B" w:rsidP="00560D13">
      <w:pPr>
        <w:numPr>
          <w:ilvl w:val="0"/>
          <w:numId w:val="93"/>
        </w:numPr>
        <w:spacing w:after="0"/>
        <w:jc w:val="both"/>
        <w:rPr>
          <w:rFonts w:ascii="Arial" w:hAnsi="Arial" w:cs="Arial"/>
        </w:rPr>
      </w:pPr>
      <w:r>
        <w:rPr>
          <w:rFonts w:ascii="Arial" w:hAnsi="Arial" w:cs="Arial"/>
        </w:rPr>
        <w:t>orientuje se bezpečně v akordových značkách a umí akordy využít v doprovodu</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96"/>
        </w:numPr>
        <w:spacing w:after="0"/>
        <w:jc w:val="both"/>
        <w:rPr>
          <w:rFonts w:ascii="Arial" w:hAnsi="Arial" w:cs="Arial"/>
        </w:rPr>
      </w:pPr>
      <w:r>
        <w:rPr>
          <w:rFonts w:ascii="Arial" w:hAnsi="Arial" w:cs="Arial"/>
        </w:rPr>
        <w:t>hraje s tónovou kulturou a umí si naladit nástroj</w:t>
      </w:r>
    </w:p>
    <w:p w:rsidR="00C3152B" w:rsidRDefault="00C3152B" w:rsidP="00560D13">
      <w:pPr>
        <w:numPr>
          <w:ilvl w:val="0"/>
          <w:numId w:val="96"/>
        </w:numPr>
        <w:spacing w:after="0"/>
        <w:jc w:val="both"/>
        <w:rPr>
          <w:rFonts w:ascii="Arial" w:hAnsi="Arial" w:cs="Arial"/>
        </w:rPr>
      </w:pPr>
      <w:r>
        <w:rPr>
          <w:rFonts w:ascii="Arial" w:hAnsi="Arial" w:cs="Arial"/>
        </w:rPr>
        <w:t>ovládá prstovou techniku střední obtížnosti</w:t>
      </w:r>
    </w:p>
    <w:p w:rsidR="00C3152B" w:rsidRDefault="00C3152B" w:rsidP="00560D13">
      <w:pPr>
        <w:numPr>
          <w:ilvl w:val="0"/>
          <w:numId w:val="96"/>
        </w:numPr>
        <w:spacing w:after="0"/>
        <w:jc w:val="both"/>
        <w:rPr>
          <w:rFonts w:ascii="Arial" w:hAnsi="Arial" w:cs="Arial"/>
        </w:rPr>
      </w:pPr>
      <w:r>
        <w:rPr>
          <w:rFonts w:ascii="Arial" w:hAnsi="Arial" w:cs="Arial"/>
        </w:rPr>
        <w:t>hraje plynule ve vyšších polohách a základních tóninách</w:t>
      </w:r>
    </w:p>
    <w:p w:rsidR="00C3152B" w:rsidRDefault="00C3152B" w:rsidP="00560D13">
      <w:pPr>
        <w:numPr>
          <w:ilvl w:val="0"/>
          <w:numId w:val="96"/>
        </w:numPr>
        <w:spacing w:after="0"/>
        <w:jc w:val="both"/>
        <w:rPr>
          <w:rFonts w:ascii="Arial" w:hAnsi="Arial" w:cs="Arial"/>
        </w:rPr>
      </w:pPr>
      <w:r>
        <w:rPr>
          <w:rFonts w:ascii="Arial" w:hAnsi="Arial" w:cs="Arial"/>
        </w:rPr>
        <w:t>čte</w:t>
      </w:r>
      <w:r>
        <w:rPr>
          <w:rFonts w:ascii="Arial" w:hAnsi="Arial" w:cs="Arial"/>
          <w:color w:val="0070C0"/>
        </w:rPr>
        <w:t xml:space="preserve"> </w:t>
      </w:r>
      <w:r>
        <w:rPr>
          <w:rFonts w:ascii="Arial" w:hAnsi="Arial" w:cs="Arial"/>
        </w:rPr>
        <w:t>dobře notový zápis a chápe i složitější rytmy</w:t>
      </w:r>
    </w:p>
    <w:p w:rsidR="00C3152B" w:rsidRDefault="00C3152B" w:rsidP="00560D13">
      <w:pPr>
        <w:numPr>
          <w:ilvl w:val="0"/>
          <w:numId w:val="96"/>
        </w:numPr>
        <w:spacing w:after="0"/>
        <w:jc w:val="both"/>
        <w:rPr>
          <w:rFonts w:ascii="Arial" w:hAnsi="Arial" w:cs="Arial"/>
        </w:rPr>
      </w:pPr>
      <w:proofErr w:type="gramStart"/>
      <w:r>
        <w:rPr>
          <w:rFonts w:ascii="Arial" w:hAnsi="Arial" w:cs="Arial"/>
        </w:rPr>
        <w:t>poznává  různé</w:t>
      </w:r>
      <w:proofErr w:type="gramEnd"/>
      <w:r>
        <w:rPr>
          <w:rFonts w:ascii="Arial" w:hAnsi="Arial" w:cs="Arial"/>
        </w:rPr>
        <w:t xml:space="preserve"> styly a žánry a přiměřeně obtížné skladby interpretuje</w:t>
      </w:r>
    </w:p>
    <w:p w:rsidR="00C3152B" w:rsidRDefault="00C3152B" w:rsidP="00560D13">
      <w:pPr>
        <w:numPr>
          <w:ilvl w:val="0"/>
          <w:numId w:val="96"/>
        </w:numPr>
        <w:spacing w:after="0"/>
        <w:jc w:val="both"/>
        <w:rPr>
          <w:rFonts w:ascii="Arial" w:hAnsi="Arial" w:cs="Arial"/>
        </w:rPr>
      </w:pPr>
      <w:r>
        <w:rPr>
          <w:rFonts w:ascii="Arial" w:hAnsi="Arial" w:cs="Arial"/>
        </w:rPr>
        <w:t>vytváří vlastní doprovod podle svých individuálních schopností</w:t>
      </w:r>
    </w:p>
    <w:p w:rsidR="00C3152B" w:rsidRDefault="00C3152B" w:rsidP="00560D13">
      <w:pPr>
        <w:numPr>
          <w:ilvl w:val="0"/>
          <w:numId w:val="96"/>
        </w:numPr>
        <w:spacing w:after="0"/>
        <w:jc w:val="both"/>
        <w:rPr>
          <w:rFonts w:ascii="Arial" w:hAnsi="Arial" w:cs="Arial"/>
        </w:rPr>
      </w:pPr>
      <w:r>
        <w:rPr>
          <w:rFonts w:ascii="Arial" w:hAnsi="Arial" w:cs="Arial"/>
        </w:rPr>
        <w:t>zvládá doprovázet podle notace i akordických značek i z listu</w:t>
      </w:r>
    </w:p>
    <w:p w:rsidR="00C3152B" w:rsidRDefault="00C3152B" w:rsidP="00560D13">
      <w:pPr>
        <w:numPr>
          <w:ilvl w:val="0"/>
          <w:numId w:val="96"/>
        </w:numPr>
        <w:spacing w:after="0"/>
        <w:jc w:val="both"/>
        <w:rPr>
          <w:rFonts w:ascii="Arial" w:hAnsi="Arial" w:cs="Arial"/>
        </w:rPr>
      </w:pPr>
      <w:r>
        <w:rPr>
          <w:rFonts w:ascii="Arial" w:hAnsi="Arial" w:cs="Arial"/>
        </w:rPr>
        <w:t>zahraje přiměřeně obtížné kadence</w:t>
      </w:r>
    </w:p>
    <w:p w:rsidR="00C3152B" w:rsidRDefault="00C3152B" w:rsidP="00560D13">
      <w:pPr>
        <w:numPr>
          <w:ilvl w:val="0"/>
          <w:numId w:val="96"/>
        </w:numPr>
        <w:spacing w:after="0"/>
        <w:jc w:val="both"/>
        <w:rPr>
          <w:rFonts w:ascii="Arial" w:hAnsi="Arial" w:cs="Arial"/>
        </w:rPr>
      </w:pPr>
      <w:r>
        <w:rPr>
          <w:rFonts w:ascii="Arial" w:hAnsi="Arial" w:cs="Arial"/>
        </w:rPr>
        <w:t>uplatňuje se při hře v komorních nebo souborových uskupeních</w:t>
      </w:r>
    </w:p>
    <w:p w:rsidR="00C3152B" w:rsidRDefault="00C3152B" w:rsidP="00560D13">
      <w:pPr>
        <w:numPr>
          <w:ilvl w:val="0"/>
          <w:numId w:val="96"/>
        </w:numPr>
        <w:spacing w:after="0"/>
        <w:jc w:val="both"/>
        <w:rPr>
          <w:rFonts w:ascii="Arial" w:hAnsi="Arial" w:cs="Arial"/>
        </w:rPr>
      </w:pPr>
      <w:r>
        <w:rPr>
          <w:rFonts w:ascii="Arial" w:hAnsi="Arial" w:cs="Arial"/>
        </w:rPr>
        <w:t>samostatně vybere a studuje nové skladby</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rPr>
      </w:pPr>
      <w:r>
        <w:rPr>
          <w:rFonts w:ascii="Arial" w:hAnsi="Arial" w:cs="Arial"/>
        </w:rPr>
        <w:t>Žák ukončí I. stupeň studia veřejným absolventským koncertem, nebo závěrečnou zkouškou.</w:t>
      </w:r>
    </w:p>
    <w:p w:rsidR="00C3152B" w:rsidRDefault="00C3152B">
      <w:pPr>
        <w:spacing w:after="0"/>
        <w:jc w:val="both"/>
        <w:rPr>
          <w:rFonts w:ascii="Arial" w:hAnsi="Arial" w:cs="Arial"/>
        </w:rPr>
      </w:pPr>
    </w:p>
    <w:p w:rsidR="00C3152B" w:rsidRDefault="00C3152B">
      <w:pPr>
        <w:spacing w:after="0"/>
        <w:jc w:val="right"/>
        <w:rPr>
          <w:rFonts w:ascii="Arial" w:hAnsi="Arial" w:cs="Arial"/>
        </w:rPr>
      </w:pPr>
    </w:p>
    <w:p w:rsidR="00C3152B" w:rsidRDefault="00C3152B">
      <w:pPr>
        <w:spacing w:after="0"/>
        <w:jc w:val="right"/>
        <w:rPr>
          <w:rFonts w:ascii="Arial" w:hAnsi="Arial" w:cs="Arial"/>
        </w:rPr>
      </w:pPr>
    </w:p>
    <w:p w:rsidR="00C3152B" w:rsidRDefault="00C3152B">
      <w:pPr>
        <w:spacing w:after="0"/>
        <w:jc w:val="both"/>
        <w:rPr>
          <w:rFonts w:ascii="Arial" w:hAnsi="Arial" w:cs="Arial"/>
          <w:b/>
        </w:rPr>
      </w:pPr>
      <w:proofErr w:type="gramStart"/>
      <w:r>
        <w:rPr>
          <w:rFonts w:ascii="Arial" w:hAnsi="Arial" w:cs="Arial"/>
          <w:b/>
        </w:rPr>
        <w:lastRenderedPageBreak/>
        <w:t>II.STUPEŇ</w:t>
      </w:r>
      <w:proofErr w:type="gramEnd"/>
      <w:r>
        <w:rPr>
          <w:rFonts w:ascii="Arial" w:hAnsi="Arial" w:cs="Arial"/>
          <w:b/>
        </w:rPr>
        <w:t>:</w:t>
      </w:r>
    </w:p>
    <w:p w:rsidR="00C3152B" w:rsidRDefault="00C3152B">
      <w:pPr>
        <w:spacing w:after="0"/>
        <w:jc w:val="both"/>
        <w:rPr>
          <w:rFonts w:ascii="Arial" w:hAnsi="Arial" w:cs="Arial"/>
          <w:b/>
        </w:rPr>
      </w:pPr>
    </w:p>
    <w:p w:rsidR="00C3152B" w:rsidRDefault="00C3152B">
      <w:pPr>
        <w:rPr>
          <w:rFonts w:ascii="Arial" w:hAnsi="Arial" w:cs="Arial"/>
        </w:rPr>
      </w:pPr>
      <w:r>
        <w:rPr>
          <w:rFonts w:ascii="Arial" w:hAnsi="Arial" w:cs="Arial"/>
          <w:b/>
        </w:rPr>
        <w:t>Přípravná nástrojová výuka II (PNV II):</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předvede a popíše správné držení nástroje a postavení pravé a levé ruky</w:t>
      </w:r>
    </w:p>
    <w:p w:rsidR="00C3152B" w:rsidRDefault="00C3152B" w:rsidP="00560D13">
      <w:pPr>
        <w:numPr>
          <w:ilvl w:val="0"/>
          <w:numId w:val="175"/>
        </w:numPr>
        <w:spacing w:after="0"/>
        <w:jc w:val="both"/>
        <w:rPr>
          <w:rFonts w:ascii="Arial" w:hAnsi="Arial" w:cs="Arial"/>
        </w:rPr>
      </w:pPr>
      <w:r>
        <w:rPr>
          <w:rFonts w:ascii="Arial" w:hAnsi="Arial" w:cs="Arial"/>
        </w:rPr>
        <w:t>vysvětlí, jak se v notovém zápise označují prsty levé a pravé ruky</w:t>
      </w:r>
    </w:p>
    <w:p w:rsidR="00C3152B" w:rsidRDefault="00C3152B" w:rsidP="00560D13">
      <w:pPr>
        <w:numPr>
          <w:ilvl w:val="0"/>
          <w:numId w:val="175"/>
        </w:numPr>
        <w:spacing w:after="0"/>
        <w:jc w:val="both"/>
        <w:rPr>
          <w:rFonts w:ascii="Arial" w:hAnsi="Arial" w:cs="Arial"/>
        </w:rPr>
      </w:pPr>
      <w:r>
        <w:rPr>
          <w:rFonts w:ascii="Arial" w:hAnsi="Arial" w:cs="Arial"/>
        </w:rPr>
        <w:t xml:space="preserve">zahraje jednoduché akordové hmaty bez použití </w:t>
      </w:r>
      <w:proofErr w:type="spellStart"/>
      <w:r>
        <w:rPr>
          <w:rFonts w:ascii="Arial" w:hAnsi="Arial" w:cs="Arial"/>
        </w:rPr>
        <w:t>barré</w:t>
      </w:r>
      <w:proofErr w:type="spellEnd"/>
    </w:p>
    <w:p w:rsidR="00C3152B" w:rsidRDefault="00C3152B" w:rsidP="00560D13">
      <w:pPr>
        <w:pStyle w:val="Odstavecseseznamem"/>
        <w:numPr>
          <w:ilvl w:val="0"/>
          <w:numId w:val="175"/>
        </w:numPr>
        <w:spacing w:after="0"/>
        <w:jc w:val="both"/>
        <w:rPr>
          <w:rFonts w:ascii="Arial" w:hAnsi="Arial" w:cs="Arial"/>
        </w:rPr>
      </w:pPr>
      <w:r>
        <w:rPr>
          <w:rFonts w:ascii="Arial" w:hAnsi="Arial" w:cs="Arial"/>
        </w:rPr>
        <w:t>hraje vybrané lidové jednohlasé melodie zpaměti s použitím dynamiky</w:t>
      </w:r>
    </w:p>
    <w:p w:rsidR="00C3152B" w:rsidRDefault="00C3152B" w:rsidP="00560D13">
      <w:pPr>
        <w:pStyle w:val="Odstavecseseznamem"/>
        <w:numPr>
          <w:ilvl w:val="0"/>
          <w:numId w:val="175"/>
        </w:numPr>
        <w:spacing w:after="0"/>
        <w:jc w:val="both"/>
        <w:rPr>
          <w:rFonts w:ascii="Arial" w:hAnsi="Arial" w:cs="Arial"/>
        </w:rPr>
      </w:pPr>
      <w:r>
        <w:rPr>
          <w:rFonts w:ascii="Arial" w:hAnsi="Arial" w:cs="Arial"/>
        </w:rPr>
        <w:t xml:space="preserve">pohybuje se bezpečně po hmatníku do </w:t>
      </w:r>
      <w:proofErr w:type="spellStart"/>
      <w:proofErr w:type="gramStart"/>
      <w:r>
        <w:rPr>
          <w:rFonts w:ascii="Arial" w:hAnsi="Arial" w:cs="Arial"/>
        </w:rPr>
        <w:t>VII.polohy</w:t>
      </w:r>
      <w:proofErr w:type="spellEnd"/>
      <w:proofErr w:type="gramEnd"/>
    </w:p>
    <w:p w:rsidR="00C3152B" w:rsidRDefault="00C3152B" w:rsidP="00560D13">
      <w:pPr>
        <w:pStyle w:val="Odstavecseseznamem"/>
        <w:numPr>
          <w:ilvl w:val="0"/>
          <w:numId w:val="175"/>
        </w:numPr>
        <w:spacing w:after="0"/>
        <w:jc w:val="both"/>
        <w:rPr>
          <w:rFonts w:ascii="Arial" w:hAnsi="Arial" w:cs="Arial"/>
        </w:rPr>
      </w:pPr>
      <w:r>
        <w:rPr>
          <w:rFonts w:ascii="Arial" w:hAnsi="Arial" w:cs="Arial"/>
        </w:rPr>
        <w:t>orientuje se v akordických značkách</w:t>
      </w:r>
    </w:p>
    <w:p w:rsidR="00C3152B" w:rsidRDefault="00C3152B">
      <w:pPr>
        <w:spacing w:after="0"/>
        <w:ind w:left="770"/>
        <w:jc w:val="both"/>
        <w:rPr>
          <w:rFonts w:ascii="Arial" w:hAnsi="Arial" w:cs="Arial"/>
        </w:rPr>
      </w:pP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zvládá hru přiměřeně obtížných skladeb z listu</w:t>
      </w:r>
    </w:p>
    <w:p w:rsidR="00C3152B" w:rsidRDefault="00C3152B" w:rsidP="00560D13">
      <w:pPr>
        <w:numPr>
          <w:ilvl w:val="0"/>
          <w:numId w:val="175"/>
        </w:numPr>
        <w:spacing w:after="0"/>
        <w:jc w:val="both"/>
        <w:rPr>
          <w:rFonts w:ascii="Arial" w:hAnsi="Arial" w:cs="Arial"/>
        </w:rPr>
      </w:pPr>
      <w:r>
        <w:rPr>
          <w:rFonts w:ascii="Arial" w:hAnsi="Arial" w:cs="Arial"/>
        </w:rPr>
        <w:t>zvýší kvalitu hry v oblasti interpretační čistoty</w:t>
      </w:r>
    </w:p>
    <w:p w:rsidR="00C3152B" w:rsidRDefault="00C3152B" w:rsidP="00560D13">
      <w:pPr>
        <w:numPr>
          <w:ilvl w:val="0"/>
          <w:numId w:val="175"/>
        </w:numPr>
        <w:spacing w:after="0"/>
        <w:jc w:val="both"/>
        <w:rPr>
          <w:rFonts w:ascii="Arial" w:hAnsi="Arial" w:cs="Arial"/>
        </w:rPr>
      </w:pPr>
      <w:r>
        <w:rPr>
          <w:rFonts w:ascii="Arial" w:hAnsi="Arial" w:cs="Arial"/>
        </w:rPr>
        <w:t xml:space="preserve">zvládá některé další techniky hry – např. </w:t>
      </w:r>
      <w:proofErr w:type="spellStart"/>
      <w:r>
        <w:rPr>
          <w:rFonts w:ascii="Arial" w:hAnsi="Arial" w:cs="Arial"/>
        </w:rPr>
        <w:t>graneado</w:t>
      </w:r>
      <w:proofErr w:type="spellEnd"/>
    </w:p>
    <w:p w:rsidR="00C3152B" w:rsidRDefault="00C3152B" w:rsidP="00560D13">
      <w:pPr>
        <w:numPr>
          <w:ilvl w:val="0"/>
          <w:numId w:val="175"/>
        </w:numPr>
        <w:spacing w:after="0"/>
        <w:jc w:val="both"/>
        <w:rPr>
          <w:rFonts w:ascii="Arial" w:hAnsi="Arial" w:cs="Arial"/>
        </w:rPr>
      </w:pPr>
      <w:r>
        <w:rPr>
          <w:rFonts w:ascii="Arial" w:hAnsi="Arial" w:cs="Arial"/>
        </w:rPr>
        <w:t>využívá své schopnosti a dovednosti v komorní nebo souborové hře</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47"/>
        </w:numPr>
        <w:spacing w:after="0"/>
        <w:jc w:val="both"/>
        <w:rPr>
          <w:rFonts w:ascii="Arial" w:hAnsi="Arial" w:cs="Arial"/>
        </w:rPr>
      </w:pPr>
      <w:r>
        <w:rPr>
          <w:rFonts w:ascii="Arial" w:hAnsi="Arial" w:cs="Arial"/>
        </w:rPr>
        <w:t>samostatně nacvičí přiměřeně obtížnou skladbu</w:t>
      </w:r>
    </w:p>
    <w:p w:rsidR="00C3152B" w:rsidRDefault="00C3152B" w:rsidP="00560D13">
      <w:pPr>
        <w:numPr>
          <w:ilvl w:val="0"/>
          <w:numId w:val="47"/>
        </w:numPr>
        <w:spacing w:after="0"/>
        <w:jc w:val="both"/>
        <w:rPr>
          <w:rFonts w:ascii="Arial" w:hAnsi="Arial" w:cs="Arial"/>
        </w:rPr>
      </w:pPr>
      <w:r>
        <w:rPr>
          <w:rFonts w:ascii="Arial" w:hAnsi="Arial" w:cs="Arial"/>
        </w:rPr>
        <w:t xml:space="preserve">hraje </w:t>
      </w:r>
      <w:proofErr w:type="gramStart"/>
      <w:r>
        <w:rPr>
          <w:rFonts w:ascii="Arial" w:hAnsi="Arial" w:cs="Arial"/>
        </w:rPr>
        <w:t>kvalitním  tónem</w:t>
      </w:r>
      <w:proofErr w:type="gramEnd"/>
      <w:r>
        <w:rPr>
          <w:rFonts w:ascii="Arial" w:hAnsi="Arial" w:cs="Arial"/>
        </w:rPr>
        <w:t xml:space="preserve"> a přesnými úhozy s dynamikou</w:t>
      </w:r>
    </w:p>
    <w:p w:rsidR="00C3152B" w:rsidRDefault="00C3152B" w:rsidP="00560D13">
      <w:pPr>
        <w:numPr>
          <w:ilvl w:val="0"/>
          <w:numId w:val="47"/>
        </w:numPr>
        <w:spacing w:after="0"/>
        <w:jc w:val="both"/>
        <w:rPr>
          <w:rFonts w:ascii="Arial" w:hAnsi="Arial" w:cs="Arial"/>
        </w:rPr>
      </w:pPr>
      <w:r>
        <w:rPr>
          <w:rFonts w:ascii="Arial" w:hAnsi="Arial" w:cs="Arial"/>
        </w:rPr>
        <w:t>uplatní se jako sólista, doprovodný hráč, nebo platný člen komorního nebo souborového uskupení</w:t>
      </w:r>
    </w:p>
    <w:p w:rsidR="00C3152B" w:rsidRDefault="00C3152B" w:rsidP="00560D13">
      <w:pPr>
        <w:numPr>
          <w:ilvl w:val="0"/>
          <w:numId w:val="47"/>
        </w:numPr>
        <w:spacing w:after="0"/>
        <w:jc w:val="both"/>
        <w:rPr>
          <w:rFonts w:ascii="Arial" w:hAnsi="Arial" w:cs="Arial"/>
        </w:rPr>
      </w:pPr>
      <w:r>
        <w:rPr>
          <w:rFonts w:ascii="Arial" w:hAnsi="Arial" w:cs="Arial"/>
        </w:rPr>
        <w:t>pohotovému čte noty z listu</w:t>
      </w:r>
    </w:p>
    <w:p w:rsidR="00C3152B" w:rsidRDefault="00C3152B" w:rsidP="00560D13">
      <w:pPr>
        <w:numPr>
          <w:ilvl w:val="0"/>
          <w:numId w:val="47"/>
        </w:numPr>
        <w:spacing w:after="0"/>
        <w:jc w:val="both"/>
        <w:rPr>
          <w:rFonts w:ascii="Arial" w:hAnsi="Arial" w:cs="Arial"/>
        </w:rPr>
      </w:pPr>
      <w:r>
        <w:rPr>
          <w:rFonts w:ascii="Arial" w:hAnsi="Arial" w:cs="Arial"/>
        </w:rPr>
        <w:t>dokáže hodnotit svůj výkon ve srovnání s výkony ostatních</w:t>
      </w:r>
    </w:p>
    <w:p w:rsidR="00C3152B" w:rsidRDefault="00C3152B" w:rsidP="00560D13">
      <w:pPr>
        <w:numPr>
          <w:ilvl w:val="0"/>
          <w:numId w:val="47"/>
        </w:numPr>
        <w:spacing w:after="0"/>
        <w:jc w:val="both"/>
        <w:rPr>
          <w:rFonts w:ascii="Arial" w:hAnsi="Arial" w:cs="Arial"/>
        </w:rPr>
      </w:pPr>
      <w:r>
        <w:rPr>
          <w:rFonts w:ascii="Arial" w:hAnsi="Arial" w:cs="Arial"/>
        </w:rPr>
        <w:t>improvizuje (např. v doprovodu ke zpěvu)</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68"/>
        </w:numPr>
        <w:spacing w:after="0"/>
        <w:jc w:val="both"/>
        <w:rPr>
          <w:rFonts w:ascii="Arial" w:hAnsi="Arial" w:cs="Arial"/>
        </w:rPr>
      </w:pPr>
      <w:r>
        <w:rPr>
          <w:rFonts w:ascii="Arial" w:hAnsi="Arial" w:cs="Arial"/>
        </w:rPr>
        <w:t>zdokonalí hru v polohách</w:t>
      </w:r>
    </w:p>
    <w:p w:rsidR="00C3152B" w:rsidRDefault="00C3152B" w:rsidP="00560D13">
      <w:pPr>
        <w:numPr>
          <w:ilvl w:val="0"/>
          <w:numId w:val="68"/>
        </w:numPr>
        <w:spacing w:after="0"/>
        <w:jc w:val="both"/>
        <w:rPr>
          <w:rFonts w:ascii="Arial" w:hAnsi="Arial" w:cs="Arial"/>
        </w:rPr>
      </w:pPr>
      <w:r>
        <w:rPr>
          <w:rFonts w:ascii="Arial" w:hAnsi="Arial" w:cs="Arial"/>
        </w:rPr>
        <w:t>zvládne modulace při doprovodech písní</w:t>
      </w:r>
    </w:p>
    <w:p w:rsidR="00C3152B" w:rsidRDefault="00C3152B" w:rsidP="00560D13">
      <w:pPr>
        <w:numPr>
          <w:ilvl w:val="0"/>
          <w:numId w:val="68"/>
        </w:numPr>
        <w:spacing w:after="0"/>
        <w:jc w:val="both"/>
        <w:rPr>
          <w:rFonts w:ascii="Arial" w:hAnsi="Arial" w:cs="Arial"/>
        </w:rPr>
      </w:pPr>
      <w:r>
        <w:rPr>
          <w:rFonts w:ascii="Arial" w:hAnsi="Arial" w:cs="Arial"/>
        </w:rPr>
        <w:t>samostatně nastuduje</w:t>
      </w:r>
      <w:r>
        <w:rPr>
          <w:rFonts w:ascii="Arial" w:hAnsi="Arial" w:cs="Arial"/>
          <w:color w:val="0070C0"/>
        </w:rPr>
        <w:t xml:space="preserve"> </w:t>
      </w:r>
      <w:r>
        <w:rPr>
          <w:rFonts w:ascii="Arial" w:hAnsi="Arial" w:cs="Arial"/>
        </w:rPr>
        <w:t>skladby různých stylových období</w:t>
      </w:r>
    </w:p>
    <w:p w:rsidR="00C3152B" w:rsidRDefault="00C3152B" w:rsidP="00560D13">
      <w:pPr>
        <w:numPr>
          <w:ilvl w:val="0"/>
          <w:numId w:val="68"/>
        </w:numPr>
        <w:spacing w:after="0"/>
        <w:jc w:val="both"/>
        <w:rPr>
          <w:rFonts w:ascii="Arial" w:hAnsi="Arial" w:cs="Arial"/>
        </w:rPr>
      </w:pPr>
      <w:r>
        <w:rPr>
          <w:rFonts w:ascii="Arial" w:hAnsi="Arial" w:cs="Arial"/>
        </w:rPr>
        <w:t>profiluje se ve zvoleném žánru</w:t>
      </w:r>
    </w:p>
    <w:p w:rsidR="00C3152B" w:rsidRDefault="00C3152B" w:rsidP="00560D13">
      <w:pPr>
        <w:numPr>
          <w:ilvl w:val="0"/>
          <w:numId w:val="68"/>
        </w:numPr>
        <w:spacing w:after="0"/>
        <w:jc w:val="both"/>
        <w:rPr>
          <w:rFonts w:ascii="Arial" w:hAnsi="Arial" w:cs="Arial"/>
        </w:rPr>
      </w:pPr>
      <w:r>
        <w:rPr>
          <w:rFonts w:ascii="Arial" w:hAnsi="Arial" w:cs="Arial"/>
        </w:rPr>
        <w:t>uplatňuje se v komorní nebo souborové hře</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lastRenderedPageBreak/>
        <w:t>IV.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83"/>
        </w:numPr>
        <w:spacing w:after="0"/>
        <w:jc w:val="both"/>
        <w:rPr>
          <w:rFonts w:ascii="Arial" w:hAnsi="Arial" w:cs="Arial"/>
        </w:rPr>
      </w:pPr>
      <w:r>
        <w:rPr>
          <w:rFonts w:ascii="Arial" w:hAnsi="Arial" w:cs="Arial"/>
        </w:rPr>
        <w:t>ovládá práci s tónem a správný úhoz</w:t>
      </w:r>
    </w:p>
    <w:p w:rsidR="00C3152B" w:rsidRDefault="00C3152B" w:rsidP="00560D13">
      <w:pPr>
        <w:numPr>
          <w:ilvl w:val="0"/>
          <w:numId w:val="183"/>
        </w:numPr>
        <w:spacing w:after="0"/>
        <w:jc w:val="both"/>
        <w:rPr>
          <w:rFonts w:ascii="Arial" w:hAnsi="Arial" w:cs="Arial"/>
        </w:rPr>
      </w:pPr>
      <w:r>
        <w:rPr>
          <w:rFonts w:ascii="Arial" w:hAnsi="Arial" w:cs="Arial"/>
        </w:rPr>
        <w:t>hraje skladby v jemných barevných a dynamických odstínech</w:t>
      </w:r>
    </w:p>
    <w:p w:rsidR="00C3152B" w:rsidRDefault="00C3152B" w:rsidP="00560D13">
      <w:pPr>
        <w:numPr>
          <w:ilvl w:val="0"/>
          <w:numId w:val="183"/>
        </w:numPr>
        <w:spacing w:after="0"/>
        <w:jc w:val="both"/>
        <w:rPr>
          <w:rFonts w:ascii="Arial" w:hAnsi="Arial" w:cs="Arial"/>
        </w:rPr>
      </w:pPr>
      <w:r>
        <w:rPr>
          <w:rFonts w:ascii="Arial" w:hAnsi="Arial" w:cs="Arial"/>
        </w:rPr>
        <w:t>ovládá různé techniky hry a umí je použít</w:t>
      </w:r>
    </w:p>
    <w:p w:rsidR="00C3152B" w:rsidRDefault="00C3152B" w:rsidP="00560D13">
      <w:pPr>
        <w:numPr>
          <w:ilvl w:val="0"/>
          <w:numId w:val="183"/>
        </w:numPr>
        <w:spacing w:after="0"/>
        <w:jc w:val="both"/>
        <w:rPr>
          <w:rFonts w:ascii="Arial" w:hAnsi="Arial" w:cs="Arial"/>
        </w:rPr>
      </w:pPr>
      <w:r>
        <w:rPr>
          <w:rFonts w:ascii="Arial" w:hAnsi="Arial" w:cs="Arial"/>
        </w:rPr>
        <w:t>profiluje se podle svého zájmu a preferencí</w:t>
      </w:r>
    </w:p>
    <w:p w:rsidR="00C3152B" w:rsidRDefault="00C3152B" w:rsidP="00560D13">
      <w:pPr>
        <w:numPr>
          <w:ilvl w:val="0"/>
          <w:numId w:val="183"/>
        </w:numPr>
        <w:spacing w:after="0"/>
        <w:jc w:val="both"/>
        <w:rPr>
          <w:rFonts w:ascii="Arial" w:hAnsi="Arial" w:cs="Arial"/>
        </w:rPr>
      </w:pPr>
      <w:r>
        <w:rPr>
          <w:rFonts w:ascii="Arial" w:hAnsi="Arial" w:cs="Arial"/>
        </w:rPr>
        <w:t>zvládá si samostatně vyhledat a nacvičit skladby v </w:t>
      </w:r>
      <w:proofErr w:type="gramStart"/>
      <w:r>
        <w:rPr>
          <w:rFonts w:ascii="Arial" w:hAnsi="Arial" w:cs="Arial"/>
        </w:rPr>
        <w:t>žánru který</w:t>
      </w:r>
      <w:proofErr w:type="gramEnd"/>
      <w:r>
        <w:rPr>
          <w:rFonts w:ascii="Arial" w:hAnsi="Arial" w:cs="Arial"/>
        </w:rPr>
        <w:t xml:space="preserve"> jej zajímá</w:t>
      </w:r>
    </w:p>
    <w:p w:rsidR="00C3152B" w:rsidRDefault="00C3152B" w:rsidP="00560D13">
      <w:pPr>
        <w:numPr>
          <w:ilvl w:val="0"/>
          <w:numId w:val="183"/>
        </w:numPr>
        <w:spacing w:after="0"/>
        <w:jc w:val="both"/>
        <w:rPr>
          <w:rFonts w:ascii="Arial" w:hAnsi="Arial" w:cs="Arial"/>
        </w:rPr>
      </w:pPr>
      <w:r>
        <w:rPr>
          <w:rFonts w:ascii="Arial" w:hAnsi="Arial" w:cs="Arial"/>
        </w:rPr>
        <w:t>poslouchá skladby známých interpretů a umí z poslechu čerpat při vlastní interpretaci</w:t>
      </w:r>
    </w:p>
    <w:p w:rsidR="00C3152B" w:rsidRDefault="00C3152B" w:rsidP="00560D13">
      <w:pPr>
        <w:numPr>
          <w:ilvl w:val="0"/>
          <w:numId w:val="183"/>
        </w:numPr>
        <w:spacing w:after="0"/>
        <w:jc w:val="both"/>
        <w:rPr>
          <w:rFonts w:ascii="Arial" w:hAnsi="Arial" w:cs="Arial"/>
        </w:rPr>
      </w:pPr>
      <w:r>
        <w:rPr>
          <w:rFonts w:ascii="Arial" w:hAnsi="Arial" w:cs="Arial"/>
        </w:rPr>
        <w:t>uplatňuje se v různých komorních či souborových uskupeních</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rPr>
      </w:pPr>
      <w:r>
        <w:rPr>
          <w:rFonts w:ascii="Arial" w:hAnsi="Arial" w:cs="Arial"/>
        </w:rPr>
        <w:t>Žák ukončí II. stupeň studia veřejným absolventským koncertem, nebo závěrečnou zkouškou.</w:t>
      </w:r>
    </w:p>
    <w:p w:rsidR="00C3152B" w:rsidRDefault="00C3152B">
      <w:pPr>
        <w:spacing w:after="0"/>
        <w:jc w:val="both"/>
        <w:rPr>
          <w:rFonts w:ascii="Arial" w:hAnsi="Arial" w:cs="Arial"/>
        </w:rPr>
      </w:pPr>
    </w:p>
    <w:p w:rsidR="00C3152B" w:rsidRDefault="00C3152B">
      <w:pPr>
        <w:spacing w:after="0"/>
        <w:ind w:left="936"/>
        <w:jc w:val="both"/>
        <w:rPr>
          <w:rFonts w:ascii="Arial" w:hAnsi="Arial" w:cs="Arial"/>
        </w:rPr>
      </w:pP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b/>
        </w:rPr>
      </w:pPr>
      <w:r>
        <w:rPr>
          <w:rFonts w:ascii="Arial" w:hAnsi="Arial" w:cs="Arial"/>
        </w:rPr>
        <w:t>Očekávané výstupy jsou uvedeny v kapitole 5.20</w:t>
      </w:r>
    </w:p>
    <w:p w:rsidR="00C3152B" w:rsidRDefault="00C3152B">
      <w:pPr>
        <w:rPr>
          <w:rFonts w:ascii="Arial" w:hAnsi="Arial" w:cs="Arial"/>
          <w:b/>
        </w:rPr>
      </w:pPr>
    </w:p>
    <w:p w:rsidR="00C3152B" w:rsidRDefault="00C3152B">
      <w:pPr>
        <w:jc w:val="both"/>
        <w:rPr>
          <w:rFonts w:ascii="Arial" w:hAnsi="Arial" w:cs="Arial"/>
          <w:b/>
        </w:rPr>
      </w:pPr>
    </w:p>
    <w:p w:rsidR="00C3152B" w:rsidRDefault="00C3152B">
      <w:pPr>
        <w:jc w:val="both"/>
        <w:rPr>
          <w:rFonts w:ascii="Arial" w:hAnsi="Arial" w:cs="Arial"/>
          <w:b/>
        </w:rPr>
      </w:pPr>
    </w:p>
    <w:p w:rsidR="00C3152B" w:rsidRDefault="00C3152B">
      <w:pPr>
        <w:jc w:val="both"/>
        <w:rPr>
          <w:rFonts w:ascii="Arial" w:hAnsi="Arial" w:cs="Arial"/>
          <w:b/>
        </w:rPr>
      </w:pPr>
    </w:p>
    <w:p w:rsidR="00C3152B" w:rsidRDefault="00C3152B">
      <w:pPr>
        <w:jc w:val="both"/>
        <w:rPr>
          <w:rFonts w:ascii="Arial" w:hAnsi="Arial" w:cs="Arial"/>
          <w:b/>
        </w:rPr>
      </w:pPr>
    </w:p>
    <w:p w:rsidR="00C3152B" w:rsidRDefault="00C3152B">
      <w:pPr>
        <w:jc w:val="both"/>
        <w:rPr>
          <w:rFonts w:ascii="Arial" w:hAnsi="Arial" w:cs="Arial"/>
          <w:b/>
        </w:rPr>
      </w:pPr>
    </w:p>
    <w:p w:rsidR="00C3152B" w:rsidRDefault="00C3152B">
      <w:pPr>
        <w:jc w:val="both"/>
        <w:rPr>
          <w:rFonts w:ascii="Arial" w:hAnsi="Arial" w:cs="Arial"/>
          <w:b/>
        </w:rPr>
      </w:pPr>
    </w:p>
    <w:p w:rsidR="00C3152B" w:rsidRDefault="00C3152B">
      <w:pPr>
        <w:jc w:val="both"/>
        <w:rPr>
          <w:rFonts w:ascii="Arial" w:hAnsi="Arial" w:cs="Arial"/>
          <w:b/>
        </w:rPr>
      </w:pPr>
    </w:p>
    <w:p w:rsidR="00C3152B" w:rsidRDefault="00C3152B">
      <w:pPr>
        <w:pStyle w:val="Nadpis2"/>
        <w:numPr>
          <w:ilvl w:val="0"/>
          <w:numId w:val="0"/>
        </w:numPr>
        <w:jc w:val="both"/>
        <w:rPr>
          <w:rFonts w:ascii="Arial" w:hAnsi="Arial" w:cs="Arial"/>
          <w:color w:val="auto"/>
        </w:rPr>
      </w:pPr>
      <w:proofErr w:type="gramStart"/>
      <w:r>
        <w:rPr>
          <w:rFonts w:ascii="Arial" w:hAnsi="Arial" w:cs="Arial"/>
          <w:color w:val="auto"/>
        </w:rPr>
        <w:lastRenderedPageBreak/>
        <w:t>5.15  Studijní</w:t>
      </w:r>
      <w:proofErr w:type="gramEnd"/>
      <w:r>
        <w:rPr>
          <w:rFonts w:ascii="Arial" w:hAnsi="Arial" w:cs="Arial"/>
          <w:color w:val="auto"/>
        </w:rPr>
        <w:t xml:space="preserve"> zaměření – Hra na elektrickou kytaru</w:t>
      </w:r>
    </w:p>
    <w:p w:rsidR="00C3152B" w:rsidRDefault="00C3152B">
      <w:pPr>
        <w:jc w:val="both"/>
        <w:rPr>
          <w:rFonts w:ascii="Arial" w:hAnsi="Arial" w:cs="Arial"/>
        </w:rPr>
      </w:pPr>
    </w:p>
    <w:p w:rsidR="00C3152B" w:rsidRDefault="00C3152B">
      <w:pPr>
        <w:jc w:val="both"/>
        <w:rPr>
          <w:rFonts w:ascii="Arial" w:hAnsi="Arial" w:cs="Arial"/>
          <w:b/>
          <w:u w:val="single"/>
        </w:rPr>
      </w:pPr>
      <w:r>
        <w:rPr>
          <w:rFonts w:ascii="Arial" w:hAnsi="Arial" w:cs="Arial"/>
        </w:rPr>
        <w:t>Elektrická kytara může být jak nástrojem doprovodným, tak sólovým. Ve výuce je kladen důraz na schopnost souhry s ostatními. To je směr k pozdějšímu uplatnění jak v amatérském, tak profesionálním působení. Základem je technika hry trsátkem, ale nezapomínáme ani na klasický základ hry prsty. Výuka je uzpůsobena dle individuálního stylového zaměření daného žáka (jazz, rock, blues, folk apod.) Podle individuálních</w:t>
      </w:r>
      <w:r>
        <w:rPr>
          <w:rFonts w:ascii="Arial" w:hAnsi="Arial" w:cs="Arial"/>
          <w:color w:val="FF0000"/>
        </w:rPr>
        <w:t xml:space="preserve"> </w:t>
      </w:r>
      <w:r>
        <w:rPr>
          <w:rFonts w:ascii="Arial" w:hAnsi="Arial" w:cs="Arial"/>
        </w:rPr>
        <w:t>schopností žáka se učí i improvizaci.</w:t>
      </w: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proofErr w:type="gramStart"/>
            <w:r>
              <w:rPr>
                <w:rFonts w:ascii="Arial" w:hAnsi="Arial" w:cs="Arial"/>
              </w:rPr>
              <w:t>EL.KYT</w:t>
            </w:r>
            <w:proofErr w:type="gramEnd"/>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5.15</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elektrickou kytaru</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*Komorní hra</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color w:val="0070C0"/>
        </w:rPr>
      </w:pPr>
      <w:r>
        <w:rPr>
          <w:rFonts w:ascii="Arial" w:hAnsi="Arial" w:cs="Arial"/>
        </w:rPr>
        <w:t xml:space="preserve">* volitelný předmět – o zařazení do povinně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rPr>
      </w:pPr>
      <w:r>
        <w:rPr>
          <w:rFonts w:ascii="Arial" w:hAnsi="Arial" w:cs="Arial"/>
          <w:b/>
        </w:rPr>
        <w:t>Vyučovací předmět: Hra na elektrickou kytaru</w:t>
      </w:r>
    </w:p>
    <w:p w:rsidR="00C3152B" w:rsidRDefault="00C3152B">
      <w:pPr>
        <w:jc w:val="both"/>
        <w:rPr>
          <w:rFonts w:ascii="Arial" w:eastAsia="Times New Roman" w:hAnsi="Arial" w:cs="Arial"/>
          <w:color w:val="000000"/>
          <w:lang w:eastAsia="cs-CZ"/>
        </w:rPr>
      </w:pPr>
      <w:r>
        <w:rPr>
          <w:rFonts w:ascii="Arial" w:hAnsi="Arial" w:cs="Arial"/>
          <w:b/>
        </w:rPr>
        <w:t>Přípravné studium: (Nástroj ve skupině)</w:t>
      </w:r>
    </w:p>
    <w:p w:rsidR="00C3152B" w:rsidRDefault="00C3152B">
      <w:pPr>
        <w:autoSpaceDE w:val="0"/>
        <w:spacing w:after="0" w:line="240" w:lineRule="auto"/>
        <w:rPr>
          <w:rFonts w:ascii="Arial" w:hAnsi="Arial" w:cs="Arial"/>
        </w:rPr>
      </w:pPr>
      <w:r>
        <w:rPr>
          <w:rFonts w:ascii="Arial" w:eastAsia="Times New Roman" w:hAnsi="Arial" w:cs="Arial"/>
          <w:color w:val="000000"/>
          <w:lang w:eastAsia="cs-CZ"/>
        </w:rPr>
        <w:t>Žák:</w:t>
      </w:r>
      <w:r>
        <w:rPr>
          <w:rFonts w:ascii="Arial" w:eastAsia="Times New Roman" w:hAnsi="Arial" w:cs="Arial"/>
          <w:b/>
          <w:bCs/>
          <w:color w:val="000000"/>
          <w:lang w:eastAsia="cs-CZ"/>
        </w:rPr>
        <w:t xml:space="preserve">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správně sedí u nástroje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rozezná délky not a pomlk </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hraje rytmicky jednoduché melodie (např. lid. písní) v 1. poloze a s využitím prázdných strum </w:t>
      </w:r>
    </w:p>
    <w:p w:rsidR="00C3152B" w:rsidRDefault="00C3152B" w:rsidP="00560D13">
      <w:pPr>
        <w:pStyle w:val="Odstavecseseznamem"/>
        <w:numPr>
          <w:ilvl w:val="0"/>
          <w:numId w:val="261"/>
        </w:numPr>
        <w:spacing w:after="0"/>
        <w:jc w:val="both"/>
        <w:rPr>
          <w:rFonts w:ascii="Arial" w:hAnsi="Arial" w:cs="Arial"/>
          <w:b/>
        </w:rPr>
      </w:pPr>
      <w:r>
        <w:rPr>
          <w:rFonts w:ascii="Arial" w:hAnsi="Arial" w:cs="Arial"/>
        </w:rPr>
        <w:t xml:space="preserve">hraje v dynamickém rozlišení – hra </w:t>
      </w:r>
      <w:proofErr w:type="gramStart"/>
      <w:r>
        <w:rPr>
          <w:rFonts w:ascii="Arial" w:hAnsi="Arial" w:cs="Arial"/>
        </w:rPr>
        <w:t>piano</w:t>
      </w:r>
      <w:proofErr w:type="gramEnd"/>
      <w:r>
        <w:rPr>
          <w:rFonts w:ascii="Arial" w:hAnsi="Arial" w:cs="Arial"/>
        </w:rPr>
        <w:t xml:space="preserve"> a forte </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jc w:val="both"/>
        <w:rPr>
          <w:rFonts w:ascii="Arial" w:hAnsi="Arial" w:cs="Arial"/>
          <w:b/>
          <w:lang w:eastAsia="ar-SA"/>
        </w:rPr>
      </w:pPr>
      <w:r>
        <w:rPr>
          <w:rFonts w:ascii="Arial" w:hAnsi="Arial" w:cs="Arial"/>
          <w:b/>
          <w:lang w:eastAsia="ar-SA"/>
        </w:rPr>
        <w:lastRenderedPageBreak/>
        <w:t>I. STUPEŇ:</w:t>
      </w:r>
    </w:p>
    <w:p w:rsidR="00C3152B" w:rsidRDefault="00C3152B">
      <w:pPr>
        <w:spacing w:before="240"/>
        <w:jc w:val="both"/>
        <w:rPr>
          <w:rFonts w:ascii="Arial" w:hAnsi="Arial" w:cs="Arial"/>
          <w:b/>
          <w:lang w:eastAsia="ar-SA"/>
        </w:rPr>
      </w:pPr>
      <w:r>
        <w:rPr>
          <w:rFonts w:ascii="Arial" w:hAnsi="Arial" w:cs="Arial"/>
          <w:b/>
          <w:lang w:eastAsia="ar-SA"/>
        </w:rPr>
        <w:t>1.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zvládá základní návyky - posed a správné držení těla u nástroje, postavení pravé a levé ruky, držení nástroje; pojmenuje struny ve vzestupném i sestupném pořadí</w:t>
      </w:r>
      <w:r>
        <w:rPr>
          <w:rFonts w:ascii="Arial" w:hAnsi="Arial" w:cs="Arial"/>
          <w:b/>
          <w:lang w:eastAsia="ar-SA"/>
        </w:rPr>
        <w:t xml:space="preserve"> </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orientuje se v jednoduchém notovém zápise</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podle označení prstokladu hraje snadné písně či cvičení z listu a je schopen i hry zpaměti</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odvodí jednotlivé tóny od prázdných strun do III. polohy</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interpretuje jednoduché melodie bez střídání úhozu trsátkem</w:t>
      </w:r>
    </w:p>
    <w:p w:rsidR="00C3152B" w:rsidRDefault="00C3152B" w:rsidP="00560D13">
      <w:pPr>
        <w:numPr>
          <w:ilvl w:val="0"/>
          <w:numId w:val="7"/>
        </w:numPr>
        <w:spacing w:after="0"/>
        <w:jc w:val="both"/>
        <w:rPr>
          <w:rFonts w:ascii="Arial" w:hAnsi="Arial" w:cs="Arial"/>
          <w:b/>
          <w:lang w:eastAsia="ar-SA"/>
        </w:rPr>
      </w:pPr>
      <w:r>
        <w:rPr>
          <w:rFonts w:ascii="Arial" w:hAnsi="Arial" w:cs="Arial"/>
          <w:lang w:eastAsia="ar-SA"/>
        </w:rPr>
        <w:t>hraje pentatonické stupnice C-dur (3 figury)</w:t>
      </w:r>
    </w:p>
    <w:p w:rsidR="00C3152B" w:rsidRDefault="00C3152B">
      <w:pPr>
        <w:spacing w:before="240"/>
        <w:jc w:val="both"/>
        <w:rPr>
          <w:rFonts w:ascii="Arial" w:hAnsi="Arial" w:cs="Arial"/>
          <w:b/>
          <w:lang w:eastAsia="ar-SA"/>
        </w:rPr>
      </w:pPr>
      <w:r>
        <w:rPr>
          <w:rFonts w:ascii="Arial" w:hAnsi="Arial" w:cs="Arial"/>
          <w:b/>
          <w:lang w:eastAsia="ar-SA"/>
        </w:rPr>
        <w:t>2.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pracuje na základní kytarové technice pravé i levé ruky</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zahraje jednoduchou jednohlasou melodii z listu v rozsahu I. polohy</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zahraje jednoduchou skladbu zpaměti</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hraje jednoduché melodie v I. a II. poloze bez střídání úhozu trsátkem</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zvládne rytmický doprovod k sólovému hlasu</w:t>
      </w:r>
    </w:p>
    <w:p w:rsidR="00C3152B" w:rsidRDefault="00C3152B" w:rsidP="00560D13">
      <w:pPr>
        <w:numPr>
          <w:ilvl w:val="0"/>
          <w:numId w:val="5"/>
        </w:numPr>
        <w:spacing w:after="0"/>
        <w:jc w:val="both"/>
        <w:rPr>
          <w:rFonts w:ascii="Arial" w:hAnsi="Arial" w:cs="Arial"/>
          <w:b/>
          <w:lang w:eastAsia="ar-SA"/>
        </w:rPr>
      </w:pPr>
      <w:r>
        <w:rPr>
          <w:rFonts w:ascii="Arial" w:hAnsi="Arial" w:cs="Arial"/>
          <w:lang w:eastAsia="ar-SA"/>
        </w:rPr>
        <w:t>hraje pentatonické stupnice C-dur, a-moll (5 figur)</w:t>
      </w:r>
    </w:p>
    <w:p w:rsidR="00C3152B" w:rsidRDefault="00C3152B">
      <w:pPr>
        <w:spacing w:before="240"/>
        <w:jc w:val="both"/>
        <w:rPr>
          <w:rFonts w:ascii="Arial" w:hAnsi="Arial" w:cs="Arial"/>
          <w:b/>
          <w:lang w:eastAsia="ar-SA"/>
        </w:rPr>
      </w:pPr>
      <w:r>
        <w:rPr>
          <w:rFonts w:ascii="Arial" w:hAnsi="Arial" w:cs="Arial"/>
          <w:b/>
          <w:lang w:eastAsia="ar-SA"/>
        </w:rPr>
        <w:t>3.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používá správné základy hry s důrazem na kvalitu tónu, střídá úhoz trsátkem</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orientuje se v notovém zápise hraných cvičení a přednesů, dle svých možností hraje z listu</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u jednohlasých skladeb zvládá hru zpaměti  </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používá základní harmonické funkce akordů při doprovodu</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využívá nožní efektové zařízení, během hry je schopen střídat různé druhy zvuků  </w:t>
      </w:r>
    </w:p>
    <w:p w:rsidR="00C3152B" w:rsidRDefault="00C3152B" w:rsidP="00560D13">
      <w:pPr>
        <w:numPr>
          <w:ilvl w:val="0"/>
          <w:numId w:val="5"/>
        </w:numPr>
        <w:spacing w:after="0"/>
        <w:jc w:val="both"/>
        <w:rPr>
          <w:rFonts w:ascii="Arial" w:hAnsi="Arial" w:cs="Arial"/>
          <w:b/>
          <w:lang w:eastAsia="ar-SA"/>
        </w:rPr>
      </w:pPr>
      <w:r>
        <w:rPr>
          <w:rFonts w:ascii="Arial" w:hAnsi="Arial" w:cs="Arial"/>
          <w:lang w:eastAsia="ar-SA"/>
        </w:rPr>
        <w:t>hraje pentatonické stupnice G-dur, e-moll</w:t>
      </w:r>
    </w:p>
    <w:p w:rsidR="00C3152B" w:rsidRDefault="00C3152B">
      <w:pPr>
        <w:tabs>
          <w:tab w:val="left" w:pos="1165"/>
        </w:tabs>
        <w:spacing w:after="0"/>
        <w:jc w:val="both"/>
        <w:rPr>
          <w:rFonts w:ascii="Arial" w:hAnsi="Arial" w:cs="Arial"/>
          <w:b/>
          <w:lang w:eastAsia="ar-SA"/>
        </w:rPr>
      </w:pPr>
      <w:r>
        <w:rPr>
          <w:rFonts w:ascii="Arial" w:hAnsi="Arial" w:cs="Arial"/>
          <w:b/>
          <w:lang w:eastAsia="ar-SA"/>
        </w:rPr>
        <w:t>4.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orientuje se na hmatníku v rámci pentatonické stupnice C-dur, G-dur </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využívá malý nebo velký </w:t>
      </w:r>
      <w:proofErr w:type="spellStart"/>
      <w:r>
        <w:rPr>
          <w:rFonts w:ascii="Arial" w:hAnsi="Arial" w:cs="Arial"/>
          <w:lang w:eastAsia="ar-SA"/>
        </w:rPr>
        <w:t>barré</w:t>
      </w:r>
      <w:proofErr w:type="spellEnd"/>
      <w:r>
        <w:rPr>
          <w:rFonts w:ascii="Arial" w:hAnsi="Arial" w:cs="Arial"/>
          <w:lang w:eastAsia="ar-SA"/>
        </w:rPr>
        <w:t xml:space="preserve"> styl; používá trsátka k rozkladům akordů</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hraje jednoduché melodie ve dvojhlase </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rozlišuje notový zápis od tabulatur, orientuje se v jejich v základech</w:t>
      </w:r>
    </w:p>
    <w:p w:rsidR="00C3152B" w:rsidRDefault="00C3152B" w:rsidP="00560D13">
      <w:pPr>
        <w:numPr>
          <w:ilvl w:val="0"/>
          <w:numId w:val="5"/>
        </w:numPr>
        <w:spacing w:after="0"/>
        <w:jc w:val="both"/>
        <w:rPr>
          <w:rFonts w:ascii="Arial" w:hAnsi="Arial" w:cs="Arial"/>
          <w:b/>
          <w:lang w:eastAsia="ar-SA"/>
        </w:rPr>
      </w:pPr>
      <w:r>
        <w:rPr>
          <w:rFonts w:ascii="Arial" w:hAnsi="Arial" w:cs="Arial"/>
          <w:lang w:eastAsia="ar-SA"/>
        </w:rPr>
        <w:t>své schopnosti uplatňuje v souhře s jiným nástrojem</w:t>
      </w:r>
    </w:p>
    <w:p w:rsidR="00C3152B" w:rsidRDefault="00C3152B">
      <w:pPr>
        <w:spacing w:before="240"/>
        <w:jc w:val="both"/>
        <w:rPr>
          <w:rFonts w:ascii="Arial" w:hAnsi="Arial" w:cs="Arial"/>
          <w:b/>
          <w:lang w:eastAsia="ar-SA"/>
        </w:rPr>
      </w:pPr>
      <w:r>
        <w:rPr>
          <w:rFonts w:ascii="Arial" w:hAnsi="Arial" w:cs="Arial"/>
          <w:b/>
          <w:lang w:eastAsia="ar-SA"/>
        </w:rPr>
        <w:lastRenderedPageBreak/>
        <w:t>5.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hraje akordy ve velkém </w:t>
      </w:r>
      <w:proofErr w:type="spellStart"/>
      <w:r>
        <w:rPr>
          <w:rFonts w:ascii="Arial" w:hAnsi="Arial" w:cs="Arial"/>
          <w:lang w:eastAsia="ar-SA"/>
        </w:rPr>
        <w:t>barré</w:t>
      </w:r>
      <w:proofErr w:type="spellEnd"/>
      <w:r>
        <w:rPr>
          <w:rFonts w:ascii="Arial" w:hAnsi="Arial" w:cs="Arial"/>
          <w:lang w:eastAsia="ar-SA"/>
        </w:rPr>
        <w:t xml:space="preserve"> stylu</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ovládá stupnice C, G, D-dur</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poslechem nahrávky reprodukuje jednoduchý doprovod či sólo</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ovládá základní kadence a aplikuje je při doprovodu sóla </w:t>
      </w:r>
    </w:p>
    <w:p w:rsidR="00C3152B" w:rsidRDefault="00C3152B" w:rsidP="00560D13">
      <w:pPr>
        <w:numPr>
          <w:ilvl w:val="0"/>
          <w:numId w:val="5"/>
        </w:numPr>
        <w:spacing w:after="0"/>
        <w:jc w:val="both"/>
        <w:rPr>
          <w:rFonts w:ascii="Arial" w:hAnsi="Arial" w:cs="Arial"/>
          <w:b/>
          <w:lang w:eastAsia="ar-SA"/>
        </w:rPr>
      </w:pPr>
      <w:r>
        <w:rPr>
          <w:rFonts w:ascii="Arial" w:hAnsi="Arial" w:cs="Arial"/>
          <w:lang w:eastAsia="ar-SA"/>
        </w:rPr>
        <w:t>uplatňuje své schopnosti v souhře s jiným nástrojem</w:t>
      </w:r>
    </w:p>
    <w:p w:rsidR="00C3152B" w:rsidRDefault="00C3152B">
      <w:pPr>
        <w:spacing w:before="240"/>
        <w:jc w:val="both"/>
        <w:rPr>
          <w:rFonts w:ascii="Arial" w:hAnsi="Arial" w:cs="Arial"/>
          <w:b/>
          <w:lang w:eastAsia="ar-SA"/>
        </w:rPr>
      </w:pPr>
      <w:r>
        <w:rPr>
          <w:rFonts w:ascii="Arial" w:hAnsi="Arial" w:cs="Arial"/>
          <w:b/>
          <w:lang w:eastAsia="ar-SA"/>
        </w:rPr>
        <w:t>6.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moduluje zvuk pomocí ruční přídavné páky</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nastuduje píseň z nahrávky za pomoci vyučujícího</w:t>
      </w:r>
    </w:p>
    <w:p w:rsidR="00C3152B" w:rsidRDefault="00C3152B" w:rsidP="00560D13">
      <w:pPr>
        <w:numPr>
          <w:ilvl w:val="0"/>
          <w:numId w:val="10"/>
        </w:numPr>
        <w:spacing w:after="0"/>
        <w:jc w:val="both"/>
        <w:rPr>
          <w:rFonts w:ascii="Arial" w:hAnsi="Arial" w:cs="Arial"/>
          <w:lang w:eastAsia="ar-SA"/>
        </w:rPr>
      </w:pPr>
      <w:r>
        <w:rPr>
          <w:rFonts w:ascii="Arial" w:hAnsi="Arial" w:cs="Arial"/>
          <w:lang w:eastAsia="ar-SA"/>
        </w:rPr>
        <w:t xml:space="preserve">samostatně pracuje na vlastním vyjádření stylu skladby, podílí se na tvorbě finální podoby </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vytvoří kadenci; využívá pravou ruku k tlumení strun k efektnějšímu projevu hry</w:t>
      </w:r>
    </w:p>
    <w:p w:rsidR="00C3152B" w:rsidRDefault="00C3152B" w:rsidP="00560D13">
      <w:pPr>
        <w:numPr>
          <w:ilvl w:val="0"/>
          <w:numId w:val="10"/>
        </w:numPr>
        <w:spacing w:after="0"/>
        <w:jc w:val="both"/>
        <w:rPr>
          <w:rFonts w:ascii="Arial" w:hAnsi="Arial" w:cs="Arial"/>
          <w:lang w:eastAsia="ar-SA"/>
        </w:rPr>
      </w:pPr>
      <w:r>
        <w:rPr>
          <w:rFonts w:ascii="Arial" w:hAnsi="Arial" w:cs="Arial"/>
          <w:lang w:eastAsia="ar-SA"/>
        </w:rPr>
        <w:t>ovládá souhru s jiným nástrojem</w:t>
      </w:r>
    </w:p>
    <w:p w:rsidR="00C3152B" w:rsidRDefault="00C3152B" w:rsidP="00560D13">
      <w:pPr>
        <w:numPr>
          <w:ilvl w:val="0"/>
          <w:numId w:val="10"/>
        </w:numPr>
        <w:spacing w:after="0"/>
        <w:jc w:val="both"/>
        <w:rPr>
          <w:rFonts w:ascii="Arial" w:hAnsi="Arial" w:cs="Arial"/>
          <w:b/>
          <w:lang w:eastAsia="ar-SA"/>
        </w:rPr>
      </w:pPr>
      <w:r>
        <w:rPr>
          <w:rFonts w:ascii="Arial" w:hAnsi="Arial" w:cs="Arial"/>
          <w:lang w:eastAsia="ar-SA"/>
        </w:rPr>
        <w:t>využívá modulace tónů pomocí hráčských efektů (vytahování strun, přírazy, odtahy)</w:t>
      </w:r>
    </w:p>
    <w:p w:rsidR="00C3152B" w:rsidRDefault="00C3152B">
      <w:pPr>
        <w:spacing w:before="240"/>
        <w:jc w:val="both"/>
        <w:rPr>
          <w:rFonts w:ascii="Arial" w:hAnsi="Arial" w:cs="Arial"/>
          <w:b/>
          <w:lang w:eastAsia="ar-SA"/>
        </w:rPr>
      </w:pPr>
      <w:r>
        <w:rPr>
          <w:rFonts w:ascii="Arial" w:hAnsi="Arial" w:cs="Arial"/>
          <w:b/>
          <w:lang w:eastAsia="ar-SA"/>
        </w:rPr>
        <w:t>7.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nastuduje skladbu těžšího technického charakteru, s použitím naučených hráčských efektů;  naladí si nástroj</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orientuje se ve složitějších rytmech notového zápisu nebo v tabulaturách; ovládá hru ve vyšších polohách</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poslouchá nahrávky rozdílných stylů a žánrů hudby, je schopen je interpretovat</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improvizuje v jednoduchých harmonických kadencích</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ovládá základní principy tvoření vibrata</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samostatně pracuje a sebereflexí zhodnotí svoji hru; své schopnosti zúročuje také v souhře s jinými nástroji</w:t>
      </w: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pStyle w:val="Odstavecseseznamem"/>
        <w:spacing w:after="0"/>
        <w:ind w:left="705"/>
        <w:jc w:val="both"/>
        <w:rPr>
          <w:rFonts w:ascii="Arial" w:hAnsi="Arial" w:cs="Arial"/>
        </w:rPr>
      </w:pPr>
      <w:r>
        <w:rPr>
          <w:rFonts w:ascii="Arial" w:hAnsi="Arial" w:cs="Arial"/>
        </w:rPr>
        <w:t xml:space="preserve">První až šestý ročník studia I. stupně žák </w:t>
      </w:r>
      <w:proofErr w:type="gramStart"/>
      <w:r>
        <w:rPr>
          <w:rFonts w:ascii="Arial" w:hAnsi="Arial" w:cs="Arial"/>
        </w:rPr>
        <w:t>ukončí  postupovou</w:t>
      </w:r>
      <w:proofErr w:type="gramEnd"/>
      <w:r>
        <w:rPr>
          <w:rFonts w:ascii="Arial" w:hAnsi="Arial" w:cs="Arial"/>
        </w:rPr>
        <w:t xml:space="preserve"> zkouškou v souladu s daným ročníkovým výstupem.</w:t>
      </w:r>
    </w:p>
    <w:p w:rsidR="00C3152B" w:rsidRDefault="00C3152B">
      <w:pPr>
        <w:pStyle w:val="Odstavecseseznamem"/>
        <w:spacing w:after="0"/>
        <w:ind w:left="705"/>
        <w:jc w:val="both"/>
        <w:rPr>
          <w:rFonts w:ascii="Arial" w:hAnsi="Arial" w:cs="Arial"/>
          <w:lang w:eastAsia="ar-SA"/>
        </w:rPr>
      </w:pPr>
      <w:r>
        <w:rPr>
          <w:rFonts w:ascii="Arial" w:hAnsi="Arial" w:cs="Arial"/>
        </w:rPr>
        <w:t>Žák ukončí I. stupeň studia veřejným absolventským koncertem, nebo závěrečnou zkouškou.</w:t>
      </w: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tabs>
          <w:tab w:val="left" w:pos="1390"/>
        </w:tabs>
        <w:spacing w:after="0"/>
        <w:jc w:val="both"/>
        <w:rPr>
          <w:rFonts w:ascii="Arial" w:hAnsi="Arial" w:cs="Arial"/>
          <w:b/>
          <w:lang w:eastAsia="ar-SA"/>
        </w:rPr>
      </w:pPr>
      <w:r>
        <w:rPr>
          <w:rFonts w:ascii="Arial" w:hAnsi="Arial" w:cs="Arial"/>
          <w:b/>
          <w:lang w:eastAsia="ar-SA"/>
        </w:rPr>
        <w:lastRenderedPageBreak/>
        <w:t>II. STUPEŇ:</w:t>
      </w:r>
    </w:p>
    <w:p w:rsidR="00C3152B" w:rsidRDefault="00C3152B">
      <w:pPr>
        <w:spacing w:after="0"/>
        <w:jc w:val="both"/>
        <w:rPr>
          <w:rFonts w:ascii="Arial" w:hAnsi="Arial" w:cs="Arial"/>
          <w:b/>
          <w:lang w:eastAsia="ar-SA"/>
        </w:rPr>
      </w:pPr>
    </w:p>
    <w:p w:rsidR="00C3152B" w:rsidRDefault="00C3152B">
      <w:pPr>
        <w:rPr>
          <w:rFonts w:ascii="Arial" w:hAnsi="Arial" w:cs="Arial"/>
          <w:b/>
          <w:lang w:eastAsia="ar-SA"/>
        </w:rPr>
      </w:pPr>
      <w:r>
        <w:rPr>
          <w:rFonts w:ascii="Arial" w:eastAsia="Arial" w:hAnsi="Arial" w:cs="Arial"/>
          <w:b/>
        </w:rPr>
        <w:t xml:space="preserve"> </w:t>
      </w:r>
      <w:r>
        <w:rPr>
          <w:rFonts w:ascii="Arial" w:hAnsi="Arial" w:cs="Arial"/>
          <w:b/>
        </w:rPr>
        <w:t>Přípravná nástrojová výuka II (PNV II):</w:t>
      </w:r>
    </w:p>
    <w:p w:rsidR="00C3152B" w:rsidRDefault="00C3152B">
      <w:pPr>
        <w:spacing w:after="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zvládá základní návyky - posed a správné držení těla u nástroje, postavení pravé a levé ruky, držení nástroje; umí pojmenovat struny ve vzestupném i sestupném pořadí</w:t>
      </w:r>
      <w:r>
        <w:rPr>
          <w:rFonts w:ascii="Arial" w:hAnsi="Arial" w:cs="Arial"/>
          <w:b/>
          <w:lang w:eastAsia="ar-SA"/>
        </w:rPr>
        <w:t xml:space="preserve"> </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orientuje se v jednoduchém notovém zápise</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podle označení prstokladu hraje snadné písně či cvičení z listu a je schopen i hry zpaměti</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hraje pentatonické stupnice C, G dur v I. poloze</w:t>
      </w:r>
    </w:p>
    <w:p w:rsidR="00C3152B" w:rsidRDefault="00C3152B" w:rsidP="00560D13">
      <w:pPr>
        <w:numPr>
          <w:ilvl w:val="0"/>
          <w:numId w:val="7"/>
        </w:numPr>
        <w:spacing w:after="0"/>
        <w:jc w:val="both"/>
        <w:rPr>
          <w:rFonts w:ascii="Arial" w:hAnsi="Arial" w:cs="Arial"/>
          <w:lang w:eastAsia="ar-SA"/>
        </w:rPr>
      </w:pPr>
      <w:r>
        <w:rPr>
          <w:rFonts w:ascii="Arial" w:hAnsi="Arial" w:cs="Arial"/>
          <w:lang w:eastAsia="ar-SA"/>
        </w:rPr>
        <w:t>odvodí jednotlivé tóny od prázdných strun do III. polohy</w:t>
      </w:r>
    </w:p>
    <w:p w:rsidR="00C3152B" w:rsidRDefault="00C3152B" w:rsidP="00560D13">
      <w:pPr>
        <w:numPr>
          <w:ilvl w:val="0"/>
          <w:numId w:val="7"/>
        </w:numPr>
        <w:spacing w:after="0"/>
        <w:jc w:val="both"/>
        <w:rPr>
          <w:rFonts w:ascii="Arial" w:hAnsi="Arial" w:cs="Arial"/>
          <w:b/>
          <w:lang w:eastAsia="ar-SA"/>
        </w:rPr>
      </w:pPr>
      <w:r>
        <w:rPr>
          <w:rFonts w:ascii="Arial" w:hAnsi="Arial" w:cs="Arial"/>
          <w:lang w:eastAsia="ar-SA"/>
        </w:rPr>
        <w:t>interpretuje jednoduché melodie bez střídání úhozu trsátkem</w:t>
      </w:r>
    </w:p>
    <w:p w:rsidR="00C3152B" w:rsidRDefault="00C3152B">
      <w:pPr>
        <w:spacing w:before="240"/>
        <w:jc w:val="both"/>
        <w:rPr>
          <w:rFonts w:ascii="Arial" w:hAnsi="Arial" w:cs="Arial"/>
          <w:b/>
          <w:lang w:eastAsia="ar-SA"/>
        </w:rPr>
      </w:pPr>
      <w:r>
        <w:rPr>
          <w:rFonts w:ascii="Arial" w:hAnsi="Arial" w:cs="Arial"/>
          <w:b/>
          <w:lang w:eastAsia="ar-SA"/>
        </w:rPr>
        <w:t xml:space="preserve">I. ročník </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pro vhodné vyjádření nálady skladby vkusně využívá zvukových efektů </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 xml:space="preserve">plynule reprodukuje hru na svůj nástroj podle tabulatur a notového zápisu </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aktivně se zapojuje do komorní hry</w:t>
      </w:r>
    </w:p>
    <w:p w:rsidR="00C3152B" w:rsidRDefault="00C3152B" w:rsidP="00560D13">
      <w:pPr>
        <w:numPr>
          <w:ilvl w:val="0"/>
          <w:numId w:val="5"/>
        </w:numPr>
        <w:spacing w:after="0"/>
        <w:jc w:val="both"/>
        <w:rPr>
          <w:rFonts w:ascii="Arial" w:hAnsi="Arial" w:cs="Arial"/>
          <w:b/>
          <w:lang w:eastAsia="ar-SA"/>
        </w:rPr>
      </w:pPr>
      <w:r>
        <w:rPr>
          <w:rFonts w:ascii="Arial" w:hAnsi="Arial" w:cs="Arial"/>
          <w:lang w:eastAsia="ar-SA"/>
        </w:rPr>
        <w:t>samostatně nastuduje píseň dle vlastní nahrávky, transponuje ji do jiné tóniny, rozezná tóninu dané skladby a k ní vytváří kadenci</w:t>
      </w:r>
    </w:p>
    <w:p w:rsidR="00C3152B" w:rsidRDefault="00C3152B">
      <w:pPr>
        <w:spacing w:before="240"/>
        <w:jc w:val="both"/>
        <w:rPr>
          <w:rFonts w:ascii="Arial" w:hAnsi="Arial" w:cs="Arial"/>
          <w:b/>
          <w:lang w:eastAsia="ar-SA"/>
        </w:rPr>
      </w:pPr>
      <w:r>
        <w:rPr>
          <w:rFonts w:ascii="Arial" w:hAnsi="Arial" w:cs="Arial"/>
          <w:b/>
          <w:lang w:eastAsia="ar-SA"/>
        </w:rPr>
        <w:t>II.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programuje přídavný efekt a ovládá jej dle charakteru dané skladby</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ovládá hru různých stylů hudby (pop, folk, rock) a přiřadí k nim vhodný zvukový efekt</w:t>
      </w:r>
    </w:p>
    <w:p w:rsidR="00C3152B" w:rsidRDefault="00C3152B" w:rsidP="00560D13">
      <w:pPr>
        <w:numPr>
          <w:ilvl w:val="0"/>
          <w:numId w:val="5"/>
        </w:numPr>
        <w:spacing w:after="0"/>
        <w:jc w:val="both"/>
        <w:rPr>
          <w:rFonts w:ascii="Arial" w:hAnsi="Arial" w:cs="Arial"/>
          <w:lang w:eastAsia="ar-SA"/>
        </w:rPr>
      </w:pPr>
      <w:r>
        <w:rPr>
          <w:rFonts w:ascii="Arial" w:hAnsi="Arial" w:cs="Arial"/>
          <w:lang w:eastAsia="ar-SA"/>
        </w:rPr>
        <w:t>zahraje doprovodný part podle všech běžně používaných akordických značek; své dovednosti využívá v komorní hře</w:t>
      </w:r>
    </w:p>
    <w:p w:rsidR="00C3152B" w:rsidRDefault="00C3152B" w:rsidP="00560D13">
      <w:pPr>
        <w:numPr>
          <w:ilvl w:val="0"/>
          <w:numId w:val="5"/>
        </w:numPr>
        <w:spacing w:after="0"/>
        <w:jc w:val="both"/>
        <w:rPr>
          <w:rFonts w:ascii="Arial" w:hAnsi="Arial" w:cs="Arial"/>
          <w:b/>
          <w:lang w:eastAsia="ar-SA"/>
        </w:rPr>
      </w:pPr>
      <w:r>
        <w:rPr>
          <w:rFonts w:ascii="Arial" w:hAnsi="Arial" w:cs="Arial"/>
          <w:lang w:eastAsia="ar-SA"/>
        </w:rPr>
        <w:t xml:space="preserve">aktivně se zapojuje do výběru svého repertoáru </w:t>
      </w:r>
    </w:p>
    <w:p w:rsidR="00C3152B" w:rsidRDefault="00C3152B">
      <w:pPr>
        <w:spacing w:before="240"/>
        <w:jc w:val="both"/>
        <w:rPr>
          <w:rFonts w:ascii="Arial" w:hAnsi="Arial" w:cs="Arial"/>
          <w:b/>
          <w:lang w:eastAsia="ar-SA"/>
        </w:rPr>
      </w:pPr>
      <w:r>
        <w:rPr>
          <w:rFonts w:ascii="Arial" w:hAnsi="Arial" w:cs="Arial"/>
          <w:b/>
          <w:lang w:eastAsia="ar-SA"/>
        </w:rPr>
        <w:t>III. ročník</w:t>
      </w:r>
    </w:p>
    <w:p w:rsidR="00C3152B" w:rsidRDefault="00C3152B">
      <w:pPr>
        <w:spacing w:before="240"/>
        <w:jc w:val="both"/>
        <w:rPr>
          <w:rFonts w:ascii="Arial" w:hAnsi="Arial" w:cs="Arial"/>
          <w:lang w:eastAsia="ar-SA"/>
        </w:rPr>
      </w:pPr>
      <w:r>
        <w:rPr>
          <w:rFonts w:ascii="Arial" w:hAnsi="Arial" w:cs="Arial"/>
          <w:b/>
          <w:lang w:eastAsia="ar-SA"/>
        </w:rPr>
        <w:tab/>
      </w:r>
      <w:r>
        <w:rPr>
          <w:rFonts w:ascii="Arial" w:hAnsi="Arial" w:cs="Arial"/>
          <w:lang w:eastAsia="ar-SA"/>
        </w:rPr>
        <w:t>Žák:</w:t>
      </w:r>
    </w:p>
    <w:p w:rsidR="00C3152B" w:rsidRDefault="00C3152B" w:rsidP="00560D13">
      <w:pPr>
        <w:numPr>
          <w:ilvl w:val="0"/>
          <w:numId w:val="5"/>
        </w:numPr>
        <w:tabs>
          <w:tab w:val="left" w:pos="360"/>
        </w:tabs>
        <w:spacing w:after="0"/>
        <w:jc w:val="both"/>
        <w:rPr>
          <w:rFonts w:ascii="Arial" w:hAnsi="Arial" w:cs="Arial"/>
          <w:lang w:eastAsia="ar-SA"/>
        </w:rPr>
      </w:pPr>
      <w:r>
        <w:rPr>
          <w:rFonts w:ascii="Arial" w:hAnsi="Arial" w:cs="Arial"/>
          <w:lang w:eastAsia="ar-SA"/>
        </w:rPr>
        <w:t xml:space="preserve">orientuje se v základní harmonizaci a harmonických postupech </w:t>
      </w:r>
    </w:p>
    <w:p w:rsidR="00C3152B" w:rsidRDefault="00C3152B" w:rsidP="00560D13">
      <w:pPr>
        <w:numPr>
          <w:ilvl w:val="0"/>
          <w:numId w:val="5"/>
        </w:numPr>
        <w:tabs>
          <w:tab w:val="left" w:pos="360"/>
        </w:tabs>
        <w:spacing w:after="0"/>
        <w:jc w:val="both"/>
        <w:rPr>
          <w:rFonts w:ascii="Arial" w:hAnsi="Arial" w:cs="Arial"/>
          <w:lang w:eastAsia="ar-SA"/>
        </w:rPr>
      </w:pPr>
      <w:r>
        <w:rPr>
          <w:rFonts w:ascii="Arial" w:hAnsi="Arial" w:cs="Arial"/>
          <w:lang w:eastAsia="ar-SA"/>
        </w:rPr>
        <w:t>samostatně vytváří melodické či harmonické spojení pro vylepšení svých interpretačních projevů</w:t>
      </w:r>
    </w:p>
    <w:p w:rsidR="00C3152B" w:rsidRDefault="00C3152B" w:rsidP="00560D13">
      <w:pPr>
        <w:numPr>
          <w:ilvl w:val="0"/>
          <w:numId w:val="5"/>
        </w:numPr>
        <w:tabs>
          <w:tab w:val="left" w:pos="360"/>
        </w:tabs>
        <w:spacing w:after="0"/>
        <w:jc w:val="both"/>
        <w:rPr>
          <w:rFonts w:ascii="Arial" w:hAnsi="Arial" w:cs="Arial"/>
          <w:lang w:eastAsia="ar-SA"/>
        </w:rPr>
      </w:pPr>
      <w:r>
        <w:rPr>
          <w:rFonts w:ascii="Arial" w:hAnsi="Arial" w:cs="Arial"/>
          <w:lang w:eastAsia="ar-SA"/>
        </w:rPr>
        <w:t>svůj vlastní hudební projev a harmonické základy využívá v souborové hře</w:t>
      </w:r>
    </w:p>
    <w:p w:rsidR="00C3152B" w:rsidRDefault="00C3152B" w:rsidP="00560D13">
      <w:pPr>
        <w:numPr>
          <w:ilvl w:val="0"/>
          <w:numId w:val="5"/>
        </w:numPr>
        <w:tabs>
          <w:tab w:val="left" w:pos="360"/>
        </w:tabs>
        <w:spacing w:after="0"/>
        <w:jc w:val="both"/>
        <w:rPr>
          <w:rFonts w:ascii="Arial" w:hAnsi="Arial" w:cs="Arial"/>
          <w:b/>
          <w:lang w:eastAsia="ar-SA"/>
        </w:rPr>
      </w:pPr>
      <w:r>
        <w:rPr>
          <w:rFonts w:ascii="Arial" w:hAnsi="Arial" w:cs="Arial"/>
          <w:lang w:eastAsia="ar-SA"/>
        </w:rPr>
        <w:t>samostatně pracuje na vlastních harmonických doprovodech; ujasňuje si své stylové zaměření</w:t>
      </w:r>
    </w:p>
    <w:p w:rsidR="00C3152B" w:rsidRDefault="00C3152B">
      <w:pPr>
        <w:tabs>
          <w:tab w:val="left" w:pos="360"/>
        </w:tabs>
        <w:spacing w:before="240"/>
        <w:jc w:val="both"/>
        <w:rPr>
          <w:rFonts w:ascii="Arial" w:hAnsi="Arial" w:cs="Arial"/>
          <w:b/>
          <w:lang w:eastAsia="ar-SA"/>
        </w:rPr>
      </w:pPr>
      <w:r>
        <w:rPr>
          <w:rFonts w:ascii="Arial" w:hAnsi="Arial" w:cs="Arial"/>
          <w:b/>
          <w:lang w:eastAsia="ar-SA"/>
        </w:rPr>
        <w:lastRenderedPageBreak/>
        <w:t>IV. ročník</w:t>
      </w:r>
    </w:p>
    <w:p w:rsidR="00C3152B" w:rsidRDefault="00C3152B">
      <w:pPr>
        <w:tabs>
          <w:tab w:val="left" w:pos="360"/>
        </w:tabs>
        <w:spacing w:before="240"/>
        <w:jc w:val="both"/>
        <w:rPr>
          <w:rFonts w:ascii="Arial" w:hAnsi="Arial" w:cs="Arial"/>
          <w:lang w:eastAsia="ar-SA"/>
        </w:rPr>
      </w:pPr>
      <w:r>
        <w:rPr>
          <w:rFonts w:ascii="Arial" w:hAnsi="Arial" w:cs="Arial"/>
          <w:b/>
          <w:lang w:eastAsia="ar-SA"/>
        </w:rPr>
        <w:tab/>
      </w:r>
      <w:r>
        <w:rPr>
          <w:rFonts w:ascii="Arial" w:hAnsi="Arial" w:cs="Arial"/>
          <w:b/>
          <w:lang w:eastAsia="ar-SA"/>
        </w:rPr>
        <w:tab/>
      </w:r>
      <w:r>
        <w:rPr>
          <w:rFonts w:ascii="Arial" w:hAnsi="Arial" w:cs="Arial"/>
          <w:lang w:eastAsia="ar-SA"/>
        </w:rPr>
        <w:t>Žák:</w:t>
      </w:r>
    </w:p>
    <w:p w:rsidR="00C3152B" w:rsidRDefault="00C3152B" w:rsidP="00560D13">
      <w:pPr>
        <w:numPr>
          <w:ilvl w:val="0"/>
          <w:numId w:val="5"/>
        </w:numPr>
        <w:tabs>
          <w:tab w:val="left" w:pos="360"/>
        </w:tabs>
        <w:spacing w:after="0"/>
        <w:jc w:val="both"/>
        <w:rPr>
          <w:rFonts w:ascii="Arial" w:hAnsi="Arial" w:cs="Arial"/>
          <w:lang w:eastAsia="ar-SA"/>
        </w:rPr>
      </w:pPr>
      <w:r>
        <w:rPr>
          <w:rFonts w:ascii="Arial" w:hAnsi="Arial" w:cs="Arial"/>
          <w:lang w:eastAsia="ar-SA"/>
        </w:rPr>
        <w:t>využívá všech nabytých znalostí a dovedností, výrazových prostředků (legato, vibrato, případně páky)</w:t>
      </w:r>
    </w:p>
    <w:p w:rsidR="00C3152B" w:rsidRDefault="00C3152B" w:rsidP="00560D13">
      <w:pPr>
        <w:numPr>
          <w:ilvl w:val="0"/>
          <w:numId w:val="5"/>
        </w:numPr>
        <w:tabs>
          <w:tab w:val="left" w:pos="360"/>
        </w:tabs>
        <w:spacing w:after="0"/>
        <w:jc w:val="both"/>
        <w:rPr>
          <w:rFonts w:ascii="Arial" w:hAnsi="Arial" w:cs="Arial"/>
          <w:lang w:eastAsia="ar-SA"/>
        </w:rPr>
      </w:pPr>
      <w:r>
        <w:rPr>
          <w:rFonts w:ascii="Arial" w:hAnsi="Arial" w:cs="Arial"/>
          <w:lang w:eastAsia="ar-SA"/>
        </w:rPr>
        <w:t xml:space="preserve">vytváří kvalitní tón a úhoz, využívá dynamiku k barevnému odstínění vhodné  interpretace hudby </w:t>
      </w:r>
    </w:p>
    <w:p w:rsidR="00C3152B" w:rsidRDefault="00C3152B" w:rsidP="00560D13">
      <w:pPr>
        <w:numPr>
          <w:ilvl w:val="0"/>
          <w:numId w:val="5"/>
        </w:numPr>
        <w:tabs>
          <w:tab w:val="left" w:pos="360"/>
        </w:tabs>
        <w:spacing w:after="0"/>
        <w:jc w:val="both"/>
        <w:rPr>
          <w:rFonts w:ascii="Arial" w:hAnsi="Arial" w:cs="Arial"/>
          <w:lang w:eastAsia="ar-SA"/>
        </w:rPr>
      </w:pPr>
      <w:r>
        <w:rPr>
          <w:rFonts w:ascii="Arial" w:hAnsi="Arial" w:cs="Arial"/>
          <w:lang w:eastAsia="ar-SA"/>
        </w:rPr>
        <w:t>své získané dovednosti aplikuje v komorní hře a aktivně se jí účastní</w:t>
      </w:r>
    </w:p>
    <w:p w:rsidR="00C3152B" w:rsidRDefault="00C3152B" w:rsidP="00560D13">
      <w:pPr>
        <w:numPr>
          <w:ilvl w:val="0"/>
          <w:numId w:val="5"/>
        </w:numPr>
        <w:tabs>
          <w:tab w:val="left" w:pos="360"/>
        </w:tabs>
        <w:spacing w:after="0"/>
        <w:jc w:val="both"/>
        <w:rPr>
          <w:rFonts w:ascii="Arial" w:hAnsi="Arial" w:cs="Arial"/>
          <w:lang w:eastAsia="ar-SA"/>
        </w:rPr>
      </w:pPr>
      <w:r>
        <w:rPr>
          <w:rFonts w:ascii="Arial" w:hAnsi="Arial" w:cs="Arial"/>
          <w:lang w:eastAsia="ar-SA"/>
        </w:rPr>
        <w:t>stylové zaměření projevuje v samostatném výběru repertoáru</w:t>
      </w:r>
    </w:p>
    <w:p w:rsidR="00C3152B" w:rsidRDefault="00C3152B">
      <w:pPr>
        <w:tabs>
          <w:tab w:val="left" w:pos="360"/>
        </w:tabs>
        <w:spacing w:after="0"/>
        <w:jc w:val="both"/>
        <w:rPr>
          <w:rFonts w:ascii="Arial" w:hAnsi="Arial" w:cs="Arial"/>
          <w:lang w:eastAsia="ar-SA"/>
        </w:rPr>
      </w:pPr>
    </w:p>
    <w:p w:rsidR="00C3152B" w:rsidRDefault="00C3152B">
      <w:pPr>
        <w:tabs>
          <w:tab w:val="left" w:pos="360"/>
        </w:tabs>
        <w:spacing w:after="0"/>
        <w:jc w:val="both"/>
        <w:rPr>
          <w:rFonts w:ascii="Arial" w:hAnsi="Arial" w:cs="Arial"/>
          <w:lang w:eastAsia="ar-SA"/>
        </w:rPr>
      </w:pPr>
    </w:p>
    <w:p w:rsidR="00C3152B" w:rsidRDefault="00C3152B">
      <w:pPr>
        <w:rPr>
          <w:rFonts w:ascii="Arial" w:hAnsi="Arial" w:cs="Arial"/>
        </w:rPr>
      </w:pPr>
      <w:r>
        <w:rPr>
          <w:rFonts w:ascii="Arial" w:hAnsi="Arial" w:cs="Arial"/>
        </w:rPr>
        <w:t>První až třetí ročník studia II. stupně žák ukončí postupovou zkouškou v souladu s daným ročníkovým výstupem.</w:t>
      </w:r>
    </w:p>
    <w:p w:rsidR="00C3152B" w:rsidRDefault="00C3152B">
      <w:pPr>
        <w:rPr>
          <w:rFonts w:ascii="Arial" w:hAnsi="Arial" w:cs="Arial"/>
        </w:rPr>
      </w:pPr>
      <w:r>
        <w:rPr>
          <w:rFonts w:ascii="Arial" w:hAnsi="Arial" w:cs="Arial"/>
        </w:rPr>
        <w:t>Žák ukončí II. stupeň studia veřejným absolventským koncertem, nebo závěrečnou zkouškou.</w:t>
      </w:r>
    </w:p>
    <w:p w:rsidR="00C3152B" w:rsidRDefault="00C3152B">
      <w:pPr>
        <w:spacing w:after="0"/>
        <w:jc w:val="both"/>
        <w:rPr>
          <w:rFonts w:ascii="Arial" w:hAnsi="Arial" w:cs="Arial"/>
        </w:rPr>
      </w:pPr>
    </w:p>
    <w:p w:rsidR="00C3152B" w:rsidRDefault="00C3152B">
      <w:pPr>
        <w:tabs>
          <w:tab w:val="left" w:pos="360"/>
        </w:tabs>
        <w:spacing w:after="0"/>
        <w:jc w:val="both"/>
        <w:rPr>
          <w:rFonts w:ascii="Arial" w:hAnsi="Arial" w:cs="Arial"/>
          <w:lang w:eastAsia="ar-SA"/>
        </w:rPr>
      </w:pPr>
    </w:p>
    <w:p w:rsidR="00C3152B" w:rsidRDefault="00C3152B">
      <w:pPr>
        <w:tabs>
          <w:tab w:val="left" w:pos="360"/>
        </w:tabs>
        <w:spacing w:after="0"/>
        <w:jc w:val="both"/>
        <w:rPr>
          <w:rFonts w:ascii="Arial" w:hAnsi="Arial" w:cs="Arial"/>
          <w:lang w:eastAsia="ar-SA"/>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b/>
        </w:rPr>
      </w:pPr>
      <w:r>
        <w:rPr>
          <w:rFonts w:ascii="Arial" w:hAnsi="Arial" w:cs="Arial"/>
        </w:rPr>
        <w:t>Očekávané výstupy jsou uvedeny v kapitole 5.20</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pStyle w:val="Nadpis2"/>
        <w:numPr>
          <w:ilvl w:val="0"/>
          <w:numId w:val="0"/>
        </w:numPr>
        <w:jc w:val="both"/>
        <w:rPr>
          <w:rFonts w:ascii="Arial" w:hAnsi="Arial" w:cs="Arial"/>
        </w:rPr>
      </w:pPr>
      <w:proofErr w:type="gramStart"/>
      <w:r>
        <w:rPr>
          <w:rFonts w:ascii="Arial" w:hAnsi="Arial" w:cs="Arial"/>
          <w:color w:val="auto"/>
        </w:rPr>
        <w:lastRenderedPageBreak/>
        <w:t>5.16  Studijní</w:t>
      </w:r>
      <w:proofErr w:type="gramEnd"/>
      <w:r>
        <w:rPr>
          <w:rFonts w:ascii="Arial" w:hAnsi="Arial" w:cs="Arial"/>
          <w:color w:val="auto"/>
        </w:rPr>
        <w:t xml:space="preserve"> zaměření – Hra na basovou kytaru</w:t>
      </w:r>
    </w:p>
    <w:p w:rsidR="00C3152B" w:rsidRDefault="00C3152B">
      <w:pPr>
        <w:jc w:val="both"/>
        <w:rPr>
          <w:rFonts w:ascii="Arial" w:hAnsi="Arial" w:cs="Arial"/>
          <w:b/>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proofErr w:type="gramStart"/>
            <w:r>
              <w:rPr>
                <w:rFonts w:ascii="Arial" w:hAnsi="Arial" w:cs="Arial"/>
              </w:rPr>
              <w:t>BAS.KYT</w:t>
            </w:r>
            <w:proofErr w:type="gramEnd"/>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5.16</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Hra na basovou kytaru</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rPr>
                <w:rFonts w:ascii="Arial" w:hAnsi="Arial" w:cs="Arial"/>
              </w:rPr>
            </w:pPr>
            <w:r>
              <w:rPr>
                <w:rFonts w:ascii="Arial" w:hAnsi="Arial" w:cs="Arial"/>
              </w:rPr>
              <w:t>Volitelný:</w:t>
            </w:r>
          </w:p>
          <w:p w:rsidR="00C3152B" w:rsidRDefault="00C3152B">
            <w:pPr>
              <w:spacing w:after="0" w:line="240" w:lineRule="auto"/>
              <w:rPr>
                <w:rFonts w:ascii="Arial" w:hAnsi="Arial" w:cs="Arial"/>
              </w:rPr>
            </w:pPr>
            <w:r>
              <w:rPr>
                <w:rFonts w:ascii="Arial" w:hAnsi="Arial" w:cs="Arial"/>
              </w:rPr>
              <w:t>*Komorní hra</w:t>
            </w:r>
          </w:p>
          <w:p w:rsidR="00C3152B" w:rsidRDefault="00C3152B">
            <w:pPr>
              <w:spacing w:after="0" w:line="240" w:lineRule="auto"/>
              <w:rPr>
                <w:rFonts w:ascii="Arial" w:hAnsi="Arial" w:cs="Arial"/>
              </w:rPr>
            </w:pPr>
            <w:r>
              <w:rPr>
                <w:rFonts w:ascii="Arial" w:hAnsi="Arial" w:cs="Arial"/>
              </w:rPr>
              <w:t>*Souborová hra</w:t>
            </w:r>
          </w:p>
          <w:p w:rsidR="00C3152B" w:rsidRDefault="00C3152B">
            <w:pPr>
              <w:spacing w:after="0" w:line="240" w:lineRule="auto"/>
            </w:pPr>
            <w:r>
              <w:rPr>
                <w:rFonts w:ascii="Arial" w:hAnsi="Arial" w:cs="Arial"/>
              </w:rPr>
              <w:t>*Pěvecký sbor</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roofErr w:type="gramStart"/>
      <w:r>
        <w:rPr>
          <w:rFonts w:ascii="Arial" w:hAnsi="Arial" w:cs="Arial"/>
        </w:rPr>
        <w:t>V 1.-3.ročníku</w:t>
      </w:r>
      <w:proofErr w:type="gramEnd"/>
      <w:r>
        <w:rPr>
          <w:rFonts w:ascii="Arial" w:hAnsi="Arial" w:cs="Arial"/>
        </w:rPr>
        <w:t xml:space="preserve"> lze vyučovat ve skupině dvou žáků v jedné hodině.</w:t>
      </w:r>
    </w:p>
    <w:p w:rsidR="00C3152B" w:rsidRDefault="00C3152B">
      <w:pPr>
        <w:jc w:val="both"/>
        <w:rPr>
          <w:rFonts w:ascii="Arial" w:hAnsi="Arial" w:cs="Arial"/>
          <w:b/>
          <w:color w:val="0070C0"/>
        </w:rPr>
      </w:pPr>
      <w:r>
        <w:rPr>
          <w:rFonts w:ascii="Arial" w:hAnsi="Arial" w:cs="Arial"/>
        </w:rPr>
        <w:t xml:space="preserve">* volitelný předmět – o zařazení do povinně volitelného předmětu rozhoduje učitel </w:t>
      </w:r>
      <w:proofErr w:type="spellStart"/>
      <w:proofErr w:type="gramStart"/>
      <w:r>
        <w:rPr>
          <w:rFonts w:ascii="Arial" w:hAnsi="Arial" w:cs="Arial"/>
        </w:rPr>
        <w:t>hl.oboru</w:t>
      </w:r>
      <w:proofErr w:type="spellEnd"/>
      <w:proofErr w:type="gramEnd"/>
      <w:r>
        <w:rPr>
          <w:rFonts w:ascii="Arial" w:hAnsi="Arial" w:cs="Arial"/>
        </w:rPr>
        <w:t xml:space="preserve"> s přihlédnutím k žákovým dispozicím. </w:t>
      </w:r>
    </w:p>
    <w:p w:rsidR="00C3152B" w:rsidRDefault="00C3152B">
      <w:pPr>
        <w:ind w:firstLine="708"/>
        <w:rPr>
          <w:rFonts w:ascii="Arial" w:hAnsi="Arial" w:cs="Arial"/>
          <w:b/>
          <w:color w:val="0070C0"/>
        </w:rPr>
      </w:pPr>
    </w:p>
    <w:p w:rsidR="00C3152B" w:rsidRDefault="00C3152B">
      <w:pPr>
        <w:ind w:firstLine="708"/>
        <w:rPr>
          <w:rFonts w:ascii="Arial" w:hAnsi="Arial" w:cs="Arial"/>
          <w:b/>
        </w:rPr>
      </w:pPr>
    </w:p>
    <w:p w:rsidR="00C3152B" w:rsidRDefault="00C3152B">
      <w:pPr>
        <w:ind w:firstLine="708"/>
        <w:rPr>
          <w:rFonts w:ascii="Arial" w:hAnsi="Arial" w:cs="Arial"/>
          <w:b/>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color w:val="000000"/>
          <w:lang w:eastAsia="cs-CZ"/>
        </w:rPr>
      </w:pPr>
      <w:r>
        <w:rPr>
          <w:rFonts w:ascii="Arial" w:hAnsi="Arial"/>
          <w:b/>
          <w:bCs/>
          <w:color w:val="000000"/>
          <w:u w:val="single" w:color="000000"/>
          <w:lang w:eastAsia="cs-CZ"/>
        </w:rPr>
        <w:t>Učební osnovy vyučovacích předmětů</w:t>
      </w:r>
      <w:r>
        <w:rPr>
          <w:rFonts w:ascii="Arial" w:hAnsi="Arial"/>
          <w:b/>
          <w:bCs/>
          <w:color w:val="000000"/>
          <w:lang w:eastAsia="cs-CZ"/>
        </w:rPr>
        <w:t>:</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hAnsi="Arial"/>
          <w:b/>
          <w:bCs/>
          <w:color w:val="000000"/>
          <w:lang w:eastAsia="cs-CZ"/>
        </w:rPr>
      </w:pPr>
      <w:r>
        <w:rPr>
          <w:rFonts w:ascii="Arial" w:hAnsi="Arial"/>
          <w:b/>
          <w:bCs/>
          <w:color w:val="000000"/>
          <w:lang w:eastAsia="cs-CZ"/>
        </w:rPr>
        <w:t>Vyučovací předmět: Hra na baskytaru</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hAnsi="Arial"/>
          <w:b/>
          <w:bCs/>
          <w:color w:val="000000"/>
          <w:lang w:eastAsia="cs-CZ"/>
        </w:rPr>
      </w:pPr>
      <w:r>
        <w:rPr>
          <w:rFonts w:ascii="Arial" w:hAnsi="Arial"/>
          <w:b/>
          <w:bCs/>
          <w:color w:val="000000"/>
          <w:lang w:eastAsia="cs-CZ"/>
        </w:rPr>
        <w:t>Přípravné studium: (Nástroj ve skupině)</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rPr>
          <w:rFonts w:ascii="Arial" w:hAnsi="Arial"/>
          <w:color w:val="000000"/>
          <w:lang w:eastAsia="cs-CZ"/>
        </w:rPr>
      </w:pPr>
      <w:r>
        <w:rPr>
          <w:rFonts w:ascii="Arial" w:hAnsi="Arial"/>
          <w:b/>
          <w:bCs/>
          <w:color w:val="000000"/>
          <w:lang w:eastAsia="cs-CZ"/>
        </w:rPr>
        <w:t xml:space="preserve">Žák: </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správně sedí/stojí u nástroje, popíše nástroj a ladění strun </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rozezná délky not a pomlk </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chápe a zvládá základní úhoz prsty pravé ruky („s dopadem“) </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Palatino Linotype" w:eastAsia="Palatino Linotype" w:hAnsi="Palatino Linotype" w:cs="Palatino Linotype"/>
          <w:color w:val="000000"/>
          <w:lang w:eastAsia="cs-CZ"/>
        </w:rPr>
      </w:pPr>
      <w:r>
        <w:rPr>
          <w:rFonts w:ascii="Arial" w:hAnsi="Arial"/>
          <w:color w:val="000000"/>
          <w:lang w:eastAsia="cs-CZ"/>
        </w:rPr>
        <w:t xml:space="preserve">hraje rytmicky jednoduchý doprovod (např.: harmonicky jednoduchá lidová nebo popová píseň) v 1. poloze a s využitím prázdných strun </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rPr>
          <w:rFonts w:ascii="Palatino Linotype" w:eastAsia="Palatino Linotype" w:hAnsi="Palatino Linotype" w:cs="Palatino Linotype"/>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b/>
          <w:bCs/>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hAnsi="Arial"/>
          <w:b/>
          <w:bCs/>
          <w:color w:val="000000"/>
          <w:lang w:eastAsia="cs-CZ"/>
        </w:rPr>
      </w:pPr>
      <w:r>
        <w:rPr>
          <w:rFonts w:ascii="Arial" w:hAnsi="Arial"/>
          <w:b/>
          <w:bCs/>
          <w:color w:val="000000"/>
          <w:lang w:eastAsia="cs-CZ"/>
        </w:rPr>
        <w:lastRenderedPageBreak/>
        <w:t>I. STUPEŇ:</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hAnsi="Arial"/>
          <w:color w:val="000000"/>
          <w:lang w:eastAsia="cs-CZ"/>
        </w:rPr>
      </w:pPr>
      <w:r>
        <w:rPr>
          <w:rFonts w:ascii="Arial" w:hAnsi="Arial"/>
          <w:b/>
          <w:bCs/>
          <w:color w:val="000000"/>
          <w:lang w:eastAsia="cs-CZ"/>
        </w:rPr>
        <w:t>1.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využívá základní návyky a dovednosti získané v PHV (pokud ho absolvoval), držení těla a nástroje, postavení rukou</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hraje rytmicky jednoduchý doprovod harmonicky jednoduché písně (v I. poloze s využitím prázdných strun) podle akordových značek (základní tón akordu, rytmizace)</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orientuje se v notovém zápisu v I. poloze na hmatníku</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rozvine své rytmické cítění</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hru jednohlasé melodie (např.: lidové písně), zvládá hru durové a mollové pentatoniky (s využitím prázdných strun)</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b/>
          <w:bCs/>
          <w:color w:val="000000"/>
          <w:lang w:eastAsia="cs-CZ"/>
        </w:rPr>
      </w:pPr>
      <w:r>
        <w:rPr>
          <w:rFonts w:ascii="Arial" w:hAnsi="Arial"/>
          <w:color w:val="000000"/>
          <w:lang w:eastAsia="cs-CZ"/>
        </w:rPr>
        <w:t>hraje jednoduchý doprovod k vybrané písni zpaměti (základní tón akordu, rytmizace)</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t>2.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se orientuje na hmatníku do </w:t>
      </w:r>
      <w:proofErr w:type="spellStart"/>
      <w:proofErr w:type="gramStart"/>
      <w:r>
        <w:rPr>
          <w:rFonts w:ascii="Arial" w:hAnsi="Arial"/>
          <w:color w:val="000000"/>
          <w:lang w:eastAsia="cs-CZ"/>
        </w:rPr>
        <w:t>III.polohy</w:t>
      </w:r>
      <w:proofErr w:type="spellEnd"/>
      <w:proofErr w:type="gramEnd"/>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hru v různých dynamických polohách (piano - forte)</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hraje doprovody několika jednodušších skladeb zpaměti</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dbá na správné rytmické a tempové cítění</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hraje jednooktávové typové stupnice (pentatoniky, dur, moll)</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základní rozklad durového a mollového kvintakordu a je schopen je využít v improvizovaném doprovodu jednoduché písně (podle akordových značek)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b/>
          <w:bCs/>
          <w:color w:val="000000"/>
          <w:lang w:eastAsia="cs-CZ"/>
        </w:rPr>
      </w:pPr>
      <w:r>
        <w:rPr>
          <w:rFonts w:ascii="Arial" w:hAnsi="Arial"/>
          <w:color w:val="000000"/>
          <w:lang w:eastAsia="cs-CZ"/>
        </w:rPr>
        <w:t>Zvládá jednoduchý improvizovaný doprovod podle akordových značek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t>3.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7"/>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ovládá notaci na hmatníku </w:t>
      </w:r>
      <w:proofErr w:type="gramStart"/>
      <w:r>
        <w:rPr>
          <w:rFonts w:ascii="Arial" w:hAnsi="Arial"/>
          <w:color w:val="000000"/>
          <w:lang w:eastAsia="cs-CZ"/>
        </w:rPr>
        <w:t xml:space="preserve">do </w:t>
      </w:r>
      <w:proofErr w:type="spellStart"/>
      <w:r>
        <w:rPr>
          <w:rFonts w:ascii="Arial" w:hAnsi="Arial"/>
          <w:color w:val="000000"/>
          <w:lang w:eastAsia="cs-CZ"/>
        </w:rPr>
        <w:t>V.polohy</w:t>
      </w:r>
      <w:proofErr w:type="spellEnd"/>
      <w:proofErr w:type="gramEnd"/>
    </w:p>
    <w:p w:rsidR="00C3152B" w:rsidRDefault="00C3152B" w:rsidP="00560D13">
      <w:pPr>
        <w:numPr>
          <w:ilvl w:val="0"/>
          <w:numId w:val="296"/>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využívá základní návyky – postavení rukou, držení nástroje, dynamika</w:t>
      </w:r>
    </w:p>
    <w:p w:rsidR="00C3152B" w:rsidRDefault="00C3152B" w:rsidP="00560D13">
      <w:pPr>
        <w:numPr>
          <w:ilvl w:val="0"/>
          <w:numId w:val="296"/>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základy techniky “</w:t>
      </w:r>
      <w:proofErr w:type="spellStart"/>
      <w:r>
        <w:rPr>
          <w:rFonts w:ascii="Arial" w:hAnsi="Arial"/>
          <w:color w:val="000000"/>
          <w:lang w:eastAsia="cs-CZ"/>
        </w:rPr>
        <w:t>palm-mute</w:t>
      </w:r>
      <w:proofErr w:type="spellEnd"/>
      <w:r>
        <w:rPr>
          <w:rFonts w:ascii="Arial" w:hAnsi="Arial"/>
          <w:color w:val="000000"/>
          <w:lang w:eastAsia="cs-CZ"/>
        </w:rPr>
        <w:t>” v doprovodu</w:t>
      </w:r>
    </w:p>
    <w:p w:rsidR="00C3152B" w:rsidRDefault="00C3152B" w:rsidP="00560D13">
      <w:pPr>
        <w:numPr>
          <w:ilvl w:val="0"/>
          <w:numId w:val="296"/>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základní úhoz pravé ruky s ohledem na kvalitu a dynamickou vyrovnanost tónu</w:t>
      </w:r>
    </w:p>
    <w:p w:rsidR="00C3152B" w:rsidRDefault="00C3152B" w:rsidP="00560D13">
      <w:pPr>
        <w:numPr>
          <w:ilvl w:val="0"/>
          <w:numId w:val="296"/>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vyjádří náladu skladby pomocí elementárních výrazových prostředků (dynamika, akcenty, tzv. “</w:t>
      </w:r>
      <w:proofErr w:type="spellStart"/>
      <w:r>
        <w:rPr>
          <w:rFonts w:ascii="Arial" w:hAnsi="Arial"/>
          <w:color w:val="000000"/>
          <w:lang w:eastAsia="cs-CZ"/>
        </w:rPr>
        <w:t>ghost</w:t>
      </w:r>
      <w:proofErr w:type="spellEnd"/>
      <w:r>
        <w:rPr>
          <w:rFonts w:ascii="Arial" w:hAnsi="Arial"/>
          <w:color w:val="000000"/>
          <w:lang w:eastAsia="cs-CZ"/>
        </w:rPr>
        <w:t xml:space="preserve"> notes”)</w:t>
      </w:r>
    </w:p>
    <w:p w:rsidR="00C3152B" w:rsidRDefault="00C3152B" w:rsidP="00560D13">
      <w:pPr>
        <w:numPr>
          <w:ilvl w:val="0"/>
          <w:numId w:val="296"/>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orientuje se v hudebních formách jednodušších skladeb (tzn.: rozezná sloku, refrén, případně </w:t>
      </w:r>
      <w:proofErr w:type="spellStart"/>
      <w:r>
        <w:rPr>
          <w:rFonts w:ascii="Arial" w:hAnsi="Arial"/>
          <w:color w:val="000000"/>
          <w:lang w:eastAsia="cs-CZ"/>
        </w:rPr>
        <w:t>bridge</w:t>
      </w:r>
      <w:proofErr w:type="spellEnd"/>
      <w:r>
        <w:rPr>
          <w:rFonts w:ascii="Arial" w:hAnsi="Arial"/>
          <w:color w:val="000000"/>
          <w:lang w:eastAsia="cs-CZ"/>
        </w:rPr>
        <w:t xml:space="preserve"> a sólo) a zvládne adekvátně (vzhledem k dané části skladby) rytmicky, dynamicky a případně i melodicky upravit svůj improvizovaný doprovod</w:t>
      </w:r>
    </w:p>
    <w:p w:rsidR="00C3152B" w:rsidRDefault="00C3152B" w:rsidP="00560D13">
      <w:pPr>
        <w:numPr>
          <w:ilvl w:val="0"/>
          <w:numId w:val="296"/>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jednoduchou hru z listu (jednoduchý doprovod z not, improvizovaný doprovod z akordových značek)</w:t>
      </w:r>
    </w:p>
    <w:p w:rsidR="00C3152B" w:rsidRDefault="00C3152B" w:rsidP="00560D13">
      <w:pPr>
        <w:numPr>
          <w:ilvl w:val="0"/>
          <w:numId w:val="296"/>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s="Arial"/>
          <w:color w:val="000000"/>
          <w:lang w:eastAsia="cs-CZ"/>
        </w:rPr>
      </w:pPr>
      <w:r>
        <w:rPr>
          <w:rFonts w:ascii="Arial" w:hAnsi="Arial"/>
          <w:color w:val="000000"/>
          <w:lang w:eastAsia="cs-CZ"/>
        </w:rPr>
        <w:lastRenderedPageBreak/>
        <w:t>udrží svůj hlas v rytmicky jednoduché souhře s dalším nástrojem</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t>4.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bezpečně se pohybuje na celém hmatníku</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zdokonalí techniku pravé ruky (úhoz s dopadem, “</w:t>
      </w:r>
      <w:proofErr w:type="spellStart"/>
      <w:r>
        <w:rPr>
          <w:rFonts w:ascii="Arial" w:hAnsi="Arial"/>
          <w:color w:val="000000"/>
          <w:lang w:eastAsia="cs-CZ"/>
        </w:rPr>
        <w:t>palm-mute</w:t>
      </w:r>
      <w:proofErr w:type="spellEnd"/>
      <w:r>
        <w:rPr>
          <w:rFonts w:ascii="Arial" w:hAnsi="Arial"/>
          <w:color w:val="000000"/>
          <w:lang w:eastAsia="cs-CZ"/>
        </w:rPr>
        <w:t>”)</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základy tzv. “slap” techniky (lehké rytmy za použití tlumených strun a tónů v oktávách)</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interpretuje náročnější naučený doprovod skladeb různých stylů a žánrů (pop, rock, jazz, funk)</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doprovází podle notace i akordických značek (s použitím rozložených kvintakordů, pentatonik a rytmicko-melodických figur - tzv. “</w:t>
      </w:r>
      <w:proofErr w:type="spellStart"/>
      <w:r>
        <w:rPr>
          <w:rFonts w:ascii="Arial" w:hAnsi="Arial"/>
          <w:color w:val="000000"/>
          <w:lang w:eastAsia="cs-CZ"/>
        </w:rPr>
        <w:t>groovů</w:t>
      </w:r>
      <w:proofErr w:type="spellEnd"/>
      <w:r>
        <w:rPr>
          <w:rFonts w:ascii="Arial" w:hAnsi="Arial"/>
          <w:color w:val="000000"/>
          <w:lang w:eastAsia="cs-CZ"/>
        </w:rPr>
        <w:t>”)</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typové stupnice (dur, moll, pentatoniky) v rozsahu dvou oktáv</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rozklady kvintakordů v rozsahu dvou oktáv</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rozklad septakordu (“moll 7”, “dur 7”, “</w:t>
      </w:r>
      <w:proofErr w:type="spellStart"/>
      <w:r>
        <w:rPr>
          <w:rFonts w:ascii="Arial" w:hAnsi="Arial"/>
          <w:color w:val="000000"/>
          <w:lang w:eastAsia="cs-CZ"/>
        </w:rPr>
        <w:t>maj</w:t>
      </w:r>
      <w:proofErr w:type="spellEnd"/>
      <w:r>
        <w:rPr>
          <w:rFonts w:ascii="Arial" w:hAnsi="Arial"/>
          <w:color w:val="000000"/>
          <w:lang w:eastAsia="cs-CZ"/>
        </w:rPr>
        <w:t xml:space="preserve"> 7”, “</w:t>
      </w:r>
      <w:proofErr w:type="spellStart"/>
      <w:r>
        <w:rPr>
          <w:rFonts w:ascii="Arial" w:hAnsi="Arial"/>
          <w:color w:val="000000"/>
          <w:lang w:eastAsia="cs-CZ"/>
        </w:rPr>
        <w:t>half-dim</w:t>
      </w:r>
      <w:proofErr w:type="spellEnd"/>
      <w:r>
        <w:rPr>
          <w:rFonts w:ascii="Arial" w:hAnsi="Arial"/>
          <w:color w:val="000000"/>
          <w:lang w:eastAsia="cs-CZ"/>
        </w:rPr>
        <w:t>” a “</w:t>
      </w:r>
      <w:proofErr w:type="spellStart"/>
      <w:r>
        <w:rPr>
          <w:rFonts w:ascii="Arial" w:hAnsi="Arial"/>
          <w:color w:val="000000"/>
          <w:lang w:eastAsia="cs-CZ"/>
        </w:rPr>
        <w:t>dim</w:t>
      </w:r>
      <w:proofErr w:type="spellEnd"/>
      <w:r>
        <w:rPr>
          <w:rFonts w:ascii="Arial" w:hAnsi="Arial"/>
          <w:color w:val="000000"/>
          <w:lang w:eastAsia="cs-CZ"/>
        </w:rPr>
        <w:t>”) v rozsahu jedné oktávy</w:t>
      </w:r>
    </w:p>
    <w:p w:rsidR="00C3152B" w:rsidRDefault="00C3152B" w:rsidP="00560D13">
      <w:pPr>
        <w:numPr>
          <w:ilvl w:val="0"/>
          <w:numId w:val="300"/>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s="Arial"/>
          <w:color w:val="000000"/>
          <w:lang w:eastAsia="cs-CZ"/>
        </w:rPr>
      </w:pPr>
      <w:r>
        <w:rPr>
          <w:rFonts w:ascii="Arial" w:hAnsi="Arial"/>
          <w:color w:val="000000"/>
          <w:lang w:eastAsia="cs-CZ"/>
        </w:rPr>
        <w:t>začlení se do hry v komorních nebo souborových uskupeních</w:t>
      </w:r>
    </w:p>
    <w:p w:rsidR="00C3152B" w:rsidRDefault="00C3152B">
      <w:pPr>
        <w:pBdr>
          <w:top w:val="none" w:sz="0" w:space="0" w:color="000000"/>
          <w:left w:val="none" w:sz="0" w:space="0" w:color="000000"/>
          <w:bottom w:val="none" w:sz="0" w:space="0" w:color="000000"/>
          <w:right w:val="none" w:sz="0" w:space="0" w:color="000000"/>
        </w:pBdr>
        <w:tabs>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t>5.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zvládá hru ve složitějších rytmických, dynamických a úhozových variantách</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ovládá hru přirozených flažoletů</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ovládá sestupné i vzestupné legato (tzv. “</w:t>
      </w:r>
      <w:proofErr w:type="spellStart"/>
      <w:r>
        <w:rPr>
          <w:rFonts w:ascii="Arial" w:hAnsi="Arial"/>
          <w:color w:val="000000"/>
          <w:lang w:eastAsia="cs-CZ"/>
        </w:rPr>
        <w:t>pull-off</w:t>
      </w:r>
      <w:proofErr w:type="spellEnd"/>
      <w:r>
        <w:rPr>
          <w:rFonts w:ascii="Arial" w:hAnsi="Arial"/>
          <w:color w:val="000000"/>
          <w:lang w:eastAsia="cs-CZ"/>
        </w:rPr>
        <w:t>” a “</w:t>
      </w:r>
      <w:proofErr w:type="spellStart"/>
      <w:r>
        <w:rPr>
          <w:rFonts w:ascii="Arial" w:hAnsi="Arial"/>
          <w:color w:val="000000"/>
          <w:lang w:eastAsia="cs-CZ"/>
        </w:rPr>
        <w:t>hammer</w:t>
      </w:r>
      <w:proofErr w:type="spellEnd"/>
      <w:r>
        <w:rPr>
          <w:rFonts w:ascii="Arial" w:hAnsi="Arial"/>
          <w:color w:val="000000"/>
          <w:lang w:eastAsia="cs-CZ"/>
        </w:rPr>
        <w:t>-on”) a umí je na základní úrovni začlenit jak do běžné hry, tak do techniky “slap bass”</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rozvine interpretační kvalitu hry, hru zpaměti a hru z listu</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 xml:space="preserve">zahraje v oblasti improvizovaných doprovodů písní (z akordových značek) složitější doprovody (podobné běžným doprovodům daného žánru - např.: stylový </w:t>
      </w:r>
      <w:proofErr w:type="spellStart"/>
      <w:r>
        <w:rPr>
          <w:rFonts w:ascii="Arial" w:hAnsi="Arial"/>
          <w:color w:val="000000"/>
          <w:lang w:eastAsia="cs-CZ"/>
        </w:rPr>
        <w:t>groove</w:t>
      </w:r>
      <w:proofErr w:type="spellEnd"/>
      <w:r>
        <w:rPr>
          <w:rFonts w:ascii="Arial" w:hAnsi="Arial"/>
          <w:color w:val="000000"/>
          <w:lang w:eastAsia="cs-CZ"/>
        </w:rPr>
        <w:t xml:space="preserve">, </w:t>
      </w:r>
      <w:proofErr w:type="spellStart"/>
      <w:r>
        <w:rPr>
          <w:rFonts w:ascii="Arial" w:hAnsi="Arial"/>
          <w:color w:val="000000"/>
          <w:lang w:eastAsia="cs-CZ"/>
        </w:rPr>
        <w:t>walking</w:t>
      </w:r>
      <w:proofErr w:type="spellEnd"/>
      <w:r>
        <w:rPr>
          <w:rFonts w:ascii="Arial" w:hAnsi="Arial"/>
          <w:color w:val="000000"/>
          <w:lang w:eastAsia="cs-CZ"/>
        </w:rPr>
        <w:t xml:space="preserve"> bass, rytmizace základního tónu apod.)</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zvládá základy “</w:t>
      </w:r>
      <w:proofErr w:type="spellStart"/>
      <w:r>
        <w:rPr>
          <w:rFonts w:ascii="Arial" w:hAnsi="Arial"/>
          <w:color w:val="000000"/>
          <w:lang w:eastAsia="cs-CZ"/>
        </w:rPr>
        <w:t>walking</w:t>
      </w:r>
      <w:proofErr w:type="spellEnd"/>
      <w:r>
        <w:rPr>
          <w:rFonts w:ascii="Arial" w:hAnsi="Arial"/>
          <w:color w:val="000000"/>
          <w:lang w:eastAsia="cs-CZ"/>
        </w:rPr>
        <w:t xml:space="preserve"> bass” a tvorby “</w:t>
      </w:r>
      <w:proofErr w:type="spellStart"/>
      <w:r>
        <w:rPr>
          <w:rFonts w:ascii="Arial" w:hAnsi="Arial"/>
          <w:color w:val="000000"/>
          <w:lang w:eastAsia="cs-CZ"/>
        </w:rPr>
        <w:t>groovu</w:t>
      </w:r>
      <w:proofErr w:type="spellEnd"/>
      <w:r>
        <w:rPr>
          <w:rFonts w:ascii="Arial" w:hAnsi="Arial"/>
          <w:color w:val="000000"/>
          <w:lang w:eastAsia="cs-CZ"/>
        </w:rPr>
        <w:t>”</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hraje přednesové skladby z not (melodie a vypsaná sóla různých písní, nejčastěji z oblasti jazzu, případně transkripce skladeb klasické hudby)</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hAnsi="Arial"/>
          <w:color w:val="000000"/>
          <w:lang w:eastAsia="cs-CZ"/>
        </w:rPr>
      </w:pPr>
      <w:r>
        <w:rPr>
          <w:rFonts w:ascii="Arial" w:hAnsi="Arial"/>
          <w:color w:val="000000"/>
          <w:lang w:eastAsia="cs-CZ"/>
        </w:rPr>
        <w:t xml:space="preserve">Zvládá hru dvouoktávových (pokud hraje </w:t>
      </w:r>
      <w:proofErr w:type="gramStart"/>
      <w:r>
        <w:rPr>
          <w:rFonts w:ascii="Arial" w:hAnsi="Arial"/>
          <w:color w:val="000000"/>
          <w:lang w:eastAsia="cs-CZ"/>
        </w:rPr>
        <w:t>na</w:t>
      </w:r>
      <w:proofErr w:type="gramEnd"/>
      <w:r>
        <w:rPr>
          <w:rFonts w:ascii="Arial" w:hAnsi="Arial"/>
          <w:color w:val="000000"/>
          <w:lang w:eastAsia="cs-CZ"/>
        </w:rPr>
        <w:t xml:space="preserve"> pěti strunou </w:t>
      </w:r>
      <w:proofErr w:type="gramStart"/>
      <w:r>
        <w:rPr>
          <w:rFonts w:ascii="Arial" w:hAnsi="Arial"/>
          <w:color w:val="000000"/>
          <w:lang w:eastAsia="cs-CZ"/>
        </w:rPr>
        <w:t>baskytaru</w:t>
      </w:r>
      <w:proofErr w:type="gramEnd"/>
      <w:r>
        <w:rPr>
          <w:rFonts w:ascii="Arial" w:hAnsi="Arial"/>
          <w:color w:val="000000"/>
          <w:lang w:eastAsia="cs-CZ"/>
        </w:rPr>
        <w:t xml:space="preserve"> tak tříoktávových) stupnic (dur, moll, pentatoniky) a rozklady </w:t>
      </w:r>
      <w:proofErr w:type="spellStart"/>
      <w:r>
        <w:rPr>
          <w:rFonts w:ascii="Arial" w:hAnsi="Arial"/>
          <w:color w:val="000000"/>
          <w:lang w:eastAsia="cs-CZ"/>
        </w:rPr>
        <w:t>doškálných</w:t>
      </w:r>
      <w:proofErr w:type="spellEnd"/>
      <w:r>
        <w:rPr>
          <w:rFonts w:ascii="Arial" w:hAnsi="Arial"/>
          <w:color w:val="000000"/>
          <w:lang w:eastAsia="cs-CZ"/>
        </w:rPr>
        <w:t xml:space="preserve"> septakordů těchto stupnic</w:t>
      </w:r>
    </w:p>
    <w:p w:rsidR="00C3152B" w:rsidRDefault="00C3152B" w:rsidP="00560D13">
      <w:pPr>
        <w:numPr>
          <w:ilvl w:val="0"/>
          <w:numId w:val="306"/>
        </w:numPr>
        <w:pBdr>
          <w:top w:val="none" w:sz="0" w:space="0" w:color="000000"/>
          <w:left w:val="none" w:sz="0" w:space="0" w:color="000000"/>
          <w:bottom w:val="none" w:sz="0" w:space="0" w:color="000000"/>
          <w:right w:val="none" w:sz="0" w:space="0" w:color="000000"/>
        </w:pBdr>
        <w:tabs>
          <w:tab w:val="left" w:pos="708"/>
        </w:tabs>
        <w:suppressAutoHyphens w:val="0"/>
        <w:spacing w:after="0"/>
        <w:jc w:val="both"/>
        <w:rPr>
          <w:rFonts w:ascii="Arial" w:eastAsia="Arial" w:hAnsi="Arial" w:cs="Arial"/>
          <w:color w:val="000000"/>
          <w:lang w:eastAsia="cs-CZ"/>
        </w:rPr>
      </w:pPr>
      <w:r>
        <w:rPr>
          <w:rFonts w:ascii="Arial" w:hAnsi="Arial"/>
          <w:color w:val="000000"/>
          <w:lang w:eastAsia="cs-CZ"/>
        </w:rPr>
        <w:t>uplatňuje se v komorní nebo souborové hře</w:t>
      </w:r>
    </w:p>
    <w:p w:rsidR="00C3152B" w:rsidRDefault="00C3152B">
      <w:pPr>
        <w:pBdr>
          <w:top w:val="none" w:sz="0" w:space="0" w:color="000000"/>
          <w:left w:val="none" w:sz="0" w:space="0" w:color="000000"/>
          <w:bottom w:val="none" w:sz="0" w:space="0" w:color="000000"/>
          <w:right w:val="none" w:sz="0" w:space="0" w:color="000000"/>
        </w:pBdr>
        <w:tabs>
          <w:tab w:val="left" w:pos="12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lastRenderedPageBreak/>
        <w:t>6.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29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zdokonalí hru ve vyšších polohách, hru legata a flažoletů</w:t>
      </w:r>
    </w:p>
    <w:p w:rsidR="00C3152B" w:rsidRDefault="00C3152B" w:rsidP="00560D13">
      <w:pPr>
        <w:numPr>
          <w:ilvl w:val="0"/>
          <w:numId w:val="29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umělé flažolety</w:t>
      </w:r>
    </w:p>
    <w:p w:rsidR="00C3152B" w:rsidRDefault="00C3152B" w:rsidP="00560D13">
      <w:pPr>
        <w:numPr>
          <w:ilvl w:val="0"/>
          <w:numId w:val="29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rozvine a zkultivuje své znalosti dosavadních technik (slap, </w:t>
      </w:r>
      <w:proofErr w:type="spellStart"/>
      <w:r>
        <w:rPr>
          <w:rFonts w:ascii="Arial" w:hAnsi="Arial"/>
          <w:color w:val="000000"/>
          <w:lang w:eastAsia="cs-CZ"/>
        </w:rPr>
        <w:t>palm-mute</w:t>
      </w:r>
      <w:proofErr w:type="spellEnd"/>
      <w:r>
        <w:rPr>
          <w:rFonts w:ascii="Arial" w:hAnsi="Arial"/>
          <w:color w:val="000000"/>
          <w:lang w:eastAsia="cs-CZ"/>
        </w:rPr>
        <w:t>, hra prsty, v případě zájmu žáka také hra trsátkem)</w:t>
      </w:r>
    </w:p>
    <w:p w:rsidR="00C3152B" w:rsidRDefault="00C3152B" w:rsidP="00560D13">
      <w:pPr>
        <w:numPr>
          <w:ilvl w:val="0"/>
          <w:numId w:val="29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orientuje se v rozličných hudebních žánrech, je schopen danému žánru adekvátně rytmicky a melodicky přizpůsobit svůj improvizovaný doprovod</w:t>
      </w:r>
    </w:p>
    <w:p w:rsidR="00C3152B" w:rsidRDefault="00C3152B" w:rsidP="00560D13">
      <w:pPr>
        <w:numPr>
          <w:ilvl w:val="0"/>
          <w:numId w:val="29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zdokonalí se v improvizovaném doprovodu za pomoci “</w:t>
      </w:r>
      <w:proofErr w:type="spellStart"/>
      <w:r>
        <w:rPr>
          <w:rFonts w:ascii="Arial" w:hAnsi="Arial"/>
          <w:color w:val="000000"/>
          <w:lang w:eastAsia="cs-CZ"/>
        </w:rPr>
        <w:t>walking</w:t>
      </w:r>
      <w:proofErr w:type="spellEnd"/>
      <w:r>
        <w:rPr>
          <w:rFonts w:ascii="Arial" w:hAnsi="Arial"/>
          <w:color w:val="000000"/>
          <w:lang w:eastAsia="cs-CZ"/>
        </w:rPr>
        <w:t xml:space="preserve"> bass” a “</w:t>
      </w:r>
      <w:proofErr w:type="spellStart"/>
      <w:r>
        <w:rPr>
          <w:rFonts w:ascii="Arial" w:hAnsi="Arial"/>
          <w:color w:val="000000"/>
          <w:lang w:eastAsia="cs-CZ"/>
        </w:rPr>
        <w:t>groovu</w:t>
      </w:r>
      <w:proofErr w:type="spellEnd"/>
      <w:r>
        <w:rPr>
          <w:rFonts w:ascii="Arial" w:hAnsi="Arial"/>
          <w:color w:val="000000"/>
          <w:lang w:eastAsia="cs-CZ"/>
        </w:rPr>
        <w:t>” v rozličných žánrech</w:t>
      </w:r>
    </w:p>
    <w:p w:rsidR="00C3152B" w:rsidRDefault="00C3152B" w:rsidP="00560D13">
      <w:pPr>
        <w:numPr>
          <w:ilvl w:val="0"/>
          <w:numId w:val="29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zvládne adekvátně zhodnotit výkon svůj, i svých spolužáků</w:t>
      </w:r>
    </w:p>
    <w:p w:rsidR="00C3152B" w:rsidRDefault="00C3152B" w:rsidP="00560D13">
      <w:pPr>
        <w:numPr>
          <w:ilvl w:val="0"/>
          <w:numId w:val="298"/>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s="Arial"/>
          <w:color w:val="000000"/>
          <w:lang w:eastAsia="cs-CZ"/>
        </w:rPr>
      </w:pPr>
      <w:r>
        <w:rPr>
          <w:rFonts w:ascii="Arial" w:hAnsi="Arial"/>
          <w:color w:val="000000"/>
          <w:lang w:eastAsia="cs-CZ"/>
        </w:rPr>
        <w:t>uplatňuje se při hře v komorních nebo souborových uskupeních</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t>7.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čte</w:t>
      </w:r>
      <w:r>
        <w:rPr>
          <w:rFonts w:ascii="Arial" w:hAnsi="Arial"/>
          <w:color w:val="0070C0"/>
          <w:lang w:eastAsia="cs-CZ"/>
        </w:rPr>
        <w:t xml:space="preserve"> </w:t>
      </w:r>
      <w:r>
        <w:rPr>
          <w:rFonts w:ascii="Arial" w:hAnsi="Arial"/>
          <w:color w:val="000000"/>
          <w:lang w:eastAsia="cs-CZ"/>
        </w:rPr>
        <w:t>samostatně notový zápis a chápe i složitější rytmy</w:t>
      </w:r>
    </w:p>
    <w:p w:rsidR="00C3152B" w:rsidRDefault="00C3152B" w:rsidP="00560D13">
      <w:pPr>
        <w:numPr>
          <w:ilvl w:val="0"/>
          <w:numId w:val="30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rozklady rozšířených akordů (sus2, sus4, 9, 11, 13)</w:t>
      </w:r>
    </w:p>
    <w:p w:rsidR="00C3152B" w:rsidRDefault="00C3152B" w:rsidP="00560D13">
      <w:pPr>
        <w:numPr>
          <w:ilvl w:val="0"/>
          <w:numId w:val="30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je schopen zahrát doprovod jednoduchého standartu (např. </w:t>
      </w:r>
      <w:proofErr w:type="spellStart"/>
      <w:r>
        <w:rPr>
          <w:rFonts w:ascii="Arial" w:hAnsi="Arial"/>
          <w:color w:val="000000"/>
          <w:lang w:eastAsia="cs-CZ"/>
        </w:rPr>
        <w:t>Take</w:t>
      </w:r>
      <w:proofErr w:type="spellEnd"/>
      <w:r>
        <w:rPr>
          <w:rFonts w:ascii="Arial" w:hAnsi="Arial"/>
          <w:color w:val="000000"/>
          <w:lang w:eastAsia="cs-CZ"/>
        </w:rPr>
        <w:t xml:space="preserve"> </w:t>
      </w:r>
      <w:proofErr w:type="spellStart"/>
      <w:r>
        <w:rPr>
          <w:rFonts w:ascii="Arial" w:hAnsi="Arial"/>
          <w:color w:val="000000"/>
          <w:lang w:eastAsia="cs-CZ"/>
        </w:rPr>
        <w:t>Five</w:t>
      </w:r>
      <w:proofErr w:type="spellEnd"/>
      <w:r>
        <w:rPr>
          <w:rFonts w:ascii="Arial" w:hAnsi="Arial"/>
          <w:color w:val="000000"/>
          <w:lang w:eastAsia="cs-CZ"/>
        </w:rPr>
        <w:t xml:space="preserve">, bluesová dvanáctka, apod.) ve všech tóninách z paměti </w:t>
      </w:r>
    </w:p>
    <w:p w:rsidR="00C3152B" w:rsidRDefault="00C3152B" w:rsidP="00560D13">
      <w:pPr>
        <w:numPr>
          <w:ilvl w:val="0"/>
          <w:numId w:val="30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je schopen hry v lichých taktech</w:t>
      </w:r>
    </w:p>
    <w:p w:rsidR="00C3152B" w:rsidRDefault="00C3152B" w:rsidP="00560D13">
      <w:pPr>
        <w:numPr>
          <w:ilvl w:val="0"/>
          <w:numId w:val="308"/>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uplatňuje se při hře v komorních nebo souborových uskupeních</w:t>
      </w:r>
    </w:p>
    <w:p w:rsidR="00C3152B" w:rsidRDefault="00C3152B" w:rsidP="00560D13">
      <w:pPr>
        <w:numPr>
          <w:ilvl w:val="0"/>
          <w:numId w:val="308"/>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s="Arial"/>
          <w:color w:val="000000"/>
          <w:lang w:eastAsia="cs-CZ"/>
        </w:rPr>
      </w:pPr>
      <w:r>
        <w:rPr>
          <w:rFonts w:ascii="Arial" w:hAnsi="Arial"/>
          <w:color w:val="000000"/>
          <w:lang w:eastAsia="cs-CZ"/>
        </w:rPr>
        <w:t>samostatně vybere a studuje nové skladby</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hAnsi="Arial"/>
          <w:color w:val="000000"/>
          <w:lang w:eastAsia="cs-CZ"/>
        </w:rPr>
      </w:pPr>
      <w:r>
        <w:rPr>
          <w:rFonts w:ascii="Arial" w:hAnsi="Arial"/>
          <w:color w:val="000000"/>
          <w:lang w:eastAsia="cs-CZ"/>
        </w:rPr>
        <w:t xml:space="preserve">První až šestý ročník studia I. stupně žák </w:t>
      </w:r>
      <w:proofErr w:type="gramStart"/>
      <w:r>
        <w:rPr>
          <w:rFonts w:ascii="Arial" w:hAnsi="Arial"/>
          <w:color w:val="000000"/>
          <w:lang w:eastAsia="cs-CZ"/>
        </w:rPr>
        <w:t>ukončí  postupovou</w:t>
      </w:r>
      <w:proofErr w:type="gramEnd"/>
      <w:r>
        <w:rPr>
          <w:rFonts w:ascii="Arial" w:hAnsi="Arial"/>
          <w:color w:val="000000"/>
          <w:lang w:eastAsia="cs-CZ"/>
        </w:rPr>
        <w:t xml:space="preserve"> zkouškou v souladu s daným ročníkovým výstupem.</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r>
        <w:rPr>
          <w:rFonts w:ascii="Arial" w:hAnsi="Arial"/>
          <w:color w:val="000000"/>
          <w:lang w:eastAsia="cs-CZ"/>
        </w:rPr>
        <w:t>Žák ukončí I. stupeň studia veřejným absolventským koncertem, nebo závěrečnou zkouškou.</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05"/>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hAnsi="Arial"/>
          <w:b/>
          <w:bCs/>
          <w:color w:val="000000"/>
          <w:lang w:eastAsia="cs-CZ"/>
        </w:rPr>
      </w:pPr>
      <w:r>
        <w:rPr>
          <w:rFonts w:ascii="Arial" w:hAnsi="Arial"/>
          <w:b/>
          <w:bCs/>
          <w:color w:val="000000"/>
          <w:lang w:eastAsia="cs-CZ"/>
        </w:rPr>
        <w:t>II. STUPEŇ:</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hAnsi="Arial"/>
          <w:color w:val="000000"/>
          <w:lang w:eastAsia="cs-CZ"/>
        </w:rPr>
      </w:pPr>
      <w:r>
        <w:rPr>
          <w:rFonts w:ascii="Arial" w:hAnsi="Arial"/>
          <w:b/>
          <w:bCs/>
          <w:color w:val="000000"/>
          <w:lang w:eastAsia="cs-CZ"/>
        </w:rPr>
        <w:t>Přípravná nástrojová výuka II (PNV II):</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popsat a předvést správné sezení/stání u nástroje a správnou techniku hry</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Dokáže popsat stavbu nástroje a jeho ladění</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Rozumí obecnému notovému zápisu a značení specifickému pro baskytaru (prstoklady levé a pravé ruky, označení strun atd.)</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Rozumí zápisu akordových značek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hru náročnějších doprovodů vybraných žánrů z not a z akordových značek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typové jednooktávové stupnice a rozklady kvintakordů</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 xml:space="preserve">Orientuje se v hudebních formách rozličných žánrů a ví co je pro různé </w:t>
      </w:r>
      <w:proofErr w:type="gramStart"/>
      <w:r>
        <w:rPr>
          <w:rFonts w:ascii="Arial" w:hAnsi="Arial"/>
          <w:color w:val="000000"/>
          <w:lang w:eastAsia="cs-CZ"/>
        </w:rPr>
        <w:t>žánry   typické</w:t>
      </w:r>
      <w:proofErr w:type="gramEnd"/>
      <w:r>
        <w:rPr>
          <w:rFonts w:ascii="Arial" w:hAnsi="Arial"/>
          <w:color w:val="000000"/>
          <w:lang w:eastAsia="cs-CZ"/>
        </w:rPr>
        <w:t xml:space="preserve"> (z hlediska baskytarových partů)</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s="Arial"/>
          <w:color w:val="000000"/>
          <w:lang w:eastAsia="cs-CZ"/>
        </w:rPr>
      </w:pPr>
      <w:r>
        <w:rPr>
          <w:rFonts w:ascii="Arial" w:hAnsi="Arial"/>
          <w:color w:val="000000"/>
          <w:lang w:eastAsia="cs-CZ"/>
        </w:rPr>
        <w:t>Orientuje se na celém hmatníku</w:t>
      </w:r>
    </w:p>
    <w:p w:rsidR="00C3152B" w:rsidRDefault="00C3152B">
      <w:pPr>
        <w:pBdr>
          <w:top w:val="none" w:sz="0" w:space="0" w:color="000000"/>
          <w:left w:val="none" w:sz="0" w:space="0" w:color="000000"/>
          <w:bottom w:val="none" w:sz="0" w:space="0" w:color="000000"/>
          <w:right w:val="none" w:sz="0" w:space="0" w:color="000000"/>
        </w:pBdr>
        <w:tabs>
          <w:tab w:val="left" w:pos="12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12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b/>
          <w:bCs/>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hAnsi="Arial"/>
          <w:color w:val="000000"/>
          <w:lang w:eastAsia="cs-CZ"/>
        </w:rPr>
      </w:pPr>
      <w:r>
        <w:rPr>
          <w:rFonts w:ascii="Arial" w:hAnsi="Arial"/>
          <w:b/>
          <w:bCs/>
          <w:color w:val="000000"/>
          <w:lang w:eastAsia="cs-CZ"/>
        </w:rPr>
        <w:t>I.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S jistotou využívá znalosti získané při studiu na I. stupni</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Zdokonalí se ve hře doprovodů (vypsaných i improvizovaných), zdokonalí rytmické, melodické a harmonické cítění, zdokonalí techniku hry</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Zdokonaluje svůj sluch (dokáže "odposlouchat" a naučit se jednodušší basovou linku z nahrávky)</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improvizovaný doprovod z akordických značek za pomoci všech technik (tj. hra prsty, "</w:t>
      </w:r>
      <w:proofErr w:type="spellStart"/>
      <w:r>
        <w:rPr>
          <w:rFonts w:ascii="Arial" w:hAnsi="Arial"/>
          <w:color w:val="000000"/>
          <w:lang w:eastAsia="cs-CZ"/>
        </w:rPr>
        <w:t>palm-mute</w:t>
      </w:r>
      <w:proofErr w:type="spellEnd"/>
      <w:r>
        <w:rPr>
          <w:rFonts w:ascii="Arial" w:hAnsi="Arial"/>
          <w:color w:val="000000"/>
          <w:lang w:eastAsia="cs-CZ"/>
        </w:rPr>
        <w:t>" a "slap")</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náročnější hru z listu (z not)</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s="Arial"/>
          <w:color w:val="000000"/>
          <w:lang w:eastAsia="cs-CZ"/>
        </w:rPr>
      </w:pPr>
      <w:r>
        <w:rPr>
          <w:rFonts w:ascii="Arial" w:hAnsi="Arial"/>
          <w:color w:val="000000"/>
          <w:lang w:eastAsia="cs-CZ"/>
        </w:rPr>
        <w:t xml:space="preserve">Dokáže pracovat se zvukem - tzn. adekvátní úpravy ekvalizéru na aparátu (v případě nástroje s aktivní elektronikou i na nástroji), případně volba vhodného efektu apod. </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left="72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t>II.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Zvládne samostatně nacvičit skladbu vlastního výběru</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improvizovat i náročné doprovody (podle akordových značek) a to i s ohledem na daný žánr</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hru z listu obtížných doprovodů a komplikovanějších melodických linek/sól</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jednoduchý improvizovaný doprovod v náročných lichých taktech (např.: 5/8, 7/8, 9/8)</w:t>
      </w:r>
    </w:p>
    <w:p w:rsidR="00C3152B" w:rsidRDefault="00C3152B" w:rsidP="00560D13">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hru církevních a exotických stupnic přes jednu oktávu</w:t>
      </w:r>
    </w:p>
    <w:p w:rsidR="00C3152B" w:rsidRPr="0015357F" w:rsidRDefault="00C3152B" w:rsidP="0015357F">
      <w:pPr>
        <w:numPr>
          <w:ilvl w:val="0"/>
          <w:numId w:val="302"/>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olor w:val="000000"/>
          <w:lang w:eastAsia="cs-CZ"/>
        </w:rPr>
      </w:pPr>
      <w:r>
        <w:rPr>
          <w:rFonts w:ascii="Arial" w:hAnsi="Arial"/>
          <w:color w:val="000000"/>
          <w:lang w:eastAsia="cs-CZ"/>
        </w:rPr>
        <w:t>Zvládá rozklady všech septakordů přes dvě oktávy v různých polohách</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lastRenderedPageBreak/>
        <w:t>III.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7"/>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samostatně nastudovat libovolnou skladbu různými způsoby ("odposloucháním" basové linky z nahrávky, nastudování z not, tvorba vlastního doprovodu dle harmonie)</w:t>
      </w:r>
    </w:p>
    <w:p w:rsidR="00C3152B" w:rsidRDefault="00C3152B" w:rsidP="00560D13">
      <w:pPr>
        <w:numPr>
          <w:ilvl w:val="0"/>
          <w:numId w:val="307"/>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Je schopen profesionálního improvizovaného doprovodu ve všech žánrech</w:t>
      </w:r>
    </w:p>
    <w:p w:rsidR="00C3152B" w:rsidRDefault="00C3152B" w:rsidP="00560D13">
      <w:pPr>
        <w:numPr>
          <w:ilvl w:val="0"/>
          <w:numId w:val="307"/>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Zdokonalí se ve hře sól</w:t>
      </w:r>
    </w:p>
    <w:p w:rsidR="00C3152B" w:rsidRDefault="00C3152B" w:rsidP="00560D13">
      <w:pPr>
        <w:numPr>
          <w:ilvl w:val="0"/>
          <w:numId w:val="307"/>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Profiluje se podle svého zájmu a preferencí</w:t>
      </w:r>
    </w:p>
    <w:p w:rsidR="00C3152B" w:rsidRDefault="00C3152B" w:rsidP="00560D13">
      <w:pPr>
        <w:numPr>
          <w:ilvl w:val="0"/>
          <w:numId w:val="307"/>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olor w:val="000000"/>
          <w:lang w:eastAsia="cs-CZ"/>
        </w:rPr>
      </w:pPr>
      <w:r>
        <w:rPr>
          <w:rFonts w:ascii="Arial" w:hAnsi="Arial"/>
          <w:color w:val="000000"/>
          <w:lang w:eastAsia="cs-CZ"/>
        </w:rPr>
        <w:t>Uplatňuje se v komorní nebo souborové hře</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240" w:after="0"/>
        <w:jc w:val="both"/>
        <w:rPr>
          <w:rFonts w:ascii="Arial" w:hAnsi="Arial"/>
          <w:color w:val="000000"/>
          <w:lang w:eastAsia="cs-CZ"/>
        </w:rPr>
      </w:pPr>
      <w:r>
        <w:rPr>
          <w:rFonts w:ascii="Arial" w:hAnsi="Arial"/>
          <w:b/>
          <w:bCs/>
          <w:color w:val="000000"/>
          <w:lang w:eastAsia="cs-CZ"/>
        </w:rPr>
        <w:t>IV. ročník</w:t>
      </w:r>
    </w:p>
    <w:p w:rsidR="00C3152B" w:rsidRDefault="00C3152B">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ind w:firstLine="576"/>
        <w:jc w:val="both"/>
        <w:rPr>
          <w:rFonts w:ascii="Arial" w:hAnsi="Arial"/>
          <w:color w:val="000000"/>
          <w:lang w:eastAsia="cs-CZ"/>
        </w:rPr>
      </w:pPr>
      <w:r>
        <w:rPr>
          <w:rFonts w:ascii="Arial" w:hAnsi="Arial"/>
          <w:color w:val="000000"/>
          <w:lang w:eastAsia="cs-CZ"/>
        </w:rPr>
        <w:t>Žák:</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Ovládá a umí použít různé techniky hry, různé způsoby tvorby doprovodu a různé výrazové prostředky</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sám analyzovat nedokonalosti a problémy své hry a je schopen je sám odstranit</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Má přehled o různých hudebních žánrech a obdobích a je schopen z nich čerpat</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Profiluje se podle svého zájmu a preferencí</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Zdokonaluje svojí hru ve všech směrech</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hAnsi="Arial"/>
          <w:color w:val="000000"/>
          <w:lang w:eastAsia="cs-CZ"/>
        </w:rPr>
      </w:pPr>
      <w:r>
        <w:rPr>
          <w:rFonts w:ascii="Arial" w:hAnsi="Arial"/>
          <w:color w:val="000000"/>
          <w:lang w:eastAsia="cs-CZ"/>
        </w:rPr>
        <w:t>Zvládá se sám vzdělávat</w:t>
      </w:r>
    </w:p>
    <w:p w:rsidR="00C3152B" w:rsidRDefault="00C3152B" w:rsidP="00560D13">
      <w:pPr>
        <w:numPr>
          <w:ilvl w:val="0"/>
          <w:numId w:val="304"/>
        </w:numPr>
        <w:pBdr>
          <w:top w:val="none" w:sz="0" w:space="0" w:color="000000"/>
          <w:left w:val="none" w:sz="0" w:space="0" w:color="000000"/>
          <w:bottom w:val="none" w:sz="0" w:space="0" w:color="000000"/>
          <w:right w:val="none" w:sz="0" w:space="0" w:color="000000"/>
        </w:pBdr>
        <w:suppressAutoHyphens w:val="0"/>
        <w:spacing w:after="0"/>
        <w:jc w:val="both"/>
        <w:rPr>
          <w:rFonts w:ascii="Arial" w:eastAsia="Arial" w:hAnsi="Arial" w:cs="Arial"/>
          <w:color w:val="000000"/>
          <w:lang w:eastAsia="cs-CZ"/>
        </w:rPr>
      </w:pPr>
      <w:r>
        <w:rPr>
          <w:rFonts w:ascii="Arial" w:hAnsi="Arial"/>
          <w:color w:val="000000"/>
          <w:lang w:eastAsia="cs-CZ"/>
        </w:rPr>
        <w:t>Uplatňuje se v různých souborových uskupeních</w:t>
      </w:r>
    </w:p>
    <w:p w:rsidR="00C3152B" w:rsidRDefault="00C3152B">
      <w:pPr>
        <w:pBdr>
          <w:top w:val="none" w:sz="0" w:space="0" w:color="000000"/>
          <w:left w:val="none" w:sz="0" w:space="0" w:color="000000"/>
          <w:bottom w:val="none" w:sz="0" w:space="0" w:color="000000"/>
          <w:right w:val="none" w:sz="0" w:space="0" w:color="000000"/>
        </w:pBdr>
        <w:tabs>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r>
        <w:rPr>
          <w:rFonts w:ascii="Arial" w:hAnsi="Arial"/>
          <w:color w:val="000000"/>
          <w:lang w:eastAsia="cs-CZ"/>
        </w:rPr>
        <w:t xml:space="preserve">První až třetí ročník studia II. stupně žák ukončí postupovou zkouškou v souladu s daným ročníkovým výstupem. </w:t>
      </w:r>
    </w:p>
    <w:p w:rsidR="00C3152B" w:rsidRDefault="00C3152B">
      <w:pPr>
        <w:pBdr>
          <w:top w:val="none" w:sz="0" w:space="0" w:color="000000"/>
          <w:left w:val="none" w:sz="0" w:space="0" w:color="000000"/>
          <w:bottom w:val="none" w:sz="0" w:space="0" w:color="000000"/>
          <w:right w:val="none" w:sz="0" w:space="0" w:color="000000"/>
        </w:pBdr>
        <w:tabs>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eastAsia="Arial" w:hAnsi="Arial" w:cs="Arial"/>
          <w:color w:val="000000"/>
          <w:lang w:eastAsia="cs-CZ"/>
        </w:rPr>
      </w:pPr>
    </w:p>
    <w:p w:rsidR="00C3152B" w:rsidRDefault="00C3152B">
      <w:pPr>
        <w:pBdr>
          <w:top w:val="none" w:sz="0" w:space="0" w:color="000000"/>
          <w:left w:val="none" w:sz="0" w:space="0" w:color="000000"/>
          <w:bottom w:val="none" w:sz="0" w:space="0" w:color="000000"/>
          <w:right w:val="none" w:sz="0" w:space="0" w:color="000000"/>
        </w:pBdr>
        <w:tabs>
          <w:tab w:val="left" w:pos="9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jc w:val="both"/>
        <w:rPr>
          <w:rFonts w:ascii="Arial" w:hAnsi="Arial" w:cs="Arial"/>
          <w:b/>
          <w:color w:val="000000"/>
          <w:lang w:eastAsia="cs-CZ"/>
        </w:rPr>
      </w:pPr>
      <w:r>
        <w:rPr>
          <w:rFonts w:ascii="Arial" w:hAnsi="Arial"/>
          <w:color w:val="000000"/>
          <w:lang w:eastAsia="cs-CZ"/>
        </w:rPr>
        <w:t xml:space="preserve">Žák ukončí II. stupeň studia veřejným absolventským koncertem nebo závěrečnou zkouškou. </w:t>
      </w:r>
    </w:p>
    <w:p w:rsidR="00C3152B" w:rsidRDefault="00C3152B">
      <w:pPr>
        <w:rPr>
          <w:rFonts w:ascii="Arial" w:hAnsi="Arial" w:cs="Arial"/>
          <w:b/>
          <w:color w:val="000000"/>
          <w:lang w:eastAsia="cs-CZ"/>
        </w:rPr>
      </w:pP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b/>
        </w:rPr>
      </w:pPr>
      <w:r>
        <w:rPr>
          <w:rFonts w:ascii="Arial" w:hAnsi="Arial" w:cs="Arial"/>
        </w:rPr>
        <w:t>Očekávané výstupy jsou uvedeny v kapitole 5.19</w:t>
      </w:r>
    </w:p>
    <w:p w:rsidR="00C3152B" w:rsidRDefault="00C3152B">
      <w:pPr>
        <w:rPr>
          <w:rFonts w:ascii="Arial" w:hAnsi="Arial" w:cs="Arial"/>
          <w:b/>
        </w:rPr>
      </w:pPr>
    </w:p>
    <w:p w:rsidR="00C3152B" w:rsidRDefault="00C3152B">
      <w:pPr>
        <w:rPr>
          <w:rFonts w:ascii="Arial" w:hAnsi="Arial" w:cs="Arial"/>
        </w:rPr>
      </w:pPr>
      <w:r>
        <w:rPr>
          <w:rFonts w:ascii="Arial" w:hAnsi="Arial" w:cs="Arial"/>
          <w:b/>
        </w:rPr>
        <w:t>Vyučovací předmět: Komorní hra, Souborová hra, Pěvecký sbor (volitelné)</w:t>
      </w:r>
    </w:p>
    <w:p w:rsidR="00C3152B" w:rsidRDefault="00C3152B">
      <w:pPr>
        <w:rPr>
          <w:rFonts w:ascii="Arial" w:hAnsi="Arial" w:cs="Arial"/>
          <w:b/>
        </w:rPr>
      </w:pPr>
      <w:r>
        <w:rPr>
          <w:rFonts w:ascii="Arial" w:hAnsi="Arial" w:cs="Arial"/>
        </w:rPr>
        <w:t>Očekávané výstupy jsou uvedeny v kapitole 5.20</w:t>
      </w:r>
    </w:p>
    <w:p w:rsidR="00C3152B" w:rsidRDefault="00C3152B">
      <w:pPr>
        <w:rPr>
          <w:rFonts w:ascii="Arial" w:hAnsi="Arial" w:cs="Arial"/>
          <w:b/>
        </w:rPr>
      </w:pPr>
    </w:p>
    <w:p w:rsidR="00C3152B" w:rsidRDefault="00C3152B">
      <w:pPr>
        <w:rPr>
          <w:rFonts w:ascii="Arial" w:hAnsi="Arial" w:cs="Arial"/>
          <w:b/>
        </w:rPr>
      </w:pPr>
    </w:p>
    <w:p w:rsidR="00C3152B" w:rsidRDefault="00C3152B">
      <w:pPr>
        <w:pStyle w:val="Nadpis2"/>
        <w:numPr>
          <w:ilvl w:val="0"/>
          <w:numId w:val="0"/>
        </w:numPr>
        <w:jc w:val="both"/>
        <w:rPr>
          <w:rFonts w:ascii="Arial" w:hAnsi="Arial" w:cs="Arial"/>
          <w:color w:val="auto"/>
        </w:rPr>
      </w:pPr>
      <w:bookmarkStart w:id="28" w:name="__RefHeading___Toc325392207"/>
      <w:bookmarkEnd w:id="28"/>
      <w:proofErr w:type="gramStart"/>
      <w:r>
        <w:rPr>
          <w:rFonts w:ascii="Arial" w:hAnsi="Arial" w:cs="Arial"/>
          <w:color w:val="auto"/>
        </w:rPr>
        <w:lastRenderedPageBreak/>
        <w:t>5.17  Studijní</w:t>
      </w:r>
      <w:proofErr w:type="gramEnd"/>
      <w:r>
        <w:rPr>
          <w:rFonts w:ascii="Arial" w:hAnsi="Arial" w:cs="Arial"/>
          <w:color w:val="auto"/>
        </w:rPr>
        <w:t xml:space="preserve"> zaměření – Sólový zpěv</w:t>
      </w:r>
    </w:p>
    <w:p w:rsidR="00C3152B" w:rsidRDefault="00C3152B">
      <w:pPr>
        <w:rPr>
          <w:rFonts w:ascii="Arial" w:hAnsi="Arial" w:cs="Arial"/>
        </w:rPr>
      </w:pPr>
    </w:p>
    <w:p w:rsidR="00C3152B" w:rsidRDefault="00C3152B">
      <w:pPr>
        <w:autoSpaceDE w:val="0"/>
        <w:spacing w:after="0" w:line="240" w:lineRule="auto"/>
        <w:textAlignment w:val="baseline"/>
        <w:rPr>
          <w:rFonts w:ascii="Arial" w:eastAsia="Times New Roman" w:hAnsi="Arial" w:cs="Arial"/>
          <w:color w:val="000000"/>
          <w:kern w:val="1"/>
        </w:rPr>
      </w:pPr>
      <w:r>
        <w:rPr>
          <w:rFonts w:ascii="Arial" w:eastAsia="Times New Roman" w:hAnsi="Arial" w:cs="Arial"/>
          <w:color w:val="000000"/>
          <w:kern w:val="1"/>
        </w:rPr>
        <w:t>Zpěv je nejpřirozenější projev, kterým již od narození disponuje každý člověk.  Hlasivky má každý. Zpěvem se dá vyjádřit každý pocit, nebo nálada. Zpěv by se měl pěstovat co nejdříve, protože probouzí v člověku lásku k hudbě i sobě samému.</w:t>
      </w:r>
    </w:p>
    <w:p w:rsidR="00C3152B" w:rsidRDefault="00C3152B">
      <w:pPr>
        <w:autoSpaceDE w:val="0"/>
        <w:spacing w:after="0" w:line="240" w:lineRule="auto"/>
        <w:textAlignment w:val="baseline"/>
        <w:rPr>
          <w:rFonts w:ascii="Arial" w:eastAsia="Times New Roman" w:hAnsi="Arial" w:cs="Arial"/>
          <w:color w:val="000000"/>
          <w:kern w:val="1"/>
          <w:lang w:eastAsia="cs-CZ" w:bidi="hi-IN"/>
        </w:rPr>
      </w:pPr>
      <w:r>
        <w:rPr>
          <w:rFonts w:ascii="Arial" w:eastAsia="Times New Roman" w:hAnsi="Arial" w:cs="Arial"/>
          <w:color w:val="000000"/>
          <w:kern w:val="1"/>
        </w:rPr>
        <w:t>Technika pěvecké a hlasové výchovy vychází z přirozeného posazení hlasu žáka. Hned od počátku studia dbáme na správný a uvolněný postoj žáka při zpěvu, na kvalitní dechovou oporu a výuku dechové techniky. Zaměřujeme se na správnou artikulaci a bezchybnou výslovnost, kterou případně korigujeme, či doporučíme návštěvu logopeda.</w:t>
      </w:r>
    </w:p>
    <w:p w:rsidR="00C3152B" w:rsidRDefault="00C3152B">
      <w:pPr>
        <w:widowControl w:val="0"/>
        <w:autoSpaceDE w:val="0"/>
        <w:spacing w:after="0" w:line="240" w:lineRule="auto"/>
        <w:textAlignment w:val="baseline"/>
        <w:rPr>
          <w:rFonts w:ascii="Arial" w:eastAsia="Times New Roman" w:hAnsi="Arial" w:cs="Arial"/>
          <w:color w:val="000000"/>
          <w:kern w:val="1"/>
          <w:lang w:eastAsia="cs-CZ" w:bidi="hi-IN"/>
        </w:rPr>
      </w:pPr>
      <w:r>
        <w:rPr>
          <w:rFonts w:ascii="Arial" w:eastAsia="Times New Roman" w:hAnsi="Arial" w:cs="Arial"/>
          <w:color w:val="000000"/>
          <w:kern w:val="1"/>
          <w:lang w:eastAsia="cs-CZ" w:bidi="hi-IN"/>
        </w:rPr>
        <w:t>Základem pěvecké a hlasové výchovy je propojování hrudního a hlavového rejstříku hlasu. Při průpravných cvičeních je vždy kladen důraz na individuální přístup k žákovi a jsou respektovány jeho momentální možnosti. Neodmyslitelnou součástí výuky je důraz na správnou intonaci a vedení hlasu v každé hlasové poloze.</w:t>
      </w:r>
    </w:p>
    <w:p w:rsidR="00C3152B" w:rsidRDefault="00C3152B">
      <w:pPr>
        <w:widowControl w:val="0"/>
        <w:autoSpaceDE w:val="0"/>
        <w:spacing w:after="0" w:line="240" w:lineRule="auto"/>
        <w:textAlignment w:val="baseline"/>
        <w:rPr>
          <w:rFonts w:ascii="Arial" w:eastAsia="Times New Roman" w:hAnsi="Arial" w:cs="Arial"/>
          <w:color w:val="000000"/>
          <w:kern w:val="1"/>
          <w:lang w:eastAsia="cs-CZ" w:bidi="hi-IN"/>
        </w:rPr>
      </w:pPr>
      <w:r>
        <w:rPr>
          <w:rFonts w:ascii="Arial" w:eastAsia="Times New Roman" w:hAnsi="Arial" w:cs="Arial"/>
          <w:color w:val="000000"/>
          <w:kern w:val="1"/>
          <w:lang w:eastAsia="cs-CZ" w:bidi="hi-IN"/>
        </w:rPr>
        <w:t>Po zvládnutí základů hlasové a dechové techniky, včetně rozšíření rozsahu směrem nahoru i dolů od přirozené hlasové polohy žáka, přistupujeme k výuce různých výrazových prostředků (ovládání dynamiky, melodických ozdob apod.).</w:t>
      </w:r>
    </w:p>
    <w:p w:rsidR="00C3152B" w:rsidRDefault="00C3152B">
      <w:pPr>
        <w:widowControl w:val="0"/>
        <w:autoSpaceDE w:val="0"/>
        <w:spacing w:after="0" w:line="240" w:lineRule="auto"/>
        <w:textAlignment w:val="baseline"/>
        <w:rPr>
          <w:rFonts w:ascii="Arial" w:eastAsia="Times New Roman" w:hAnsi="Arial" w:cs="Arial"/>
          <w:color w:val="000000"/>
          <w:kern w:val="1"/>
          <w:lang w:eastAsia="cs-CZ" w:bidi="hi-IN"/>
        </w:rPr>
      </w:pPr>
      <w:r>
        <w:rPr>
          <w:rFonts w:ascii="Arial" w:eastAsia="Times New Roman" w:hAnsi="Arial" w:cs="Arial"/>
          <w:color w:val="000000"/>
          <w:kern w:val="1"/>
          <w:lang w:eastAsia="cs-CZ" w:bidi="hi-IN"/>
        </w:rPr>
        <w:t>Dle dispozic a zájmu žáka je těžiště studia zaměřeno buď více na klasický, nebo populární zpěv. Všichni žáci studijního zaměření mají možnost pravidelně vystupovat sólově, a to buď za doprovodu klavíru, nebo s hudebními podklady, či různými školními soubory, nebo ve sboru a jiných komorních uskupeních.</w:t>
      </w:r>
    </w:p>
    <w:p w:rsidR="00C3152B" w:rsidRDefault="00C3152B">
      <w:pPr>
        <w:widowControl w:val="0"/>
        <w:spacing w:after="0" w:line="240" w:lineRule="auto"/>
        <w:jc w:val="both"/>
        <w:textAlignment w:val="baseline"/>
        <w:rPr>
          <w:rFonts w:ascii="Arial" w:eastAsia="Times New Roman" w:hAnsi="Arial" w:cs="Arial"/>
          <w:color w:val="000000"/>
          <w:kern w:val="1"/>
          <w:lang w:eastAsia="cs-CZ" w:bidi="hi-IN"/>
        </w:rPr>
      </w:pPr>
    </w:p>
    <w:p w:rsidR="00C3152B" w:rsidRDefault="00C3152B">
      <w:pPr>
        <w:widowControl w:val="0"/>
        <w:spacing w:after="0" w:line="240" w:lineRule="auto"/>
        <w:jc w:val="both"/>
        <w:textAlignment w:val="baseline"/>
        <w:rPr>
          <w:rFonts w:ascii="Arial" w:eastAsia="SimSun" w:hAnsi="Arial" w:cs="Arial"/>
          <w:kern w:val="1"/>
          <w:lang w:bidi="hi-IN"/>
        </w:rPr>
      </w:pPr>
      <w:r>
        <w:rPr>
          <w:rFonts w:ascii="Liberation Serif" w:eastAsia="SimSun" w:hAnsi="Liberation Serif" w:cs="Arial"/>
          <w:b/>
          <w:kern w:val="1"/>
          <w:sz w:val="24"/>
          <w:szCs w:val="24"/>
          <w:u w:val="single"/>
          <w:lang w:bidi="hi-IN"/>
        </w:rPr>
        <w:t>Učební plán</w:t>
      </w:r>
      <w:r>
        <w:rPr>
          <w:rFonts w:ascii="Liberation Serif" w:eastAsia="SimSun" w:hAnsi="Liberation Serif" w:cs="Arial"/>
          <w:b/>
          <w:kern w:val="1"/>
          <w:sz w:val="24"/>
          <w:szCs w:val="24"/>
          <w:lang w:bidi="hi-IN"/>
        </w:rPr>
        <w:t>:</w:t>
      </w:r>
    </w:p>
    <w:tbl>
      <w:tblPr>
        <w:tblW w:w="0" w:type="auto"/>
        <w:tblInd w:w="-216" w:type="dxa"/>
        <w:tblLayout w:type="fixed"/>
        <w:tblCellMar>
          <w:left w:w="10" w:type="dxa"/>
          <w:right w:w="10" w:type="dxa"/>
        </w:tblCellMar>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59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widowControl w:val="0"/>
              <w:spacing w:after="0" w:line="240" w:lineRule="auto"/>
              <w:jc w:val="both"/>
              <w:textAlignment w:val="baseline"/>
              <w:rPr>
                <w:rFonts w:ascii="Arial" w:eastAsia="SimSun" w:hAnsi="Arial" w:cs="Arial"/>
                <w:kern w:val="1"/>
                <w:lang w:bidi="hi-IN"/>
              </w:rPr>
            </w:pPr>
            <w:r>
              <w:rPr>
                <w:rFonts w:ascii="Arial" w:eastAsia="SimSun" w:hAnsi="Arial" w:cs="Arial"/>
                <w:kern w:val="1"/>
                <w:lang w:bidi="hi-IN"/>
              </w:rPr>
              <w:t>SZP</w:t>
            </w:r>
          </w:p>
          <w:p w:rsidR="00C3152B" w:rsidRDefault="00C3152B">
            <w:pPr>
              <w:widowControl w:val="0"/>
              <w:spacing w:after="0" w:line="240" w:lineRule="auto"/>
              <w:jc w:val="both"/>
              <w:textAlignment w:val="baseline"/>
            </w:pPr>
            <w:proofErr w:type="spellStart"/>
            <w:proofErr w:type="gramStart"/>
            <w:r>
              <w:rPr>
                <w:rFonts w:ascii="Arial" w:eastAsia="SimSun" w:hAnsi="Arial" w:cs="Arial"/>
                <w:kern w:val="1"/>
                <w:lang w:bidi="hi-IN"/>
              </w:rPr>
              <w:t>č.uč</w:t>
            </w:r>
            <w:proofErr w:type="gramEnd"/>
            <w:r>
              <w:rPr>
                <w:rFonts w:ascii="Arial" w:eastAsia="SimSun" w:hAnsi="Arial" w:cs="Arial"/>
                <w:kern w:val="1"/>
                <w:lang w:bidi="hi-IN"/>
              </w:rPr>
              <w:t>.plánu</w:t>
            </w:r>
            <w:proofErr w:type="spellEnd"/>
            <w:r>
              <w:rPr>
                <w:rFonts w:ascii="Arial" w:eastAsia="SimSun" w:hAnsi="Arial" w:cs="Arial"/>
                <w:kern w:val="1"/>
                <w:lang w:bidi="hi-IN"/>
              </w:rPr>
              <w:t>: 5.17</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b/>
                <w:kern w:val="1"/>
                <w:lang w:bidi="hi-IN"/>
              </w:rPr>
              <w:t>I. stupeň</w:t>
            </w:r>
          </w:p>
        </w:tc>
        <w:tc>
          <w:tcPr>
            <w:tcW w:w="23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b/>
                <w:kern w:val="1"/>
                <w:lang w:bidi="hi-IN"/>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widowControl w:val="0"/>
              <w:snapToGrid w:val="0"/>
              <w:spacing w:after="0" w:line="240" w:lineRule="auto"/>
              <w:textAlignment w:val="baseline"/>
              <w:rPr>
                <w:rFonts w:ascii="Liberation Serif" w:eastAsia="SimSun" w:hAnsi="Liberation Serif" w:cs="Arial"/>
                <w:b/>
                <w:kern w:val="1"/>
                <w:sz w:val="24"/>
                <w:szCs w:val="24"/>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gramStart"/>
            <w:r>
              <w:rPr>
                <w:rFonts w:ascii="Arial" w:eastAsia="SimSun" w:hAnsi="Arial" w:cs="Arial"/>
                <w:b/>
                <w:kern w:val="1"/>
                <w:lang w:bidi="hi-IN"/>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gramStart"/>
            <w:r>
              <w:rPr>
                <w:rFonts w:ascii="Arial" w:eastAsia="SimSun" w:hAnsi="Arial" w:cs="Arial"/>
                <w:b/>
                <w:kern w:val="1"/>
                <w:lang w:bidi="hi-IN"/>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gramStart"/>
            <w:r>
              <w:rPr>
                <w:rFonts w:ascii="Arial" w:eastAsia="SimSun" w:hAnsi="Arial" w:cs="Arial"/>
                <w:b/>
                <w:kern w:val="1"/>
                <w:lang w:bidi="hi-IN"/>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gramStart"/>
            <w:r>
              <w:rPr>
                <w:rFonts w:ascii="Arial" w:eastAsia="SimSun" w:hAnsi="Arial" w:cs="Arial"/>
                <w:b/>
                <w:kern w:val="1"/>
                <w:lang w:bidi="hi-IN"/>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gramStart"/>
            <w:r>
              <w:rPr>
                <w:rFonts w:ascii="Arial" w:eastAsia="SimSun" w:hAnsi="Arial" w:cs="Arial"/>
                <w:b/>
                <w:kern w:val="1"/>
                <w:lang w:bidi="hi-IN"/>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gramStart"/>
            <w:r>
              <w:rPr>
                <w:rFonts w:ascii="Arial" w:eastAsia="SimSun" w:hAnsi="Arial" w:cs="Arial"/>
                <w:b/>
                <w:kern w:val="1"/>
                <w:lang w:bidi="hi-IN"/>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gramStart"/>
            <w:r>
              <w:rPr>
                <w:rFonts w:ascii="Arial" w:eastAsia="SimSun" w:hAnsi="Arial" w:cs="Arial"/>
                <w:b/>
                <w:kern w:val="1"/>
                <w:lang w:bidi="hi-IN"/>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spellStart"/>
            <w:proofErr w:type="gramStart"/>
            <w:r>
              <w:rPr>
                <w:rFonts w:ascii="Arial" w:eastAsia="SimSun" w:hAnsi="Arial" w:cs="Arial"/>
                <w:b/>
                <w:kern w:val="1"/>
                <w:lang w:bidi="hi-IN"/>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spellStart"/>
            <w:proofErr w:type="gramStart"/>
            <w:r>
              <w:rPr>
                <w:rFonts w:ascii="Arial" w:eastAsia="SimSun" w:hAnsi="Arial" w:cs="Arial"/>
                <w:b/>
                <w:kern w:val="1"/>
                <w:lang w:bidi="hi-IN"/>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proofErr w:type="spellStart"/>
            <w:proofErr w:type="gramStart"/>
            <w:r>
              <w:rPr>
                <w:rFonts w:ascii="Arial" w:eastAsia="SimSun" w:hAnsi="Arial" w:cs="Arial"/>
                <w:b/>
                <w:kern w:val="1"/>
                <w:lang w:bidi="hi-IN"/>
              </w:rPr>
              <w:t>III.r</w:t>
            </w:r>
            <w:proofErr w:type="spellEnd"/>
            <w:proofErr w:type="gramEnd"/>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widowControl w:val="0"/>
              <w:spacing w:after="0" w:line="240" w:lineRule="auto"/>
              <w:jc w:val="center"/>
              <w:textAlignment w:val="baseline"/>
            </w:pPr>
            <w:proofErr w:type="spellStart"/>
            <w:proofErr w:type="gramStart"/>
            <w:r>
              <w:rPr>
                <w:rFonts w:ascii="Arial" w:eastAsia="SimSun" w:hAnsi="Arial" w:cs="Arial"/>
                <w:b/>
                <w:kern w:val="1"/>
                <w:lang w:bidi="hi-IN"/>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keepLines/>
              <w:widowControl w:val="0"/>
              <w:spacing w:after="0" w:line="240" w:lineRule="auto"/>
              <w:ind w:left="57"/>
              <w:textAlignment w:val="baseline"/>
            </w:pPr>
            <w:r>
              <w:rPr>
                <w:rFonts w:ascii="Arial" w:eastAsia="SimSun" w:hAnsi="Arial" w:cs="Arial"/>
                <w:kern w:val="1"/>
                <w:lang w:bidi="hi-IN"/>
              </w:rPr>
              <w:t>Sólový zpěv</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keepLines/>
              <w:widowControl w:val="0"/>
              <w:spacing w:after="0" w:line="240" w:lineRule="auto"/>
              <w:ind w:left="57"/>
              <w:textAlignment w:val="baseline"/>
            </w:pPr>
            <w:r>
              <w:rPr>
                <w:rFonts w:ascii="Arial" w:eastAsia="SimSun" w:hAnsi="Arial" w:cs="Arial"/>
                <w:kern w:val="1"/>
                <w:lang w:bidi="hi-IN"/>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keepLines/>
              <w:widowControl w:val="0"/>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Volitelný:</w:t>
            </w:r>
          </w:p>
          <w:p w:rsidR="00C3152B" w:rsidRDefault="00C3152B">
            <w:pPr>
              <w:keepLines/>
              <w:widowControl w:val="0"/>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*Komorní zpěv</w:t>
            </w:r>
          </w:p>
          <w:p w:rsidR="00C3152B" w:rsidRDefault="00C3152B">
            <w:pPr>
              <w:keepLines/>
              <w:widowControl w:val="0"/>
              <w:spacing w:after="0" w:line="240" w:lineRule="auto"/>
              <w:ind w:left="57"/>
              <w:textAlignment w:val="baseline"/>
            </w:pPr>
            <w:r>
              <w:rPr>
                <w:rFonts w:ascii="Arial" w:eastAsia="SimSun" w:hAnsi="Arial" w:cs="Arial"/>
                <w:kern w:val="1"/>
                <w:lang w:bidi="hi-IN"/>
              </w:rPr>
              <w:t>*Sborový zpěv</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napToGrid w:val="0"/>
              <w:spacing w:after="0" w:line="240" w:lineRule="auto"/>
              <w:jc w:val="center"/>
              <w:textAlignment w:val="baseline"/>
              <w:rPr>
                <w:rFonts w:ascii="Arial" w:eastAsia="SimSun" w:hAnsi="Arial" w:cs="Arial"/>
                <w:kern w:val="1"/>
                <w:lang w:bidi="hi-IN"/>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widowControl w:val="0"/>
              <w:spacing w:after="0" w:line="240" w:lineRule="auto"/>
              <w:jc w:val="center"/>
              <w:textAlignment w:val="baseline"/>
            </w:pPr>
            <w:r>
              <w:rPr>
                <w:rFonts w:ascii="Arial" w:eastAsia="SimSun" w:hAnsi="Arial" w:cs="Arial"/>
                <w:kern w:val="1"/>
                <w:lang w:bidi="hi-IN"/>
              </w:rPr>
              <w:t>1</w:t>
            </w:r>
          </w:p>
        </w:tc>
      </w:tr>
    </w:tbl>
    <w:p w:rsidR="00C3152B" w:rsidRDefault="00C3152B">
      <w:pPr>
        <w:widowControl w:val="0"/>
        <w:spacing w:after="0" w:line="240" w:lineRule="auto"/>
        <w:jc w:val="both"/>
        <w:textAlignment w:val="baseline"/>
        <w:rPr>
          <w:rFonts w:ascii="Arial" w:eastAsia="SimSun" w:hAnsi="Arial" w:cs="Arial"/>
          <w:kern w:val="1"/>
          <w:lang w:bidi="hi-IN"/>
        </w:rPr>
      </w:pPr>
      <w:r>
        <w:rPr>
          <w:rFonts w:ascii="Arial" w:eastAsia="SimSun" w:hAnsi="Arial" w:cs="Arial"/>
          <w:kern w:val="1"/>
          <w:lang w:bidi="hi-IN"/>
        </w:rPr>
        <w:t>Poznámky k </w:t>
      </w:r>
      <w:proofErr w:type="spellStart"/>
      <w:proofErr w:type="gramStart"/>
      <w:r>
        <w:rPr>
          <w:rFonts w:ascii="Arial" w:eastAsia="SimSun" w:hAnsi="Arial" w:cs="Arial"/>
          <w:kern w:val="1"/>
          <w:lang w:bidi="hi-IN"/>
        </w:rPr>
        <w:t>uč</w:t>
      </w:r>
      <w:proofErr w:type="gramEnd"/>
      <w:r>
        <w:rPr>
          <w:rFonts w:ascii="Arial" w:eastAsia="SimSun" w:hAnsi="Arial" w:cs="Arial"/>
          <w:kern w:val="1"/>
          <w:lang w:bidi="hi-IN"/>
        </w:rPr>
        <w:t>.</w:t>
      </w:r>
      <w:proofErr w:type="gramStart"/>
      <w:r>
        <w:rPr>
          <w:rFonts w:ascii="Arial" w:eastAsia="SimSun" w:hAnsi="Arial" w:cs="Arial"/>
          <w:kern w:val="1"/>
          <w:lang w:bidi="hi-IN"/>
        </w:rPr>
        <w:t>plánu</w:t>
      </w:r>
      <w:proofErr w:type="spellEnd"/>
      <w:proofErr w:type="gramEnd"/>
      <w:r>
        <w:rPr>
          <w:rFonts w:ascii="Arial" w:eastAsia="SimSun" w:hAnsi="Arial" w:cs="Arial"/>
          <w:kern w:val="1"/>
          <w:lang w:bidi="hi-IN"/>
        </w:rPr>
        <w:t>:</w:t>
      </w:r>
    </w:p>
    <w:p w:rsidR="00C3152B" w:rsidRDefault="00C3152B">
      <w:pPr>
        <w:widowControl w:val="0"/>
        <w:spacing w:after="0" w:line="240" w:lineRule="auto"/>
        <w:jc w:val="both"/>
        <w:textAlignment w:val="baseline"/>
        <w:rPr>
          <w:rFonts w:ascii="Arial" w:eastAsia="SimSun" w:hAnsi="Arial" w:cs="Arial"/>
          <w:kern w:val="1"/>
          <w:lang w:bidi="hi-IN"/>
        </w:rPr>
      </w:pPr>
      <w:proofErr w:type="gramStart"/>
      <w:r>
        <w:rPr>
          <w:rFonts w:ascii="Arial" w:eastAsia="SimSun" w:hAnsi="Arial" w:cs="Arial"/>
          <w:kern w:val="1"/>
          <w:lang w:bidi="hi-IN"/>
        </w:rPr>
        <w:t>V 1.-3.ročníku</w:t>
      </w:r>
      <w:proofErr w:type="gramEnd"/>
      <w:r>
        <w:rPr>
          <w:rFonts w:ascii="Arial" w:eastAsia="SimSun" w:hAnsi="Arial" w:cs="Arial"/>
          <w:kern w:val="1"/>
          <w:lang w:bidi="hi-IN"/>
        </w:rPr>
        <w:t xml:space="preserve"> lze vyučovat ve skupině dvou žáků v jedné hodině.</w:t>
      </w:r>
    </w:p>
    <w:p w:rsidR="00C3152B" w:rsidRDefault="00C3152B">
      <w:pPr>
        <w:widowControl w:val="0"/>
        <w:spacing w:after="0" w:line="240" w:lineRule="auto"/>
        <w:jc w:val="both"/>
        <w:textAlignment w:val="baseline"/>
        <w:rPr>
          <w:rFonts w:ascii="Arial" w:eastAsia="SimSun" w:hAnsi="Arial" w:cs="Arial"/>
          <w:color w:val="0070C0"/>
          <w:kern w:val="1"/>
          <w:lang w:bidi="hi-IN"/>
        </w:rPr>
      </w:pPr>
      <w:r>
        <w:rPr>
          <w:rFonts w:ascii="Arial" w:eastAsia="SimSun" w:hAnsi="Arial" w:cs="Arial"/>
          <w:kern w:val="1"/>
          <w:lang w:bidi="hi-IN"/>
        </w:rPr>
        <w:t xml:space="preserve">* volitelný předmět – o zařazení do povinně volitelného předmětu rozhoduje učitel </w:t>
      </w:r>
      <w:proofErr w:type="spellStart"/>
      <w:proofErr w:type="gramStart"/>
      <w:r>
        <w:rPr>
          <w:rFonts w:ascii="Arial" w:eastAsia="SimSun" w:hAnsi="Arial" w:cs="Arial"/>
          <w:kern w:val="1"/>
          <w:lang w:bidi="hi-IN"/>
        </w:rPr>
        <w:t>hl.oboru</w:t>
      </w:r>
      <w:proofErr w:type="spellEnd"/>
      <w:proofErr w:type="gramEnd"/>
      <w:r>
        <w:rPr>
          <w:rFonts w:ascii="Arial" w:eastAsia="SimSun" w:hAnsi="Arial" w:cs="Arial"/>
          <w:kern w:val="1"/>
          <w:lang w:bidi="hi-IN"/>
        </w:rPr>
        <w:t xml:space="preserve"> s přihlédnutím k žákovým dispozicím.</w:t>
      </w:r>
    </w:p>
    <w:p w:rsidR="00C3152B" w:rsidRDefault="00C3152B">
      <w:pPr>
        <w:widowControl w:val="0"/>
        <w:spacing w:after="0" w:line="240" w:lineRule="auto"/>
        <w:jc w:val="both"/>
        <w:textAlignment w:val="baseline"/>
        <w:rPr>
          <w:rFonts w:ascii="Arial" w:eastAsia="SimSun" w:hAnsi="Arial" w:cs="Arial"/>
          <w:color w:val="0070C0"/>
          <w:kern w:val="1"/>
          <w:lang w:bidi="hi-IN"/>
        </w:rPr>
      </w:pPr>
    </w:p>
    <w:p w:rsidR="00C3152B" w:rsidRDefault="00C3152B">
      <w:pPr>
        <w:widowControl w:val="0"/>
        <w:spacing w:after="0" w:line="240" w:lineRule="auto"/>
        <w:jc w:val="both"/>
        <w:textAlignment w:val="baseline"/>
        <w:rPr>
          <w:rFonts w:ascii="Arial" w:eastAsia="SimSun" w:hAnsi="Arial" w:cs="Arial"/>
          <w:b/>
          <w:kern w:val="1"/>
          <w:sz w:val="24"/>
          <w:szCs w:val="24"/>
          <w:lang w:bidi="hi-IN"/>
        </w:rPr>
      </w:pPr>
      <w:r>
        <w:rPr>
          <w:rFonts w:ascii="Arial" w:eastAsia="SimSun" w:hAnsi="Arial" w:cs="Arial"/>
          <w:b/>
          <w:kern w:val="1"/>
          <w:u w:val="single"/>
          <w:lang w:bidi="hi-IN"/>
        </w:rPr>
        <w:t>Učební osnovy vyučovacích předmětů</w:t>
      </w:r>
      <w:r>
        <w:rPr>
          <w:rFonts w:ascii="Arial" w:eastAsia="SimSun" w:hAnsi="Arial" w:cs="Arial"/>
          <w:b/>
          <w:kern w:val="1"/>
          <w:lang w:bidi="hi-IN"/>
        </w:rPr>
        <w:t>:</w:t>
      </w:r>
    </w:p>
    <w:p w:rsidR="00C3152B" w:rsidRDefault="00C3152B">
      <w:pPr>
        <w:widowControl w:val="0"/>
        <w:spacing w:after="0" w:line="240" w:lineRule="auto"/>
        <w:jc w:val="both"/>
        <w:textAlignment w:val="baseline"/>
        <w:rPr>
          <w:rFonts w:ascii="Arial" w:eastAsia="SimSun" w:hAnsi="Arial" w:cs="Arial"/>
          <w:b/>
          <w:kern w:val="1"/>
          <w:sz w:val="24"/>
          <w:szCs w:val="24"/>
          <w:lang w:bidi="hi-IN"/>
        </w:rPr>
      </w:pPr>
    </w:p>
    <w:p w:rsidR="00C3152B" w:rsidRDefault="00C3152B">
      <w:pPr>
        <w:widowControl w:val="0"/>
        <w:spacing w:after="0" w:line="240" w:lineRule="auto"/>
        <w:textAlignment w:val="baseline"/>
        <w:rPr>
          <w:rFonts w:ascii="Arial" w:eastAsia="SimSun" w:hAnsi="Arial" w:cs="Arial"/>
          <w:b/>
          <w:kern w:val="1"/>
          <w:lang w:bidi="hi-IN"/>
        </w:rPr>
      </w:pPr>
      <w:r>
        <w:rPr>
          <w:rFonts w:ascii="Arial" w:eastAsia="SimSun" w:hAnsi="Arial" w:cs="Arial"/>
          <w:b/>
          <w:kern w:val="1"/>
          <w:lang w:bidi="hi-IN"/>
        </w:rPr>
        <w:t>Vyučovací předmět: Sólový zpěv</w:t>
      </w: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autoSpaceDE w:val="0"/>
        <w:spacing w:after="0" w:line="240" w:lineRule="auto"/>
        <w:textAlignment w:val="baseline"/>
        <w:rPr>
          <w:rFonts w:ascii="Arial" w:eastAsia="SimSun" w:hAnsi="Arial" w:cs="Arial"/>
          <w:kern w:val="1"/>
          <w:lang w:bidi="hi-IN"/>
        </w:rPr>
      </w:pPr>
      <w:r>
        <w:rPr>
          <w:rFonts w:ascii="Arial" w:eastAsia="SimSun" w:hAnsi="Arial" w:cs="Arial"/>
          <w:b/>
          <w:bCs/>
          <w:kern w:val="1"/>
          <w:lang w:bidi="hi-IN"/>
        </w:rPr>
        <w:t>Přípravné studium:</w:t>
      </w:r>
    </w:p>
    <w:p w:rsidR="00C3152B" w:rsidRDefault="00C3152B">
      <w:pPr>
        <w:keepLines/>
        <w:widowControl w:val="0"/>
        <w:autoSpaceDE w:val="0"/>
        <w:spacing w:after="0" w:line="240" w:lineRule="auto"/>
        <w:ind w:left="57"/>
        <w:textAlignment w:val="baseline"/>
        <w:rPr>
          <w:rFonts w:ascii="Arial" w:eastAsia="SimSun" w:hAnsi="Arial" w:cs="Arial"/>
          <w:iCs/>
          <w:kern w:val="1"/>
          <w:lang w:bidi="hi-IN"/>
        </w:rPr>
      </w:pPr>
      <w:r>
        <w:rPr>
          <w:rFonts w:ascii="Arial" w:eastAsia="SimSun" w:hAnsi="Arial" w:cs="Arial"/>
          <w:kern w:val="1"/>
          <w:lang w:bidi="hi-IN"/>
        </w:rPr>
        <w:t xml:space="preserve">Zařazujeme děti se zdravým, perspektivním hlasem a bez výslovnostních vad. Vyučujeme po skupině 2 – 3 dětí. Cílem </w:t>
      </w:r>
      <w:proofErr w:type="spellStart"/>
      <w:r>
        <w:rPr>
          <w:rFonts w:ascii="Arial" w:eastAsia="SimSun" w:hAnsi="Arial" w:cs="Arial"/>
          <w:kern w:val="1"/>
          <w:lang w:bidi="hi-IN"/>
        </w:rPr>
        <w:t>připravy</w:t>
      </w:r>
      <w:proofErr w:type="spellEnd"/>
      <w:r>
        <w:rPr>
          <w:rFonts w:ascii="Arial" w:eastAsia="SimSun" w:hAnsi="Arial" w:cs="Arial"/>
          <w:kern w:val="1"/>
          <w:lang w:bidi="hi-IN"/>
        </w:rPr>
        <w:t xml:space="preserve"> je ověřit schopnost dalšího hlasového vývoje, prohloubit zájem o zpěv, na</w:t>
      </w:r>
      <w:r w:rsidR="00DD68CE">
        <w:rPr>
          <w:rFonts w:ascii="Arial" w:eastAsia="SimSun" w:hAnsi="Arial" w:cs="Arial"/>
          <w:kern w:val="1"/>
          <w:lang w:bidi="hi-IN"/>
        </w:rPr>
        <w:t xml:space="preserve">učit zásadám hlasové hygieny a </w:t>
      </w:r>
      <w:r>
        <w:rPr>
          <w:rFonts w:ascii="Arial" w:eastAsia="SimSun" w:hAnsi="Arial" w:cs="Arial"/>
          <w:kern w:val="1"/>
          <w:lang w:bidi="hi-IN"/>
        </w:rPr>
        <w:t>vytvořit předpoklady pro získávání pěveckých návyků.</w:t>
      </w:r>
    </w:p>
    <w:p w:rsidR="00C3152B" w:rsidRDefault="00C3152B">
      <w:pPr>
        <w:keepLines/>
        <w:widowControl w:val="0"/>
        <w:autoSpaceDE w:val="0"/>
        <w:spacing w:after="0" w:line="240" w:lineRule="auto"/>
        <w:textAlignment w:val="baseline"/>
        <w:rPr>
          <w:rFonts w:ascii="Arial" w:eastAsia="SimSun" w:hAnsi="Arial" w:cs="Arial"/>
          <w:iCs/>
          <w:kern w:val="1"/>
          <w:lang w:bidi="hi-IN"/>
        </w:rPr>
      </w:pPr>
    </w:p>
    <w:p w:rsidR="00C3152B" w:rsidRDefault="00C3152B">
      <w:pPr>
        <w:keepLines/>
        <w:widowControl w:val="0"/>
        <w:autoSpaceDE w:val="0"/>
        <w:spacing w:after="0" w:line="240" w:lineRule="auto"/>
        <w:textAlignment w:val="baseline"/>
        <w:rPr>
          <w:rFonts w:ascii="Arial" w:eastAsia="SimSun" w:hAnsi="Arial" w:cs="Arial"/>
          <w:kern w:val="1"/>
          <w:lang w:bidi="hi-IN"/>
        </w:rPr>
      </w:pPr>
      <w:r>
        <w:rPr>
          <w:rFonts w:ascii="Arial" w:eastAsia="Arial" w:hAnsi="Arial" w:cs="Arial"/>
          <w:kern w:val="1"/>
          <w:lang w:bidi="hi-IN"/>
        </w:rPr>
        <w:t xml:space="preserve">          </w:t>
      </w:r>
      <w:r>
        <w:rPr>
          <w:rFonts w:ascii="Arial" w:eastAsia="SimSun" w:hAnsi="Arial" w:cs="Arial"/>
          <w:kern w:val="1"/>
          <w:lang w:bidi="hi-IN"/>
        </w:rPr>
        <w:t>Žák:</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zvládá základní pěvecký postoj (správné a přirozené držení těla)</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správně artikuluje</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umí klidný nádech a prodloužený výdech</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b/>
          <w:kern w:val="1"/>
          <w:lang w:bidi="hi-IN"/>
        </w:rPr>
      </w:pPr>
      <w:r>
        <w:rPr>
          <w:rFonts w:ascii="Arial" w:eastAsia="SimSun" w:hAnsi="Arial" w:cs="Arial"/>
          <w:kern w:val="1"/>
          <w:lang w:bidi="hi-IN"/>
        </w:rPr>
        <w:t>zazpívá lidovou píseň s jednoduchým doprovodem dle schopností</w:t>
      </w:r>
    </w:p>
    <w:p w:rsidR="00C3152B" w:rsidRDefault="00C3152B">
      <w:pPr>
        <w:widowControl w:val="0"/>
        <w:spacing w:after="0" w:line="240" w:lineRule="auto"/>
        <w:jc w:val="both"/>
        <w:textAlignment w:val="baseline"/>
        <w:rPr>
          <w:rFonts w:ascii="Arial" w:eastAsia="SimSun" w:hAnsi="Arial" w:cs="Arial"/>
          <w:b/>
          <w:kern w:val="1"/>
          <w:lang w:bidi="hi-IN"/>
        </w:rPr>
      </w:pPr>
      <w:r>
        <w:rPr>
          <w:rFonts w:ascii="Arial" w:eastAsia="SimSun" w:hAnsi="Arial" w:cs="Arial"/>
          <w:b/>
          <w:kern w:val="1"/>
          <w:lang w:bidi="hi-IN"/>
        </w:rPr>
        <w:lastRenderedPageBreak/>
        <w:t>I. STUPEŇ:</w:t>
      </w:r>
    </w:p>
    <w:p w:rsidR="00C3152B" w:rsidRDefault="00C3152B">
      <w:pPr>
        <w:widowControl w:val="0"/>
        <w:spacing w:after="0" w:line="240" w:lineRule="auto"/>
        <w:jc w:val="both"/>
        <w:textAlignment w:val="baseline"/>
        <w:rPr>
          <w:rFonts w:ascii="Arial" w:eastAsia="SimSun" w:hAnsi="Arial" w:cs="Arial"/>
          <w:b/>
          <w:kern w:val="1"/>
          <w:lang w:bidi="hi-IN"/>
        </w:rPr>
      </w:pPr>
    </w:p>
    <w:p w:rsidR="00C3152B" w:rsidRDefault="00C3152B">
      <w:pPr>
        <w:keepLines/>
        <w:widowControl w:val="0"/>
        <w:spacing w:after="0" w:line="240" w:lineRule="auto"/>
        <w:ind w:left="57"/>
        <w:textAlignment w:val="baseline"/>
        <w:rPr>
          <w:rFonts w:ascii="Verdana" w:eastAsia="SimSun" w:hAnsi="Verdana" w:cs="Arial"/>
          <w:b/>
          <w:kern w:val="1"/>
          <w:lang w:bidi="hi-IN"/>
        </w:rPr>
      </w:pPr>
      <w:r>
        <w:rPr>
          <w:rFonts w:ascii="Arial" w:eastAsia="SimSun" w:hAnsi="Arial" w:cs="Arial"/>
          <w:kern w:val="1"/>
          <w:lang w:bidi="hi-IN"/>
        </w:rPr>
        <w:t xml:space="preserve">Cílem výuky sólového zpěvu na prvním stupni je zachování charakteru dětského hlasu, jeho lehkosti a přirozenosti. Přitom je třeba vybavit žáka pěveckými návyky, které by mu umožnily </w:t>
      </w:r>
      <w:proofErr w:type="gramStart"/>
      <w:r>
        <w:rPr>
          <w:rFonts w:ascii="Arial" w:eastAsia="SimSun" w:hAnsi="Arial" w:cs="Arial"/>
          <w:kern w:val="1"/>
          <w:lang w:bidi="hi-IN"/>
        </w:rPr>
        <w:t>nastudovat s vkusem</w:t>
      </w:r>
      <w:proofErr w:type="gramEnd"/>
      <w:r>
        <w:rPr>
          <w:rFonts w:ascii="Arial" w:eastAsia="SimSun" w:hAnsi="Arial" w:cs="Arial"/>
          <w:kern w:val="1"/>
          <w:lang w:bidi="hi-IN"/>
        </w:rPr>
        <w:t xml:space="preserve"> a přiměřeným výrazem jednoduché lidové písně a umělé písně s instrumentálním doprovodem a jednodušší komorní skladby.  Repertoár je sestavován tak, aby žák poznal sólové a </w:t>
      </w:r>
      <w:proofErr w:type="gramStart"/>
      <w:r>
        <w:rPr>
          <w:rFonts w:ascii="Arial" w:eastAsia="SimSun" w:hAnsi="Arial" w:cs="Arial"/>
          <w:kern w:val="1"/>
          <w:lang w:bidi="hi-IN"/>
        </w:rPr>
        <w:t>komorní  skladby</w:t>
      </w:r>
      <w:proofErr w:type="gramEnd"/>
      <w:r>
        <w:rPr>
          <w:rFonts w:ascii="Arial" w:eastAsia="SimSun" w:hAnsi="Arial" w:cs="Arial"/>
          <w:kern w:val="1"/>
          <w:lang w:bidi="hi-IN"/>
        </w:rPr>
        <w:t xml:space="preserve"> různých autorů, stylových období, lidové písně různých etnických oblastí. Žák by měl ovládat hlas ve všech polohách svého rozsahu, měl by mít vypěstovaný smysl pro kultivovaný projev, krásu hudební fráze a kantilény, pro respektování hlavních reprodukčních zásad. Měl by ovládat zásady pěvecké výslovnosti a při reprodukci písní by měl vycházet z procítění a pochopení hudebního a slovního obsahu zpívaného textu.</w:t>
      </w:r>
    </w:p>
    <w:p w:rsidR="00C3152B" w:rsidRDefault="00C3152B">
      <w:pPr>
        <w:widowControl w:val="0"/>
        <w:spacing w:after="0" w:line="240" w:lineRule="auto"/>
        <w:jc w:val="both"/>
        <w:textAlignment w:val="baseline"/>
        <w:rPr>
          <w:rFonts w:ascii="Verdana" w:eastAsia="SimSun" w:hAnsi="Verdana" w:cs="Arial"/>
          <w:b/>
          <w:kern w:val="1"/>
          <w:lang w:bidi="hi-IN"/>
        </w:rPr>
      </w:pPr>
    </w:p>
    <w:p w:rsidR="00C3152B" w:rsidRDefault="00C3152B">
      <w:pPr>
        <w:widowControl w:val="0"/>
        <w:spacing w:after="0" w:line="240" w:lineRule="auto"/>
        <w:jc w:val="both"/>
        <w:textAlignment w:val="baseline"/>
        <w:rPr>
          <w:rFonts w:ascii="Arial" w:eastAsia="SimSun" w:hAnsi="Arial" w:cs="Arial"/>
          <w:b/>
          <w:kern w:val="1"/>
          <w:lang w:bidi="hi-IN"/>
        </w:rPr>
      </w:pPr>
    </w:p>
    <w:p w:rsidR="00C3152B" w:rsidRDefault="00C3152B">
      <w:pPr>
        <w:widowControl w:val="0"/>
        <w:spacing w:after="0" w:line="240" w:lineRule="auto"/>
        <w:jc w:val="both"/>
        <w:textAlignment w:val="baseline"/>
        <w:rPr>
          <w:rFonts w:ascii="Arial" w:eastAsia="SimSun" w:hAnsi="Arial" w:cs="Arial"/>
          <w:kern w:val="1"/>
          <w:lang w:bidi="hi-IN"/>
        </w:rPr>
      </w:pPr>
      <w:r>
        <w:rPr>
          <w:rFonts w:ascii="Arial" w:eastAsia="SimSun" w:hAnsi="Arial" w:cs="Arial"/>
          <w:b/>
          <w:kern w:val="1"/>
          <w:lang w:bidi="hi-IN"/>
        </w:rPr>
        <w:t>1. ročník</w:t>
      </w:r>
    </w:p>
    <w:p w:rsidR="00C3152B" w:rsidRDefault="00C3152B">
      <w:pPr>
        <w:widowControl w:val="0"/>
        <w:spacing w:after="0" w:line="240" w:lineRule="auto"/>
        <w:ind w:firstLine="576"/>
        <w:jc w:val="both"/>
        <w:textAlignment w:val="baseline"/>
        <w:rPr>
          <w:rFonts w:ascii="Verdana" w:eastAsia="SimSun" w:hAnsi="Verdana" w:cs="Arial"/>
          <w:kern w:val="1"/>
          <w:lang w:bidi="hi-IN"/>
        </w:rPr>
      </w:pPr>
      <w:r>
        <w:rPr>
          <w:rFonts w:ascii="Arial" w:eastAsia="SimSun" w:hAnsi="Arial" w:cs="Arial"/>
          <w:kern w:val="1"/>
          <w:lang w:bidi="hi-IN"/>
        </w:rPr>
        <w:t>Žák:</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Verdana" w:eastAsia="SimSun" w:hAnsi="Verdana" w:cs="Arial"/>
          <w:kern w:val="1"/>
          <w:lang w:bidi="hi-IN"/>
        </w:rPr>
        <w:t>dr</w:t>
      </w:r>
      <w:r>
        <w:rPr>
          <w:rFonts w:ascii="Arial" w:eastAsia="SimSun" w:hAnsi="Arial" w:cs="Arial"/>
          <w:kern w:val="1"/>
          <w:lang w:bidi="hi-IN"/>
        </w:rPr>
        <w:t>ží správně tělo při zpěvu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klidně a hluboce dýchá bránicí (dodržení tří fází dechu: nádech, zadržení, výdech)</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umí uvolnit bradu s funkčním ovládáním úst jako předpoklad pro vokalizaci</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nasadí měkce tón</w:t>
      </w:r>
    </w:p>
    <w:p w:rsidR="00C3152B" w:rsidRDefault="00C3152B" w:rsidP="00560D13">
      <w:pPr>
        <w:keepLines/>
        <w:widowControl w:val="0"/>
        <w:numPr>
          <w:ilvl w:val="0"/>
          <w:numId w:val="303"/>
        </w:numPr>
        <w:spacing w:after="0" w:line="240" w:lineRule="auto"/>
        <w:ind w:left="709" w:right="794" w:hanging="652"/>
        <w:textAlignment w:val="baseline"/>
        <w:rPr>
          <w:rFonts w:ascii="Arial" w:eastAsia="SimSun" w:hAnsi="Arial" w:cs="Arial"/>
          <w:kern w:val="1"/>
          <w:lang w:bidi="hi-IN"/>
        </w:rPr>
      </w:pPr>
      <w:r>
        <w:rPr>
          <w:rFonts w:ascii="Arial" w:eastAsia="SimSun" w:hAnsi="Arial" w:cs="Arial"/>
          <w:kern w:val="1"/>
          <w:lang w:bidi="hi-IN"/>
        </w:rPr>
        <w:t>ve střední hlasové poloze používá rozsah 5-6 tónů (používá sestupná cvičení, později rozšiřuje nahoru i dolů)</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pracuje na přípravě kantilény</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vyrovná vokály na jednom tónu ve střední hlasové poloze</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navodí hlavový tón pomocí lehkého brumenda shora</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spojí notový zápis s hudební představou</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b/>
          <w:kern w:val="1"/>
          <w:lang w:bidi="hi-IN"/>
        </w:rPr>
      </w:pPr>
      <w:r>
        <w:rPr>
          <w:rFonts w:ascii="Arial" w:eastAsia="SimSun" w:hAnsi="Arial" w:cs="Arial"/>
          <w:kern w:val="1"/>
          <w:lang w:bidi="hi-IN"/>
        </w:rPr>
        <w:t>cvičí paměť</w:t>
      </w:r>
    </w:p>
    <w:p w:rsidR="00C3152B" w:rsidRDefault="00C3152B">
      <w:pPr>
        <w:widowControl w:val="0"/>
        <w:spacing w:before="240" w:after="0" w:line="240" w:lineRule="auto"/>
        <w:jc w:val="both"/>
        <w:textAlignment w:val="baseline"/>
        <w:rPr>
          <w:rFonts w:ascii="Arial" w:eastAsia="SimSun" w:hAnsi="Arial" w:cs="Arial"/>
          <w:kern w:val="1"/>
          <w:lang w:bidi="hi-IN"/>
        </w:rPr>
      </w:pPr>
      <w:r>
        <w:rPr>
          <w:rFonts w:ascii="Arial" w:eastAsia="SimSun" w:hAnsi="Arial" w:cs="Arial"/>
          <w:b/>
          <w:kern w:val="1"/>
          <w:lang w:bidi="hi-IN"/>
        </w:rPr>
        <w:t>2. ročník</w:t>
      </w:r>
    </w:p>
    <w:p w:rsidR="00C3152B" w:rsidRDefault="00C3152B">
      <w:pPr>
        <w:widowControl w:val="0"/>
        <w:spacing w:after="0" w:line="240" w:lineRule="auto"/>
        <w:ind w:firstLine="576"/>
        <w:jc w:val="both"/>
        <w:textAlignment w:val="baseline"/>
        <w:rPr>
          <w:rFonts w:ascii="Arial" w:eastAsia="SimSun" w:hAnsi="Arial" w:cs="Arial"/>
          <w:kern w:val="1"/>
          <w:lang w:bidi="hi-IN"/>
        </w:rPr>
      </w:pPr>
      <w:r>
        <w:rPr>
          <w:rFonts w:ascii="Arial" w:eastAsia="SimSun" w:hAnsi="Arial" w:cs="Arial"/>
          <w:kern w:val="1"/>
          <w:lang w:bidi="hi-IN"/>
        </w:rPr>
        <w:t>Žák:</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soustavně dbá na správné držení těla</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zdokonalí klidné a hluboké dýchání na bránici</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zvládá zvukové vyrovnávání vokálů při zachování zásad správné pěvecké výslovnosti</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dbá na přirozenou polohu jazyka</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rozšiřuje hlasový rozsah</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zdokonaluje kantilénu</w:t>
      </w:r>
    </w:p>
    <w:p w:rsidR="00C3152B" w:rsidRDefault="00C3152B" w:rsidP="00560D13">
      <w:pPr>
        <w:keepLines/>
        <w:widowControl w:val="0"/>
        <w:numPr>
          <w:ilvl w:val="0"/>
          <w:numId w:val="303"/>
        </w:numPr>
        <w:spacing w:after="0" w:line="240" w:lineRule="auto"/>
        <w:ind w:left="709" w:hanging="652"/>
        <w:textAlignment w:val="baseline"/>
        <w:rPr>
          <w:rFonts w:ascii="Arial" w:eastAsia="SimSun" w:hAnsi="Arial" w:cs="Arial"/>
          <w:kern w:val="1"/>
          <w:lang w:bidi="hi-IN"/>
        </w:rPr>
      </w:pPr>
      <w:r>
        <w:rPr>
          <w:rFonts w:ascii="Arial" w:eastAsia="SimSun" w:hAnsi="Arial" w:cs="Arial"/>
          <w:kern w:val="1"/>
          <w:lang w:bidi="hi-IN"/>
        </w:rPr>
        <w:t>učí se vyrovnávat hlas po celé poloze (nedopustit hlasový zlom mezi vyšší a střední polohou)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pěstuje paměť</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b/>
          <w:kern w:val="1"/>
          <w:lang w:bidi="hi-IN"/>
        </w:rPr>
      </w:pPr>
      <w:proofErr w:type="spellStart"/>
      <w:r>
        <w:rPr>
          <w:rFonts w:ascii="Arial" w:eastAsia="SimSun" w:hAnsi="Arial" w:cs="Arial"/>
          <w:kern w:val="1"/>
          <w:lang w:bidi="hi-IN"/>
        </w:rPr>
        <w:t>přípraví</w:t>
      </w:r>
      <w:proofErr w:type="spellEnd"/>
      <w:r>
        <w:rPr>
          <w:rFonts w:ascii="Arial" w:eastAsia="SimSun" w:hAnsi="Arial" w:cs="Arial"/>
          <w:kern w:val="1"/>
          <w:lang w:bidi="hi-IN"/>
        </w:rPr>
        <w:t xml:space="preserve"> lehčí dvojhlas</w:t>
      </w:r>
    </w:p>
    <w:p w:rsidR="00C3152B" w:rsidRDefault="00C3152B">
      <w:pPr>
        <w:widowControl w:val="0"/>
        <w:spacing w:before="240" w:after="0" w:line="240" w:lineRule="auto"/>
        <w:jc w:val="both"/>
        <w:textAlignment w:val="baseline"/>
        <w:rPr>
          <w:rFonts w:ascii="Arial" w:eastAsia="SimSun" w:hAnsi="Arial" w:cs="Arial"/>
          <w:kern w:val="1"/>
          <w:lang w:bidi="hi-IN"/>
        </w:rPr>
      </w:pPr>
      <w:r>
        <w:rPr>
          <w:rFonts w:ascii="Arial" w:eastAsia="SimSun" w:hAnsi="Arial" w:cs="Arial"/>
          <w:b/>
          <w:kern w:val="1"/>
          <w:lang w:bidi="hi-IN"/>
        </w:rPr>
        <w:t>3. ročník</w:t>
      </w:r>
    </w:p>
    <w:p w:rsidR="00C3152B" w:rsidRDefault="00C3152B">
      <w:pPr>
        <w:widowControl w:val="0"/>
        <w:spacing w:after="0" w:line="240" w:lineRule="auto"/>
        <w:ind w:firstLine="576"/>
        <w:jc w:val="both"/>
        <w:textAlignment w:val="baseline"/>
        <w:rPr>
          <w:rFonts w:ascii="Arial" w:eastAsia="SimSun" w:hAnsi="Arial" w:cs="Arial"/>
          <w:kern w:val="1"/>
          <w:lang w:bidi="hi-IN"/>
        </w:rPr>
      </w:pPr>
      <w:r>
        <w:rPr>
          <w:rFonts w:ascii="Arial" w:eastAsia="SimSun" w:hAnsi="Arial" w:cs="Arial"/>
          <w:kern w:val="1"/>
          <w:lang w:bidi="hi-IN"/>
        </w:rPr>
        <w:t>Žák:</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dbá soustavně na správné držení těla</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 xml:space="preserve">používá </w:t>
      </w:r>
      <w:proofErr w:type="spellStart"/>
      <w:r>
        <w:rPr>
          <w:rFonts w:ascii="Arial" w:eastAsia="SimSun" w:hAnsi="Arial" w:cs="Arial"/>
          <w:kern w:val="1"/>
          <w:lang w:bidi="hi-IN"/>
        </w:rPr>
        <w:t>žeberně</w:t>
      </w:r>
      <w:proofErr w:type="spellEnd"/>
      <w:r>
        <w:rPr>
          <w:rFonts w:ascii="Arial" w:eastAsia="SimSun" w:hAnsi="Arial" w:cs="Arial"/>
          <w:kern w:val="1"/>
          <w:lang w:bidi="hi-IN"/>
        </w:rPr>
        <w:t xml:space="preserve"> brániční dýchání</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dbá na funkční, přirozené a pohotové ovládání mluvidel</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dále rozšiřuje hlasový rozsah</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uvědoměle vede kantilénu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rozšiřuje dynamické škály (</w:t>
      </w:r>
      <w:proofErr w:type="spellStart"/>
      <w:r>
        <w:rPr>
          <w:rFonts w:ascii="Arial" w:eastAsia="SimSun" w:hAnsi="Arial" w:cs="Arial"/>
          <w:kern w:val="1"/>
          <w:lang w:bidi="hi-IN"/>
        </w:rPr>
        <w:t>mf</w:t>
      </w:r>
      <w:proofErr w:type="spellEnd"/>
      <w:r>
        <w:rPr>
          <w:rFonts w:ascii="Arial" w:eastAsia="SimSun" w:hAnsi="Arial" w:cs="Arial"/>
          <w:kern w:val="1"/>
          <w:lang w:bidi="hi-IN"/>
        </w:rPr>
        <w:t xml:space="preserve"> až pp, crescendo a decrescendo v melodii)</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b/>
          <w:kern w:val="1"/>
          <w:lang w:bidi="hi-IN"/>
        </w:rPr>
      </w:pPr>
      <w:r>
        <w:rPr>
          <w:rFonts w:ascii="Arial" w:eastAsia="SimSun" w:hAnsi="Arial" w:cs="Arial"/>
          <w:kern w:val="1"/>
          <w:lang w:bidi="hi-IN"/>
        </w:rPr>
        <w:t>nadále procvičuje paměť</w:t>
      </w:r>
    </w:p>
    <w:p w:rsidR="00C3152B" w:rsidRDefault="00C3152B">
      <w:pPr>
        <w:widowControl w:val="0"/>
        <w:spacing w:before="240" w:after="0" w:line="240" w:lineRule="auto"/>
        <w:jc w:val="both"/>
        <w:textAlignment w:val="baseline"/>
        <w:rPr>
          <w:rFonts w:ascii="Arial" w:eastAsia="Arial" w:hAnsi="Arial" w:cs="Arial"/>
          <w:kern w:val="1"/>
          <w:lang w:bidi="hi-IN"/>
        </w:rPr>
      </w:pPr>
      <w:r>
        <w:rPr>
          <w:rFonts w:ascii="Arial" w:eastAsia="SimSun" w:hAnsi="Arial" w:cs="Arial"/>
          <w:b/>
          <w:kern w:val="1"/>
          <w:lang w:bidi="hi-IN"/>
        </w:rPr>
        <w:lastRenderedPageBreak/>
        <w:t>4. ročník</w:t>
      </w:r>
    </w:p>
    <w:p w:rsidR="00C3152B" w:rsidRDefault="00C3152B">
      <w:pPr>
        <w:widowControl w:val="0"/>
        <w:spacing w:after="0" w:line="240" w:lineRule="auto"/>
        <w:jc w:val="both"/>
        <w:textAlignment w:val="baseline"/>
        <w:rPr>
          <w:rFonts w:ascii="Arial" w:eastAsia="SimSun" w:hAnsi="Arial" w:cs="Arial"/>
          <w:kern w:val="1"/>
          <w:lang w:bidi="hi-IN"/>
        </w:rPr>
      </w:pPr>
      <w:r>
        <w:rPr>
          <w:rFonts w:ascii="Arial" w:eastAsia="Arial" w:hAnsi="Arial" w:cs="Arial"/>
          <w:kern w:val="1"/>
          <w:lang w:bidi="hi-IN"/>
        </w:rPr>
        <w:t xml:space="preserve">         </w:t>
      </w:r>
      <w:r>
        <w:rPr>
          <w:rFonts w:ascii="Arial" w:eastAsia="SimSun" w:hAnsi="Arial" w:cs="Arial"/>
          <w:kern w:val="1"/>
          <w:lang w:bidi="hi-IN"/>
        </w:rPr>
        <w:t>Žák:</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 xml:space="preserve">zdokonalí </w:t>
      </w:r>
      <w:proofErr w:type="spellStart"/>
      <w:r>
        <w:rPr>
          <w:rFonts w:ascii="Arial" w:eastAsia="SimSun" w:hAnsi="Arial" w:cs="Arial"/>
          <w:kern w:val="1"/>
          <w:lang w:bidi="hi-IN"/>
        </w:rPr>
        <w:t>žeberně</w:t>
      </w:r>
      <w:proofErr w:type="spellEnd"/>
      <w:r>
        <w:rPr>
          <w:rFonts w:ascii="Arial" w:eastAsia="SimSun" w:hAnsi="Arial" w:cs="Arial"/>
          <w:kern w:val="1"/>
          <w:lang w:bidi="hi-IN"/>
        </w:rPr>
        <w:t xml:space="preserve"> brániční dýchání a uvědomělé budování dechové opory</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rozšíří a vyrovnává hlasový rozsahu dle individuálních možností</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 xml:space="preserve">navodí </w:t>
      </w:r>
      <w:proofErr w:type="spellStart"/>
      <w:r>
        <w:rPr>
          <w:rFonts w:ascii="Arial" w:eastAsia="SimSun" w:hAnsi="Arial" w:cs="Arial"/>
          <w:kern w:val="1"/>
          <w:lang w:bidi="hi-IN"/>
        </w:rPr>
        <w:t>voix</w:t>
      </w:r>
      <w:proofErr w:type="spellEnd"/>
      <w:r>
        <w:rPr>
          <w:rFonts w:ascii="Arial" w:eastAsia="SimSun" w:hAnsi="Arial" w:cs="Arial"/>
          <w:kern w:val="1"/>
          <w:lang w:bidi="hi-IN"/>
        </w:rPr>
        <w:t xml:space="preserve"> </w:t>
      </w:r>
      <w:proofErr w:type="spellStart"/>
      <w:r>
        <w:rPr>
          <w:rFonts w:ascii="Arial" w:eastAsia="SimSun" w:hAnsi="Arial" w:cs="Arial"/>
          <w:kern w:val="1"/>
          <w:lang w:bidi="hi-IN"/>
        </w:rPr>
        <w:t>mixte</w:t>
      </w:r>
      <w:proofErr w:type="spellEnd"/>
      <w:r>
        <w:rPr>
          <w:rFonts w:ascii="Arial" w:eastAsia="SimSun" w:hAnsi="Arial" w:cs="Arial"/>
          <w:kern w:val="1"/>
          <w:lang w:bidi="hi-IN"/>
        </w:rPr>
        <w:t xml:space="preserve"> (uvědomělé spojování hlavové a hrudní resonance)</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odsadí na témže dechu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předvede hlasová cvičení v rozsahu durové oktávy</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zazpívá rozložený tónický kvintakord dur i moll</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b/>
          <w:kern w:val="1"/>
          <w:lang w:bidi="hi-IN"/>
        </w:rPr>
      </w:pPr>
      <w:r>
        <w:rPr>
          <w:rFonts w:ascii="Arial" w:eastAsia="SimSun" w:hAnsi="Arial" w:cs="Arial"/>
          <w:kern w:val="1"/>
          <w:lang w:bidi="hi-IN"/>
        </w:rPr>
        <w:t>cvičí plynulou kantilénu</w:t>
      </w: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before="240" w:after="0" w:line="240" w:lineRule="auto"/>
        <w:jc w:val="both"/>
        <w:textAlignment w:val="baseline"/>
        <w:rPr>
          <w:rFonts w:ascii="Arial" w:eastAsia="SimSun" w:hAnsi="Arial" w:cs="Arial"/>
          <w:kern w:val="1"/>
          <w:lang w:bidi="hi-IN"/>
        </w:rPr>
      </w:pPr>
      <w:r>
        <w:rPr>
          <w:rFonts w:ascii="Arial" w:eastAsia="SimSun" w:hAnsi="Arial" w:cs="Arial"/>
          <w:b/>
          <w:kern w:val="1"/>
          <w:lang w:bidi="hi-IN"/>
        </w:rPr>
        <w:t>5. ročník</w:t>
      </w:r>
    </w:p>
    <w:p w:rsidR="00C3152B" w:rsidRDefault="00C3152B">
      <w:pPr>
        <w:widowControl w:val="0"/>
        <w:spacing w:after="0" w:line="240" w:lineRule="auto"/>
        <w:ind w:firstLine="576"/>
        <w:jc w:val="both"/>
        <w:textAlignment w:val="baseline"/>
        <w:rPr>
          <w:rFonts w:ascii="Arial" w:eastAsia="SimSun" w:hAnsi="Arial" w:cs="Arial"/>
          <w:kern w:val="1"/>
          <w:lang w:bidi="hi-IN"/>
        </w:rPr>
      </w:pPr>
      <w:r>
        <w:rPr>
          <w:rFonts w:ascii="Arial" w:eastAsia="SimSun" w:hAnsi="Arial" w:cs="Arial"/>
          <w:kern w:val="1"/>
          <w:lang w:bidi="hi-IN"/>
        </w:rPr>
        <w:t>Žák:</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 xml:space="preserve">zdokonalí </w:t>
      </w:r>
      <w:proofErr w:type="spellStart"/>
      <w:r>
        <w:rPr>
          <w:rFonts w:ascii="Arial" w:eastAsia="SimSun" w:hAnsi="Arial" w:cs="Arial"/>
          <w:kern w:val="1"/>
          <w:lang w:bidi="hi-IN"/>
        </w:rPr>
        <w:t>žeberně</w:t>
      </w:r>
      <w:proofErr w:type="spellEnd"/>
      <w:r>
        <w:rPr>
          <w:rFonts w:ascii="Arial" w:eastAsia="SimSun" w:hAnsi="Arial" w:cs="Arial"/>
          <w:kern w:val="1"/>
          <w:lang w:bidi="hi-IN"/>
        </w:rPr>
        <w:t xml:space="preserve"> brániční dýchání a uvědoměle budovat dechovou oporu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vyrovná hlas v celé hlasové poloze (přechodné tóny nasazením shora)</w:t>
      </w:r>
    </w:p>
    <w:p w:rsidR="00C3152B" w:rsidRDefault="00C3152B" w:rsidP="00560D13">
      <w:pPr>
        <w:keepLines/>
        <w:widowControl w:val="0"/>
        <w:numPr>
          <w:ilvl w:val="0"/>
          <w:numId w:val="303"/>
        </w:numPr>
        <w:spacing w:after="0" w:line="240" w:lineRule="auto"/>
        <w:ind w:left="709" w:hanging="652"/>
        <w:textAlignment w:val="baseline"/>
        <w:rPr>
          <w:rFonts w:ascii="Arial" w:eastAsia="SimSun" w:hAnsi="Arial" w:cs="Arial"/>
          <w:kern w:val="1"/>
          <w:lang w:bidi="hi-IN"/>
        </w:rPr>
      </w:pPr>
      <w:r>
        <w:rPr>
          <w:rFonts w:ascii="Arial" w:eastAsia="SimSun" w:hAnsi="Arial" w:cs="Arial"/>
          <w:kern w:val="1"/>
          <w:lang w:bidi="hi-IN"/>
        </w:rPr>
        <w:t xml:space="preserve">ovládá cvičení k předcházení mutačních šelestů a hlasových zlomů: bzučené </w:t>
      </w:r>
      <w:proofErr w:type="gramStart"/>
      <w:r>
        <w:rPr>
          <w:rFonts w:ascii="Arial" w:eastAsia="SimSun" w:hAnsi="Arial" w:cs="Arial"/>
          <w:kern w:val="1"/>
          <w:lang w:bidi="hi-IN"/>
        </w:rPr>
        <w:t>tóny s          nasazením</w:t>
      </w:r>
      <w:proofErr w:type="gramEnd"/>
      <w:r>
        <w:rPr>
          <w:rFonts w:ascii="Arial" w:eastAsia="SimSun" w:hAnsi="Arial" w:cs="Arial"/>
          <w:kern w:val="1"/>
          <w:lang w:bidi="hi-IN"/>
        </w:rPr>
        <w:t xml:space="preserve"> shora v pomalém tempu ve střední poloze s dechovou oporou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předvede hlasová cvičení v rozsahu oktávy</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zazpívá stupnice dur v rozsahu oktávy</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zazpívá rozložený kvintakord (dur i moll)</w:t>
      </w:r>
    </w:p>
    <w:p w:rsidR="00C3152B" w:rsidRDefault="00C3152B">
      <w:pPr>
        <w:widowControl w:val="0"/>
        <w:spacing w:after="0" w:line="240" w:lineRule="auto"/>
        <w:jc w:val="both"/>
        <w:textAlignment w:val="baseline"/>
        <w:rPr>
          <w:rFonts w:ascii="Arial" w:eastAsia="SimSun" w:hAnsi="Arial" w:cs="Arial"/>
          <w:kern w:val="1"/>
          <w:lang w:bidi="hi-IN"/>
        </w:rPr>
      </w:pP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before="240" w:after="0" w:line="240" w:lineRule="auto"/>
        <w:jc w:val="both"/>
        <w:textAlignment w:val="baseline"/>
        <w:rPr>
          <w:rFonts w:ascii="Arial" w:eastAsia="SimSun" w:hAnsi="Arial" w:cs="Arial"/>
          <w:kern w:val="1"/>
          <w:lang w:bidi="hi-IN"/>
        </w:rPr>
      </w:pPr>
      <w:r>
        <w:rPr>
          <w:rFonts w:ascii="Arial" w:eastAsia="SimSun" w:hAnsi="Arial" w:cs="Arial"/>
          <w:b/>
          <w:kern w:val="1"/>
          <w:lang w:bidi="hi-IN"/>
        </w:rPr>
        <w:t>6. ročník</w:t>
      </w:r>
    </w:p>
    <w:p w:rsidR="00C3152B" w:rsidRDefault="00C3152B">
      <w:pPr>
        <w:widowControl w:val="0"/>
        <w:spacing w:after="0" w:line="240" w:lineRule="auto"/>
        <w:ind w:firstLine="576"/>
        <w:jc w:val="both"/>
        <w:textAlignment w:val="baseline"/>
        <w:rPr>
          <w:rFonts w:ascii="Arial" w:eastAsia="SimSun" w:hAnsi="Arial" w:cs="Arial"/>
          <w:kern w:val="1"/>
          <w:lang w:bidi="hi-IN"/>
        </w:rPr>
      </w:pPr>
      <w:r>
        <w:rPr>
          <w:rFonts w:ascii="Arial" w:eastAsia="SimSun" w:hAnsi="Arial" w:cs="Arial"/>
          <w:kern w:val="1"/>
          <w:lang w:bidi="hi-IN"/>
        </w:rPr>
        <w:t>Žák:</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zdokonalí dosud probrané studijní problémy</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dbá na další vyrovnávání hlasu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 xml:space="preserve">zvládá uvědomělé </w:t>
      </w:r>
      <w:proofErr w:type="spellStart"/>
      <w:r>
        <w:rPr>
          <w:rFonts w:ascii="Arial" w:eastAsia="SimSun" w:hAnsi="Arial" w:cs="Arial"/>
          <w:kern w:val="1"/>
          <w:lang w:bidi="hi-IN"/>
        </w:rPr>
        <w:t>žeberně</w:t>
      </w:r>
      <w:proofErr w:type="spellEnd"/>
      <w:r>
        <w:rPr>
          <w:rFonts w:ascii="Arial" w:eastAsia="SimSun" w:hAnsi="Arial" w:cs="Arial"/>
          <w:kern w:val="1"/>
          <w:lang w:bidi="hi-IN"/>
        </w:rPr>
        <w:t>-brániční dýchání s dechovou oporou</w:t>
      </w:r>
    </w:p>
    <w:p w:rsidR="00C3152B" w:rsidRDefault="00C3152B" w:rsidP="00560D13">
      <w:pPr>
        <w:keepLines/>
        <w:widowControl w:val="0"/>
        <w:numPr>
          <w:ilvl w:val="0"/>
          <w:numId w:val="303"/>
        </w:numPr>
        <w:spacing w:after="0" w:line="240" w:lineRule="auto"/>
        <w:ind w:left="709" w:hanging="652"/>
        <w:textAlignment w:val="baseline"/>
        <w:rPr>
          <w:rFonts w:ascii="Arial" w:eastAsia="SimSun" w:hAnsi="Arial" w:cs="Arial"/>
          <w:kern w:val="1"/>
          <w:lang w:bidi="hi-IN"/>
        </w:rPr>
      </w:pPr>
      <w:r>
        <w:rPr>
          <w:rFonts w:ascii="Arial" w:eastAsia="SimSun" w:hAnsi="Arial" w:cs="Arial"/>
          <w:kern w:val="1"/>
          <w:lang w:bidi="hi-IN"/>
        </w:rPr>
        <w:t>předvede cvičení k předcházení mutačních šelestů a hlasových zlomů: bzučené tóny s nasazením shora v pomalém tempu ve střední poloze s dechovou oporou</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předvede hlasová cvičení v rozsahu oktávy</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zazpívá stupnice dur v rozsahu oktávy</w:t>
      </w:r>
    </w:p>
    <w:p w:rsidR="00C3152B" w:rsidRDefault="00C3152B" w:rsidP="00560D13">
      <w:pPr>
        <w:keepLines/>
        <w:widowControl w:val="0"/>
        <w:numPr>
          <w:ilvl w:val="0"/>
          <w:numId w:val="303"/>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zazpívá rozložený kvintakord (dur i moll)</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b/>
          <w:kern w:val="1"/>
          <w:lang w:bidi="hi-IN"/>
        </w:rPr>
      </w:pPr>
      <w:r>
        <w:rPr>
          <w:rFonts w:ascii="Arial" w:eastAsia="SimSun" w:hAnsi="Arial" w:cs="Arial"/>
          <w:kern w:val="1"/>
          <w:lang w:bidi="hi-IN"/>
        </w:rPr>
        <w:t>dokáže rozvíjet kantilénu s prodlužováním a zdokonalováním frází</w:t>
      </w: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after="0" w:line="240" w:lineRule="auto"/>
        <w:textAlignment w:val="baseline"/>
        <w:rPr>
          <w:rFonts w:ascii="Arial" w:eastAsia="SimSun" w:hAnsi="Arial" w:cs="Arial"/>
          <w:b/>
          <w:kern w:val="1"/>
          <w:lang w:bidi="hi-IN"/>
        </w:rPr>
      </w:pPr>
    </w:p>
    <w:p w:rsidR="00DD68CE" w:rsidRDefault="00DD68CE">
      <w:pPr>
        <w:widowControl w:val="0"/>
        <w:spacing w:before="240" w:after="0" w:line="240" w:lineRule="auto"/>
        <w:jc w:val="both"/>
        <w:textAlignment w:val="baseline"/>
        <w:rPr>
          <w:rFonts w:ascii="Arial" w:eastAsia="SimSun" w:hAnsi="Arial" w:cs="Arial"/>
          <w:b/>
          <w:kern w:val="1"/>
          <w:lang w:bidi="hi-IN"/>
        </w:rPr>
      </w:pPr>
    </w:p>
    <w:p w:rsidR="00DD68CE" w:rsidRDefault="00DD68CE">
      <w:pPr>
        <w:widowControl w:val="0"/>
        <w:spacing w:before="240" w:after="0" w:line="240" w:lineRule="auto"/>
        <w:jc w:val="both"/>
        <w:textAlignment w:val="baseline"/>
        <w:rPr>
          <w:rFonts w:ascii="Arial" w:eastAsia="SimSun" w:hAnsi="Arial" w:cs="Arial"/>
          <w:b/>
          <w:kern w:val="1"/>
          <w:lang w:bidi="hi-IN"/>
        </w:rPr>
      </w:pPr>
    </w:p>
    <w:p w:rsidR="00C3152B" w:rsidRDefault="00C3152B">
      <w:pPr>
        <w:widowControl w:val="0"/>
        <w:spacing w:before="240" w:after="0" w:line="240" w:lineRule="auto"/>
        <w:jc w:val="both"/>
        <w:textAlignment w:val="baseline"/>
        <w:rPr>
          <w:rFonts w:ascii="Arial" w:eastAsia="SimSun" w:hAnsi="Arial" w:cs="Arial"/>
          <w:kern w:val="1"/>
          <w:lang w:bidi="hi-IN"/>
        </w:rPr>
      </w:pPr>
      <w:r>
        <w:rPr>
          <w:rFonts w:ascii="Arial" w:eastAsia="SimSun" w:hAnsi="Arial" w:cs="Arial"/>
          <w:b/>
          <w:kern w:val="1"/>
          <w:lang w:bidi="hi-IN"/>
        </w:rPr>
        <w:t>7. ročník</w:t>
      </w:r>
    </w:p>
    <w:p w:rsidR="00C3152B" w:rsidRDefault="00C3152B">
      <w:pPr>
        <w:widowControl w:val="0"/>
        <w:spacing w:after="0" w:line="240" w:lineRule="auto"/>
        <w:ind w:firstLine="576"/>
        <w:jc w:val="both"/>
        <w:textAlignment w:val="baseline"/>
        <w:rPr>
          <w:rFonts w:ascii="Arial" w:eastAsia="SimSun" w:hAnsi="Arial" w:cs="Arial"/>
          <w:kern w:val="1"/>
          <w:lang w:bidi="hi-IN"/>
        </w:rPr>
      </w:pPr>
      <w:r>
        <w:rPr>
          <w:rFonts w:ascii="Arial" w:eastAsia="SimSun" w:hAnsi="Arial" w:cs="Arial"/>
          <w:kern w:val="1"/>
          <w:lang w:bidi="hi-IN"/>
        </w:rPr>
        <w:t>Žák:</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veřejně vystupuje</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zvládá písně různých stylů a žánrů světových i domácích interpretů přiměřené obtížnosti</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samostatně nacvičí libovolnou píseň (výraz, artikulace, intonace, rytmus)</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rozvine smysl pro kultivovaný projev, hudební frázi a kantilénu</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zpívá i vícehlasé skladby a orientuje se v jejich notovém zápise</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uplatňuje zásady hlasové hygieny</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ovládá dechovou techniku, měkké a opřené nasazení tónu, správně artikuluje</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lastRenderedPageBreak/>
        <w:t>rozumí hudbě i textu a volí adekvátní výrazové prostředky</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používá hlasový rozsah v celé šíři a snaží se o vyrovnané hlasové rejstříky</w:t>
      </w:r>
    </w:p>
    <w:p w:rsidR="00C3152B" w:rsidRDefault="00C3152B" w:rsidP="00560D13">
      <w:pPr>
        <w:widowControl w:val="0"/>
        <w:numPr>
          <w:ilvl w:val="0"/>
          <w:numId w:val="303"/>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uplatňuje své dovednosti při absolventském vystoupení</w:t>
      </w:r>
    </w:p>
    <w:p w:rsidR="002959EE" w:rsidRDefault="002959EE" w:rsidP="002959EE">
      <w:pPr>
        <w:widowControl w:val="0"/>
        <w:spacing w:after="0" w:line="240" w:lineRule="auto"/>
        <w:jc w:val="both"/>
        <w:textAlignment w:val="baseline"/>
        <w:rPr>
          <w:rFonts w:ascii="Arial" w:eastAsia="SimSun" w:hAnsi="Arial" w:cs="Arial"/>
          <w:kern w:val="1"/>
          <w:lang w:bidi="hi-IN"/>
        </w:rPr>
      </w:pPr>
    </w:p>
    <w:p w:rsidR="002959EE" w:rsidRDefault="002959EE" w:rsidP="002959EE">
      <w:pPr>
        <w:widowControl w:val="0"/>
        <w:spacing w:after="0" w:line="240" w:lineRule="auto"/>
        <w:jc w:val="both"/>
        <w:textAlignment w:val="baseline"/>
        <w:rPr>
          <w:rFonts w:ascii="Arial" w:eastAsia="SimSun" w:hAnsi="Arial" w:cs="Arial"/>
          <w:kern w:val="1"/>
          <w:lang w:bidi="hi-IN"/>
        </w:rPr>
      </w:pPr>
    </w:p>
    <w:p w:rsidR="00C3152B" w:rsidRDefault="00C3152B">
      <w:pPr>
        <w:widowControl w:val="0"/>
        <w:spacing w:after="0" w:line="240" w:lineRule="auto"/>
        <w:jc w:val="both"/>
        <w:textAlignment w:val="baseline"/>
        <w:rPr>
          <w:rFonts w:ascii="Arial" w:eastAsia="SimSun" w:hAnsi="Arial" w:cs="Arial"/>
          <w:kern w:val="1"/>
          <w:lang w:bidi="hi-IN"/>
        </w:rPr>
      </w:pPr>
      <w:r>
        <w:rPr>
          <w:rFonts w:ascii="Arial" w:eastAsia="SimSun" w:hAnsi="Arial" w:cs="Arial"/>
          <w:kern w:val="1"/>
          <w:lang w:bidi="hi-IN"/>
        </w:rPr>
        <w:t xml:space="preserve">První až šestý ročník studia I. stupně žák </w:t>
      </w:r>
      <w:proofErr w:type="gramStart"/>
      <w:r>
        <w:rPr>
          <w:rFonts w:ascii="Arial" w:eastAsia="SimSun" w:hAnsi="Arial" w:cs="Arial"/>
          <w:kern w:val="1"/>
          <w:lang w:bidi="hi-IN"/>
        </w:rPr>
        <w:t>ukončí  postupovou</w:t>
      </w:r>
      <w:proofErr w:type="gramEnd"/>
      <w:r>
        <w:rPr>
          <w:rFonts w:ascii="Arial" w:eastAsia="SimSun" w:hAnsi="Arial" w:cs="Arial"/>
          <w:kern w:val="1"/>
          <w:lang w:bidi="hi-IN"/>
        </w:rPr>
        <w:t xml:space="preserve"> zkouškou v </w:t>
      </w:r>
      <w:proofErr w:type="spellStart"/>
      <w:r>
        <w:rPr>
          <w:rFonts w:ascii="Arial" w:eastAsia="SimSun" w:hAnsi="Arial" w:cs="Arial"/>
          <w:kern w:val="1"/>
          <w:lang w:bidi="hi-IN"/>
        </w:rPr>
        <w:t>souladus</w:t>
      </w:r>
      <w:proofErr w:type="spellEnd"/>
      <w:r>
        <w:rPr>
          <w:rFonts w:ascii="Arial" w:eastAsia="SimSun" w:hAnsi="Arial" w:cs="Arial"/>
          <w:kern w:val="1"/>
          <w:lang w:bidi="hi-IN"/>
        </w:rPr>
        <w:t> daným ročníkovým výstupem.</w:t>
      </w:r>
    </w:p>
    <w:p w:rsidR="00C3152B" w:rsidRDefault="00C3152B">
      <w:pPr>
        <w:widowControl w:val="0"/>
        <w:spacing w:after="0" w:line="240" w:lineRule="auto"/>
        <w:jc w:val="both"/>
        <w:textAlignment w:val="baseline"/>
        <w:rPr>
          <w:rFonts w:ascii="Arial" w:eastAsia="SimSun" w:hAnsi="Arial" w:cs="Arial"/>
          <w:kern w:val="1"/>
          <w:sz w:val="24"/>
          <w:szCs w:val="24"/>
          <w:lang w:bidi="hi-IN"/>
        </w:rPr>
      </w:pPr>
      <w:r>
        <w:rPr>
          <w:rFonts w:ascii="Arial" w:eastAsia="SimSun" w:hAnsi="Arial" w:cs="Arial"/>
          <w:kern w:val="1"/>
          <w:lang w:bidi="hi-IN"/>
        </w:rPr>
        <w:t>Žák ukončí I. stupeň studia veřejným absolventským koncertem, nebo závěrečnou zkouškou</w:t>
      </w:r>
      <w:r>
        <w:rPr>
          <w:rFonts w:ascii="Liberation Serif" w:eastAsia="SimSun" w:hAnsi="Liberation Serif" w:cs="Arial"/>
          <w:kern w:val="1"/>
          <w:lang w:bidi="hi-IN"/>
        </w:rPr>
        <w:t>.</w:t>
      </w:r>
    </w:p>
    <w:p w:rsidR="00C3152B" w:rsidRDefault="00C3152B">
      <w:pPr>
        <w:widowControl w:val="0"/>
        <w:spacing w:after="0" w:line="240" w:lineRule="auto"/>
        <w:jc w:val="right"/>
        <w:textAlignment w:val="baseline"/>
        <w:rPr>
          <w:rFonts w:ascii="Arial" w:eastAsia="SimSun" w:hAnsi="Arial" w:cs="Arial"/>
          <w:kern w:val="1"/>
          <w:sz w:val="24"/>
          <w:szCs w:val="24"/>
          <w:lang w:bidi="hi-IN"/>
        </w:rPr>
      </w:pPr>
    </w:p>
    <w:p w:rsidR="00C3152B" w:rsidRDefault="00C3152B">
      <w:pPr>
        <w:widowControl w:val="0"/>
        <w:spacing w:after="0" w:line="240" w:lineRule="auto"/>
        <w:jc w:val="right"/>
        <w:textAlignment w:val="baseline"/>
        <w:rPr>
          <w:rFonts w:ascii="Arial" w:eastAsia="SimSun" w:hAnsi="Arial" w:cs="Arial"/>
          <w:kern w:val="1"/>
          <w:lang w:bidi="hi-IN"/>
        </w:rPr>
      </w:pPr>
    </w:p>
    <w:p w:rsidR="00C3152B" w:rsidRDefault="00C3152B">
      <w:pPr>
        <w:widowControl w:val="0"/>
        <w:spacing w:after="0" w:line="240" w:lineRule="auto"/>
        <w:jc w:val="right"/>
        <w:textAlignment w:val="baseline"/>
        <w:rPr>
          <w:rFonts w:ascii="Arial" w:eastAsia="SimSun" w:hAnsi="Arial" w:cs="Arial"/>
          <w:kern w:val="1"/>
          <w:lang w:bidi="hi-IN"/>
        </w:rPr>
      </w:pPr>
    </w:p>
    <w:p w:rsidR="00C3152B" w:rsidRDefault="00C3152B">
      <w:pPr>
        <w:widowControl w:val="0"/>
        <w:spacing w:after="0" w:line="240" w:lineRule="auto"/>
        <w:jc w:val="right"/>
        <w:textAlignment w:val="baseline"/>
        <w:rPr>
          <w:rFonts w:ascii="Arial" w:eastAsia="SimSun" w:hAnsi="Arial" w:cs="Arial"/>
          <w:kern w:val="1"/>
          <w:lang w:bidi="hi-IN"/>
        </w:rPr>
      </w:pPr>
    </w:p>
    <w:p w:rsidR="00C3152B" w:rsidRDefault="00C3152B">
      <w:pPr>
        <w:widowControl w:val="0"/>
        <w:spacing w:after="0" w:line="240" w:lineRule="auto"/>
        <w:jc w:val="right"/>
        <w:textAlignment w:val="baseline"/>
        <w:rPr>
          <w:rFonts w:ascii="Arial" w:eastAsia="SimSun" w:hAnsi="Arial" w:cs="Arial"/>
          <w:kern w:val="1"/>
          <w:lang w:bidi="hi-IN"/>
        </w:rPr>
      </w:pPr>
    </w:p>
    <w:p w:rsidR="00C3152B" w:rsidRDefault="00C3152B">
      <w:pPr>
        <w:widowControl w:val="0"/>
        <w:spacing w:after="0" w:line="240" w:lineRule="auto"/>
        <w:jc w:val="both"/>
        <w:textAlignment w:val="baseline"/>
        <w:rPr>
          <w:rFonts w:ascii="Arial" w:eastAsia="SimSun" w:hAnsi="Arial" w:cs="Arial"/>
          <w:b/>
          <w:kern w:val="1"/>
          <w:lang w:bidi="hi-IN"/>
        </w:rPr>
      </w:pPr>
      <w:proofErr w:type="gramStart"/>
      <w:r>
        <w:rPr>
          <w:rFonts w:ascii="Arial" w:eastAsia="SimSun" w:hAnsi="Arial" w:cs="Arial"/>
          <w:b/>
          <w:kern w:val="1"/>
          <w:lang w:bidi="hi-IN"/>
        </w:rPr>
        <w:t>II.STUPEŇ</w:t>
      </w:r>
      <w:proofErr w:type="gramEnd"/>
      <w:r>
        <w:rPr>
          <w:rFonts w:ascii="Arial" w:eastAsia="SimSun" w:hAnsi="Arial" w:cs="Arial"/>
          <w:b/>
          <w:kern w:val="1"/>
          <w:lang w:bidi="hi-IN"/>
        </w:rPr>
        <w:t>:</w:t>
      </w:r>
    </w:p>
    <w:p w:rsidR="00C3152B" w:rsidRDefault="00C3152B">
      <w:pPr>
        <w:widowControl w:val="0"/>
        <w:spacing w:after="0" w:line="240" w:lineRule="auto"/>
        <w:jc w:val="both"/>
        <w:textAlignment w:val="baseline"/>
        <w:rPr>
          <w:rFonts w:ascii="Arial" w:eastAsia="SimSun" w:hAnsi="Arial" w:cs="Arial"/>
          <w:b/>
          <w:kern w:val="1"/>
          <w:lang w:bidi="hi-IN"/>
        </w:rPr>
      </w:pPr>
    </w:p>
    <w:p w:rsidR="00C3152B" w:rsidRDefault="00C3152B">
      <w:pPr>
        <w:keepLines/>
        <w:widowControl w:val="0"/>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 xml:space="preserve">V zásadě navazujeme na učební látku pěveckého studia na I. Stupni. Žáci, kteří absolvovali výuku sólového zpěvu na I. stupni, pokračují v probírání studijní látky přiměřené dosaženému stupni jejich hudebního a pěveckého vývoje.  Předpokládáme, že žáci nebudou fyzicky ani technicky stejně vyspělí a budou mít i značně rozdílné podmínky pro domácí </w:t>
      </w:r>
      <w:proofErr w:type="spellStart"/>
      <w:r>
        <w:rPr>
          <w:rFonts w:ascii="Arial" w:eastAsia="SimSun" w:hAnsi="Arial" w:cs="Arial"/>
          <w:kern w:val="1"/>
          <w:lang w:bidi="hi-IN"/>
        </w:rPr>
        <w:t>připravu</w:t>
      </w:r>
      <w:proofErr w:type="spellEnd"/>
      <w:r>
        <w:rPr>
          <w:rFonts w:ascii="Arial" w:eastAsia="SimSun" w:hAnsi="Arial" w:cs="Arial"/>
          <w:kern w:val="1"/>
          <w:lang w:bidi="hi-IN"/>
        </w:rPr>
        <w:t xml:space="preserve">. Je lépe vypracovat v souladu s konkrétním </w:t>
      </w:r>
      <w:proofErr w:type="spellStart"/>
      <w:r>
        <w:rPr>
          <w:rFonts w:ascii="Arial" w:eastAsia="SimSun" w:hAnsi="Arial" w:cs="Arial"/>
          <w:kern w:val="1"/>
          <w:lang w:bidi="hi-IN"/>
        </w:rPr>
        <w:t>studijím</w:t>
      </w:r>
      <w:proofErr w:type="spellEnd"/>
      <w:r>
        <w:rPr>
          <w:rFonts w:ascii="Arial" w:eastAsia="SimSun" w:hAnsi="Arial" w:cs="Arial"/>
          <w:kern w:val="1"/>
          <w:lang w:bidi="hi-IN"/>
        </w:rPr>
        <w:t xml:space="preserve"> zaměřením (příprava k zájmové umělecké činnosti, ke studiu hudební výchovy na PF a nebo ke studiu zpěvu na konzervatoři) individuální studijní plán žaka s přihlédnutím k jeho hlasové, technické a hudební vyspělosti. V tomto období dochází ke změně hlasu dětského na hlas ženský nebo mužský. Je třeba opakovat a prohlubovat všechny dosud probrané studijní úkoly. Přizpůsobujeme deklamaci a hudební projev žáka jeho osobitým hlasovým a hudebním předpokladům, nemá být vyumělkovaný ani dětsky naivní.</w:t>
      </w:r>
    </w:p>
    <w:p w:rsidR="00C3152B" w:rsidRDefault="00C3152B">
      <w:pPr>
        <w:keepLines/>
        <w:widowControl w:val="0"/>
        <w:spacing w:after="0" w:line="240" w:lineRule="auto"/>
        <w:ind w:left="57"/>
        <w:textAlignment w:val="baseline"/>
        <w:rPr>
          <w:rFonts w:ascii="Arial" w:eastAsia="SimSun" w:hAnsi="Arial" w:cs="Arial"/>
          <w:kern w:val="1"/>
          <w:sz w:val="24"/>
          <w:szCs w:val="24"/>
          <w:lang w:bidi="hi-IN"/>
        </w:rPr>
      </w:pPr>
      <w:r>
        <w:rPr>
          <w:rFonts w:ascii="Arial" w:eastAsia="SimSun" w:hAnsi="Arial" w:cs="Arial"/>
          <w:kern w:val="1"/>
          <w:lang w:bidi="hi-IN"/>
        </w:rPr>
        <w:t xml:space="preserve">Se žáky, kteří neprošli soustavným pěveckým hlasovým výcvikem, postupujeme podle </w:t>
      </w:r>
      <w:r>
        <w:rPr>
          <w:rFonts w:ascii="Arial" w:eastAsia="SimSun" w:hAnsi="Arial" w:cs="Arial"/>
          <w:b/>
          <w:bCs/>
          <w:kern w:val="1"/>
          <w:lang w:bidi="hi-IN"/>
        </w:rPr>
        <w:t xml:space="preserve">ŠVP pro starší začátečníky. </w:t>
      </w:r>
      <w:r>
        <w:rPr>
          <w:rFonts w:ascii="Arial" w:eastAsia="SimSun" w:hAnsi="Arial" w:cs="Arial"/>
          <w:bCs/>
          <w:kern w:val="1"/>
          <w:lang w:bidi="hi-IN"/>
        </w:rPr>
        <w:t xml:space="preserve">(viz. </w:t>
      </w:r>
      <w:proofErr w:type="gramStart"/>
      <w:r>
        <w:rPr>
          <w:rFonts w:ascii="Arial" w:eastAsia="SimSun" w:hAnsi="Arial" w:cs="Arial"/>
          <w:bCs/>
          <w:kern w:val="1"/>
          <w:lang w:bidi="hi-IN"/>
        </w:rPr>
        <w:t>str.</w:t>
      </w:r>
      <w:proofErr w:type="gramEnd"/>
      <w:r>
        <w:rPr>
          <w:rFonts w:ascii="Arial" w:eastAsia="SimSun" w:hAnsi="Arial" w:cs="Arial"/>
          <w:bCs/>
          <w:kern w:val="1"/>
          <w:lang w:bidi="hi-IN"/>
        </w:rPr>
        <w:t xml:space="preserve"> 98)</w:t>
      </w:r>
    </w:p>
    <w:p w:rsidR="00C3152B" w:rsidRDefault="00C3152B">
      <w:pPr>
        <w:keepLines/>
        <w:widowControl w:val="0"/>
        <w:spacing w:after="0" w:line="240" w:lineRule="auto"/>
        <w:ind w:left="57"/>
        <w:textAlignment w:val="baseline"/>
        <w:rPr>
          <w:rFonts w:ascii="Arial" w:eastAsia="SimSun" w:hAnsi="Arial" w:cs="Arial"/>
          <w:kern w:val="1"/>
          <w:sz w:val="24"/>
          <w:szCs w:val="24"/>
          <w:lang w:bidi="hi-IN"/>
        </w:rPr>
      </w:pPr>
    </w:p>
    <w:p w:rsidR="00C3152B" w:rsidRDefault="00C3152B">
      <w:pPr>
        <w:widowControl w:val="0"/>
        <w:spacing w:after="0" w:line="240" w:lineRule="auto"/>
        <w:textAlignment w:val="baseline"/>
        <w:rPr>
          <w:rFonts w:ascii="Verdana" w:eastAsia="SimSun" w:hAnsi="Verdana" w:cs="Arial"/>
          <w:kern w:val="1"/>
          <w:lang w:bidi="hi-IN"/>
        </w:rPr>
      </w:pPr>
    </w:p>
    <w:p w:rsidR="00C3152B" w:rsidRDefault="00C3152B">
      <w:pPr>
        <w:widowControl w:val="0"/>
        <w:spacing w:after="0" w:line="240" w:lineRule="auto"/>
        <w:textAlignment w:val="baseline"/>
        <w:rPr>
          <w:rFonts w:ascii="Verdana" w:eastAsia="SimSun" w:hAnsi="Verdana" w:cs="Arial"/>
          <w:kern w:val="1"/>
          <w:lang w:bidi="hi-IN"/>
        </w:rPr>
      </w:pPr>
    </w:p>
    <w:p w:rsidR="00C3152B" w:rsidRDefault="00C3152B">
      <w:pPr>
        <w:widowControl w:val="0"/>
        <w:spacing w:after="0" w:line="240" w:lineRule="auto"/>
        <w:textAlignment w:val="baseline"/>
        <w:rPr>
          <w:rFonts w:ascii="Verdana" w:eastAsia="SimSun" w:hAnsi="Verdana" w:cs="Arial"/>
          <w:kern w:val="1"/>
          <w:lang w:bidi="hi-IN"/>
        </w:rPr>
      </w:pPr>
    </w:p>
    <w:p w:rsidR="00C3152B" w:rsidRDefault="00C3152B">
      <w:pPr>
        <w:widowControl w:val="0"/>
        <w:spacing w:after="0" w:line="240" w:lineRule="auto"/>
        <w:jc w:val="both"/>
        <w:textAlignment w:val="baseline"/>
        <w:rPr>
          <w:rFonts w:ascii="Arial" w:eastAsia="SimSun" w:hAnsi="Arial" w:cs="Arial"/>
          <w:b/>
          <w:kern w:val="1"/>
          <w:lang w:bidi="hi-IN"/>
        </w:rPr>
      </w:pPr>
    </w:p>
    <w:p w:rsidR="00C3152B" w:rsidRDefault="00C3152B">
      <w:pPr>
        <w:widowControl w:val="0"/>
        <w:spacing w:after="0" w:line="240" w:lineRule="auto"/>
        <w:jc w:val="both"/>
        <w:textAlignment w:val="baseline"/>
        <w:rPr>
          <w:rFonts w:ascii="Arial" w:eastAsia="SimSun" w:hAnsi="Arial" w:cs="Arial"/>
          <w:b/>
          <w:kern w:val="1"/>
          <w:lang w:bidi="hi-IN"/>
        </w:rPr>
      </w:pPr>
      <w:r>
        <w:rPr>
          <w:rFonts w:ascii="Arial" w:eastAsia="SimSun" w:hAnsi="Arial" w:cs="Arial"/>
          <w:b/>
          <w:kern w:val="1"/>
          <w:lang w:bidi="hi-IN"/>
        </w:rPr>
        <w:t>Přípravná hlasová výuka II (PHV II):</w:t>
      </w:r>
    </w:p>
    <w:p w:rsidR="00C3152B" w:rsidRDefault="00C3152B">
      <w:pPr>
        <w:widowControl w:val="0"/>
        <w:spacing w:after="0" w:line="240" w:lineRule="auto"/>
        <w:jc w:val="both"/>
        <w:textAlignment w:val="baseline"/>
        <w:rPr>
          <w:rFonts w:ascii="Arial" w:eastAsia="SimSun" w:hAnsi="Arial" w:cs="Arial"/>
          <w:b/>
          <w:kern w:val="1"/>
          <w:lang w:bidi="hi-IN"/>
        </w:rPr>
      </w:pPr>
    </w:p>
    <w:p w:rsidR="00C3152B" w:rsidRDefault="00C3152B">
      <w:pPr>
        <w:widowControl w:val="0"/>
        <w:autoSpaceDE w:val="0"/>
        <w:spacing w:after="0" w:line="240" w:lineRule="auto"/>
        <w:ind w:firstLine="708"/>
        <w:textAlignment w:val="baseline"/>
        <w:rPr>
          <w:rFonts w:ascii="Arial" w:eastAsia="SimSun" w:hAnsi="Arial" w:cs="Arial"/>
          <w:iCs/>
          <w:kern w:val="1"/>
          <w:lang w:bidi="hi-IN"/>
        </w:rPr>
      </w:pPr>
      <w:r>
        <w:rPr>
          <w:rFonts w:ascii="Arial" w:eastAsia="SimSun" w:hAnsi="Arial" w:cs="Arial"/>
          <w:iCs/>
          <w:kern w:val="1"/>
          <w:lang w:bidi="hi-IN"/>
        </w:rPr>
        <w:t>Žák:</w:t>
      </w:r>
    </w:p>
    <w:p w:rsidR="00C3152B" w:rsidRDefault="00C3152B" w:rsidP="00560D13">
      <w:pPr>
        <w:keepLines/>
        <w:widowControl w:val="0"/>
        <w:numPr>
          <w:ilvl w:val="0"/>
          <w:numId w:val="305"/>
        </w:numPr>
        <w:autoSpaceDE w:val="0"/>
        <w:spacing w:after="0" w:line="240" w:lineRule="auto"/>
        <w:ind w:left="57"/>
        <w:textAlignment w:val="baseline"/>
        <w:rPr>
          <w:rFonts w:ascii="Arial" w:eastAsia="SimSun" w:hAnsi="Arial" w:cs="Arial"/>
          <w:kern w:val="1"/>
          <w:lang w:bidi="hi-IN"/>
        </w:rPr>
      </w:pPr>
      <w:r>
        <w:rPr>
          <w:rFonts w:ascii="Arial" w:eastAsia="SimSun" w:hAnsi="Arial" w:cs="Arial"/>
          <w:iCs/>
          <w:kern w:val="1"/>
          <w:lang w:bidi="hi-IN"/>
        </w:rPr>
        <w:t>předvede správný uvolněný postoj při zpěvu</w:t>
      </w:r>
    </w:p>
    <w:p w:rsidR="00C3152B" w:rsidRDefault="00C3152B" w:rsidP="00560D13">
      <w:pPr>
        <w:widowControl w:val="0"/>
        <w:numPr>
          <w:ilvl w:val="0"/>
          <w:numId w:val="305"/>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používá hlas v celém svém rozsahu</w:t>
      </w:r>
    </w:p>
    <w:p w:rsidR="00C3152B" w:rsidRDefault="00C3152B" w:rsidP="00560D13">
      <w:pPr>
        <w:widowControl w:val="0"/>
        <w:numPr>
          <w:ilvl w:val="0"/>
          <w:numId w:val="305"/>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zazpívá písně s akordickým doprovodem klavíru</w:t>
      </w:r>
    </w:p>
    <w:p w:rsidR="00C3152B" w:rsidRDefault="00C3152B" w:rsidP="00560D13">
      <w:pPr>
        <w:widowControl w:val="0"/>
        <w:numPr>
          <w:ilvl w:val="0"/>
          <w:numId w:val="305"/>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uplatňuje dynamické cítění v nastudovaných písních</w:t>
      </w:r>
    </w:p>
    <w:p w:rsidR="00C3152B" w:rsidRDefault="00C3152B">
      <w:pPr>
        <w:widowControl w:val="0"/>
        <w:spacing w:after="0" w:line="240" w:lineRule="auto"/>
        <w:ind w:left="720"/>
        <w:jc w:val="both"/>
        <w:textAlignment w:val="baseline"/>
        <w:rPr>
          <w:rFonts w:ascii="Arial" w:eastAsia="SimSun" w:hAnsi="Arial" w:cs="Arial"/>
          <w:kern w:val="1"/>
          <w:lang w:bidi="hi-IN"/>
        </w:rPr>
      </w:pPr>
    </w:p>
    <w:p w:rsidR="00C3152B" w:rsidRDefault="00C3152B">
      <w:pPr>
        <w:widowControl w:val="0"/>
        <w:spacing w:after="0" w:line="240" w:lineRule="auto"/>
        <w:ind w:left="720"/>
        <w:jc w:val="both"/>
        <w:textAlignment w:val="baseline"/>
        <w:rPr>
          <w:rFonts w:ascii="Arial" w:eastAsia="SimSun" w:hAnsi="Arial" w:cs="Arial"/>
          <w:kern w:val="1"/>
          <w:lang w:bidi="hi-IN"/>
        </w:rPr>
      </w:pPr>
    </w:p>
    <w:p w:rsidR="00C3152B" w:rsidRDefault="00C3152B">
      <w:pPr>
        <w:widowControl w:val="0"/>
        <w:spacing w:after="0" w:line="240" w:lineRule="auto"/>
        <w:ind w:left="720"/>
        <w:jc w:val="both"/>
        <w:textAlignment w:val="baseline"/>
        <w:rPr>
          <w:rFonts w:ascii="Arial" w:eastAsia="SimSun" w:hAnsi="Arial" w:cs="Arial"/>
          <w:kern w:val="1"/>
          <w:lang w:bidi="hi-IN"/>
        </w:rPr>
      </w:pPr>
    </w:p>
    <w:p w:rsidR="00C3152B" w:rsidRDefault="00C3152B">
      <w:pPr>
        <w:widowControl w:val="0"/>
        <w:spacing w:after="0" w:line="240" w:lineRule="auto"/>
        <w:ind w:left="720"/>
        <w:jc w:val="both"/>
        <w:textAlignment w:val="baseline"/>
        <w:rPr>
          <w:rFonts w:ascii="Arial" w:eastAsia="SimSun" w:hAnsi="Arial" w:cs="Arial"/>
          <w:kern w:val="1"/>
          <w:lang w:bidi="hi-IN"/>
        </w:rPr>
      </w:pPr>
    </w:p>
    <w:p w:rsidR="00C3152B" w:rsidRDefault="00C3152B">
      <w:pPr>
        <w:keepLines/>
        <w:widowControl w:val="0"/>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 xml:space="preserve">V průběhu 1 – 4. ročníku II. stupně je třeba opakovat a zdokonalovat studijní úkoly probrané na I. stupni základního studia, </w:t>
      </w:r>
      <w:proofErr w:type="spellStart"/>
      <w:r>
        <w:rPr>
          <w:rFonts w:ascii="Arial" w:eastAsia="SimSun" w:hAnsi="Arial" w:cs="Arial"/>
          <w:kern w:val="1"/>
          <w:lang w:bidi="hi-IN"/>
        </w:rPr>
        <w:t>zvlástní</w:t>
      </w:r>
      <w:proofErr w:type="spellEnd"/>
      <w:r>
        <w:rPr>
          <w:rFonts w:ascii="Arial" w:eastAsia="SimSun" w:hAnsi="Arial" w:cs="Arial"/>
          <w:kern w:val="1"/>
          <w:lang w:bidi="hi-IN"/>
        </w:rPr>
        <w:t xml:space="preserve"> pozornost věnujeme dechové opoře, plynulé kantiléně, uvolnění mluvidel, vyrovnání vokálů a poloh, zřetelné výslovnosti. </w:t>
      </w:r>
      <w:proofErr w:type="spellStart"/>
      <w:r>
        <w:rPr>
          <w:rFonts w:ascii="Arial" w:eastAsia="SimSun" w:hAnsi="Arial" w:cs="Arial"/>
          <w:kern w:val="1"/>
          <w:lang w:bidi="hi-IN"/>
        </w:rPr>
        <w:t>Pprocvičujeme</w:t>
      </w:r>
      <w:proofErr w:type="spellEnd"/>
      <w:r>
        <w:rPr>
          <w:rFonts w:ascii="Arial" w:eastAsia="SimSun" w:hAnsi="Arial" w:cs="Arial"/>
          <w:kern w:val="1"/>
          <w:lang w:bidi="hi-IN"/>
        </w:rPr>
        <w:t xml:space="preserve"> rozložené akordy, melodické ozdoby, staccato.</w:t>
      </w:r>
    </w:p>
    <w:p w:rsidR="00C3152B" w:rsidRDefault="00C3152B">
      <w:pPr>
        <w:widowControl w:val="0"/>
        <w:spacing w:after="0" w:line="240" w:lineRule="auto"/>
        <w:jc w:val="both"/>
        <w:textAlignment w:val="baseline"/>
        <w:rPr>
          <w:rFonts w:ascii="Arial" w:eastAsia="SimSun" w:hAnsi="Arial" w:cs="Arial"/>
          <w:kern w:val="1"/>
          <w:lang w:bidi="hi-IN"/>
        </w:rPr>
      </w:pPr>
    </w:p>
    <w:p w:rsidR="00C3152B" w:rsidRDefault="00C3152B">
      <w:pPr>
        <w:keepLines/>
        <w:widowControl w:val="0"/>
        <w:autoSpaceDE w:val="0"/>
        <w:spacing w:after="0" w:line="240" w:lineRule="auto"/>
        <w:ind w:left="57"/>
        <w:textAlignment w:val="baseline"/>
        <w:rPr>
          <w:rFonts w:ascii="Arial" w:eastAsia="SimSun" w:hAnsi="Arial" w:cs="Arial"/>
          <w:iCs/>
          <w:kern w:val="1"/>
          <w:lang w:bidi="hi-IN"/>
        </w:rPr>
      </w:pPr>
    </w:p>
    <w:p w:rsidR="00C3152B" w:rsidRDefault="00C3152B">
      <w:pPr>
        <w:keepLines/>
        <w:widowControl w:val="0"/>
        <w:autoSpaceDE w:val="0"/>
        <w:spacing w:after="0" w:line="240" w:lineRule="auto"/>
        <w:ind w:left="57"/>
        <w:textAlignment w:val="baseline"/>
        <w:rPr>
          <w:rFonts w:ascii="Arial" w:eastAsia="SimSun" w:hAnsi="Arial" w:cs="Arial"/>
          <w:iCs/>
          <w:kern w:val="1"/>
          <w:lang w:bidi="hi-IN"/>
        </w:rPr>
      </w:pPr>
    </w:p>
    <w:p w:rsidR="00C3152B" w:rsidRDefault="00C3152B">
      <w:pPr>
        <w:widowControl w:val="0"/>
        <w:autoSpaceDE w:val="0"/>
        <w:spacing w:after="0" w:line="240" w:lineRule="auto"/>
        <w:textAlignment w:val="baseline"/>
        <w:rPr>
          <w:rFonts w:ascii="Arial" w:eastAsia="SimSun" w:hAnsi="Arial" w:cs="Arial"/>
          <w:iCs/>
          <w:kern w:val="1"/>
          <w:lang w:bidi="hi-IN"/>
        </w:rPr>
      </w:pPr>
      <w:r>
        <w:rPr>
          <w:rFonts w:ascii="Arial" w:eastAsia="SimSun" w:hAnsi="Arial" w:cs="Arial"/>
          <w:b/>
          <w:bCs/>
          <w:kern w:val="1"/>
          <w:lang w:bidi="hi-IN"/>
        </w:rPr>
        <w:t>I. ročník</w:t>
      </w:r>
    </w:p>
    <w:p w:rsidR="00C3152B" w:rsidRDefault="00C3152B">
      <w:pPr>
        <w:widowControl w:val="0"/>
        <w:autoSpaceDE w:val="0"/>
        <w:spacing w:after="0" w:line="240" w:lineRule="auto"/>
        <w:ind w:firstLine="708"/>
        <w:textAlignment w:val="baseline"/>
        <w:rPr>
          <w:rFonts w:ascii="Arial" w:eastAsia="SimSun" w:hAnsi="Arial" w:cs="Arial"/>
          <w:iCs/>
          <w:kern w:val="1"/>
          <w:lang w:bidi="hi-IN"/>
        </w:rPr>
      </w:pPr>
      <w:r>
        <w:rPr>
          <w:rFonts w:ascii="Arial" w:eastAsia="SimSun" w:hAnsi="Arial" w:cs="Arial"/>
          <w:iCs/>
          <w:kern w:val="1"/>
          <w:lang w:bidi="hi-IN"/>
        </w:rPr>
        <w:t>Žák:</w:t>
      </w:r>
    </w:p>
    <w:p w:rsidR="00C3152B" w:rsidRDefault="00C3152B" w:rsidP="00560D13">
      <w:pPr>
        <w:keepLines/>
        <w:widowControl w:val="0"/>
        <w:numPr>
          <w:ilvl w:val="0"/>
          <w:numId w:val="305"/>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ovládá držení těla, správné dýchání a postoj</w:t>
      </w:r>
    </w:p>
    <w:p w:rsidR="00C3152B" w:rsidRDefault="00C3152B" w:rsidP="00560D13">
      <w:pPr>
        <w:keepLines/>
        <w:widowControl w:val="0"/>
        <w:numPr>
          <w:ilvl w:val="0"/>
          <w:numId w:val="305"/>
        </w:numPr>
        <w:autoSpaceDE w:val="0"/>
        <w:spacing w:after="0" w:line="240" w:lineRule="auto"/>
        <w:ind w:left="57"/>
        <w:textAlignment w:val="baseline"/>
        <w:rPr>
          <w:rFonts w:ascii="Arial" w:eastAsia="SimSun" w:hAnsi="Arial" w:cs="Arial"/>
          <w:kern w:val="1"/>
          <w:lang w:bidi="hi-IN"/>
        </w:rPr>
      </w:pPr>
      <w:r>
        <w:rPr>
          <w:rFonts w:ascii="Arial" w:eastAsia="SimSun" w:hAnsi="Arial" w:cs="Arial"/>
          <w:iCs/>
          <w:kern w:val="1"/>
          <w:lang w:bidi="hi-IN"/>
        </w:rPr>
        <w:t>používá vyrovnaný hlas v celém svém rozsahu</w:t>
      </w:r>
    </w:p>
    <w:p w:rsidR="00C3152B" w:rsidRDefault="00C3152B" w:rsidP="00560D13">
      <w:pPr>
        <w:widowControl w:val="0"/>
        <w:numPr>
          <w:ilvl w:val="0"/>
          <w:numId w:val="305"/>
        </w:numPr>
        <w:spacing w:after="0" w:line="240" w:lineRule="auto"/>
        <w:ind w:left="57"/>
        <w:jc w:val="both"/>
        <w:textAlignment w:val="baseline"/>
        <w:rPr>
          <w:rFonts w:ascii="Arial" w:eastAsia="SimSun" w:hAnsi="Arial" w:cs="Arial"/>
          <w:iCs/>
          <w:kern w:val="1"/>
          <w:lang w:bidi="hi-IN"/>
        </w:rPr>
      </w:pPr>
      <w:r>
        <w:rPr>
          <w:rFonts w:ascii="Arial" w:eastAsia="SimSun" w:hAnsi="Arial" w:cs="Arial"/>
          <w:kern w:val="1"/>
          <w:lang w:bidi="hi-IN"/>
        </w:rPr>
        <w:t>dovede zpívat dvojhlas a vícehlas</w:t>
      </w:r>
    </w:p>
    <w:p w:rsidR="00C3152B" w:rsidRDefault="00C3152B" w:rsidP="00560D13">
      <w:pPr>
        <w:keepLines/>
        <w:widowControl w:val="0"/>
        <w:numPr>
          <w:ilvl w:val="0"/>
          <w:numId w:val="305"/>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samostatně pracuje při korepetici</w:t>
      </w:r>
    </w:p>
    <w:p w:rsidR="00C3152B" w:rsidRDefault="00C3152B">
      <w:pPr>
        <w:keepLines/>
        <w:widowControl w:val="0"/>
        <w:autoSpaceDE w:val="0"/>
        <w:spacing w:after="0" w:line="240" w:lineRule="auto"/>
        <w:textAlignment w:val="baseline"/>
        <w:rPr>
          <w:rFonts w:ascii="Arial" w:eastAsia="SimSun" w:hAnsi="Arial" w:cs="Arial"/>
          <w:iCs/>
          <w:kern w:val="1"/>
          <w:lang w:bidi="hi-IN"/>
        </w:rPr>
      </w:pPr>
    </w:p>
    <w:p w:rsidR="00C3152B" w:rsidRDefault="00C3152B">
      <w:pPr>
        <w:keepLines/>
        <w:widowControl w:val="0"/>
        <w:autoSpaceDE w:val="0"/>
        <w:spacing w:after="0" w:line="240" w:lineRule="auto"/>
        <w:ind w:left="57"/>
        <w:jc w:val="both"/>
        <w:textAlignment w:val="baseline"/>
        <w:rPr>
          <w:rFonts w:ascii="Arial" w:eastAsia="SimSun" w:hAnsi="Arial" w:cs="Arial"/>
          <w:iCs/>
          <w:kern w:val="1"/>
          <w:lang w:bidi="hi-IN"/>
        </w:rPr>
      </w:pPr>
    </w:p>
    <w:p w:rsidR="00C3152B" w:rsidRDefault="00C3152B">
      <w:pPr>
        <w:widowControl w:val="0"/>
        <w:spacing w:after="0" w:line="240" w:lineRule="auto"/>
        <w:textAlignment w:val="baseline"/>
        <w:rPr>
          <w:rFonts w:ascii="Arial" w:eastAsia="SimSun" w:hAnsi="Arial" w:cs="Arial"/>
          <w:b/>
          <w:iCs/>
          <w:kern w:val="1"/>
          <w:lang w:bidi="hi-IN"/>
        </w:rPr>
      </w:pPr>
    </w:p>
    <w:p w:rsidR="00C3152B" w:rsidRDefault="00C3152B">
      <w:pPr>
        <w:widowControl w:val="0"/>
        <w:autoSpaceDE w:val="0"/>
        <w:spacing w:after="0" w:line="240" w:lineRule="auto"/>
        <w:textAlignment w:val="baseline"/>
        <w:rPr>
          <w:rFonts w:ascii="Arial" w:eastAsia="SimSun" w:hAnsi="Arial" w:cs="Arial"/>
          <w:iCs/>
          <w:kern w:val="1"/>
          <w:lang w:bidi="hi-IN"/>
        </w:rPr>
      </w:pPr>
      <w:r>
        <w:rPr>
          <w:rFonts w:ascii="Arial" w:eastAsia="SimSun" w:hAnsi="Arial" w:cs="Arial"/>
          <w:b/>
          <w:bCs/>
          <w:kern w:val="1"/>
          <w:lang w:bidi="hi-IN"/>
        </w:rPr>
        <w:t>II. ročník</w:t>
      </w:r>
    </w:p>
    <w:p w:rsidR="00C3152B" w:rsidRDefault="00C3152B">
      <w:pPr>
        <w:widowControl w:val="0"/>
        <w:autoSpaceDE w:val="0"/>
        <w:spacing w:after="0" w:line="240" w:lineRule="auto"/>
        <w:ind w:firstLine="708"/>
        <w:textAlignment w:val="baseline"/>
        <w:rPr>
          <w:rFonts w:ascii="Arial" w:eastAsia="SimSun" w:hAnsi="Arial" w:cs="Arial"/>
          <w:iCs/>
          <w:kern w:val="1"/>
          <w:lang w:bidi="hi-IN"/>
        </w:rPr>
      </w:pPr>
      <w:r>
        <w:rPr>
          <w:rFonts w:ascii="Arial" w:eastAsia="SimSun" w:hAnsi="Arial" w:cs="Arial"/>
          <w:iCs/>
          <w:kern w:val="1"/>
          <w:lang w:bidi="hi-IN"/>
        </w:rPr>
        <w:t>Žák:</w:t>
      </w:r>
    </w:p>
    <w:p w:rsidR="00C3152B" w:rsidRDefault="00C3152B" w:rsidP="00560D13">
      <w:pPr>
        <w:keepLines/>
        <w:widowControl w:val="0"/>
        <w:numPr>
          <w:ilvl w:val="0"/>
          <w:numId w:val="299"/>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rozliší skladby z různých období, různých stylů a žánrů, a dobře je interpretuje</w:t>
      </w:r>
    </w:p>
    <w:p w:rsidR="00C3152B" w:rsidRDefault="00C3152B" w:rsidP="00560D13">
      <w:pPr>
        <w:keepLines/>
        <w:widowControl w:val="0"/>
        <w:numPr>
          <w:ilvl w:val="0"/>
          <w:numId w:val="299"/>
        </w:numPr>
        <w:autoSpaceDE w:val="0"/>
        <w:spacing w:after="0" w:line="240" w:lineRule="auto"/>
        <w:ind w:left="57"/>
        <w:textAlignment w:val="baseline"/>
        <w:rPr>
          <w:rFonts w:ascii="Arial" w:eastAsia="SimSun" w:hAnsi="Arial" w:cs="Arial"/>
          <w:kern w:val="1"/>
          <w:lang w:bidi="hi-IN"/>
        </w:rPr>
      </w:pPr>
      <w:r>
        <w:rPr>
          <w:rFonts w:ascii="Arial" w:eastAsia="SimSun" w:hAnsi="Arial" w:cs="Arial"/>
          <w:iCs/>
          <w:kern w:val="1"/>
          <w:lang w:bidi="hi-IN"/>
        </w:rPr>
        <w:t>ovládá základy jevištního chování</w:t>
      </w:r>
    </w:p>
    <w:p w:rsidR="00C3152B" w:rsidRDefault="00C3152B" w:rsidP="00560D13">
      <w:pPr>
        <w:widowControl w:val="0"/>
        <w:numPr>
          <w:ilvl w:val="0"/>
          <w:numId w:val="299"/>
        </w:numPr>
        <w:spacing w:after="0" w:line="240" w:lineRule="auto"/>
        <w:ind w:left="57"/>
        <w:jc w:val="both"/>
        <w:textAlignment w:val="baseline"/>
        <w:rPr>
          <w:rFonts w:ascii="Arial" w:eastAsia="SimSun" w:hAnsi="Arial" w:cs="Arial"/>
          <w:iCs/>
          <w:kern w:val="1"/>
          <w:lang w:bidi="hi-IN"/>
        </w:rPr>
      </w:pPr>
      <w:r>
        <w:rPr>
          <w:rFonts w:ascii="Arial" w:eastAsia="SimSun" w:hAnsi="Arial" w:cs="Arial"/>
          <w:kern w:val="1"/>
          <w:lang w:bidi="hi-IN"/>
        </w:rPr>
        <w:t>využívá různé druhy doprovodů</w:t>
      </w:r>
    </w:p>
    <w:p w:rsidR="00C3152B" w:rsidRDefault="00C3152B" w:rsidP="00560D13">
      <w:pPr>
        <w:keepLines/>
        <w:widowControl w:val="0"/>
        <w:numPr>
          <w:ilvl w:val="0"/>
          <w:numId w:val="299"/>
        </w:numPr>
        <w:autoSpaceDE w:val="0"/>
        <w:spacing w:after="0" w:line="240" w:lineRule="auto"/>
        <w:ind w:left="57"/>
        <w:textAlignment w:val="baseline"/>
        <w:rPr>
          <w:rFonts w:ascii="Arial" w:eastAsia="SimSun" w:hAnsi="Arial" w:cs="Arial"/>
          <w:b/>
          <w:iCs/>
          <w:kern w:val="1"/>
          <w:lang w:bidi="hi-IN"/>
        </w:rPr>
      </w:pPr>
      <w:r>
        <w:rPr>
          <w:rFonts w:ascii="Arial" w:eastAsia="SimSun" w:hAnsi="Arial" w:cs="Arial"/>
          <w:iCs/>
          <w:kern w:val="1"/>
          <w:lang w:bidi="hi-IN"/>
        </w:rPr>
        <w:t>zhodnotí poslouchanou vokální či vokálně-instrumentální skladbu</w:t>
      </w:r>
    </w:p>
    <w:p w:rsidR="00C3152B" w:rsidRDefault="00C3152B">
      <w:pPr>
        <w:widowControl w:val="0"/>
        <w:spacing w:after="0" w:line="240" w:lineRule="auto"/>
        <w:ind w:firstLine="708"/>
        <w:textAlignment w:val="baseline"/>
        <w:rPr>
          <w:rFonts w:ascii="Arial" w:eastAsia="SimSun" w:hAnsi="Arial" w:cs="Arial"/>
          <w:b/>
          <w:iCs/>
          <w:kern w:val="1"/>
          <w:lang w:bidi="hi-IN"/>
        </w:rPr>
      </w:pPr>
    </w:p>
    <w:p w:rsidR="00C3152B" w:rsidRDefault="00C3152B">
      <w:pPr>
        <w:widowControl w:val="0"/>
        <w:autoSpaceDE w:val="0"/>
        <w:spacing w:after="0" w:line="240" w:lineRule="auto"/>
        <w:textAlignment w:val="baseline"/>
        <w:rPr>
          <w:rFonts w:ascii="Arial" w:eastAsia="SimSun" w:hAnsi="Arial" w:cs="Arial"/>
          <w:b/>
          <w:bCs/>
          <w:iCs/>
          <w:kern w:val="1"/>
          <w:lang w:bidi="hi-IN"/>
        </w:rPr>
      </w:pPr>
    </w:p>
    <w:p w:rsidR="00C3152B" w:rsidRDefault="00C3152B">
      <w:pPr>
        <w:widowControl w:val="0"/>
        <w:autoSpaceDE w:val="0"/>
        <w:spacing w:after="0" w:line="240" w:lineRule="auto"/>
        <w:textAlignment w:val="baseline"/>
        <w:rPr>
          <w:rFonts w:ascii="Arial" w:eastAsia="SimSun" w:hAnsi="Arial" w:cs="Arial"/>
          <w:b/>
          <w:bCs/>
          <w:kern w:val="1"/>
          <w:lang w:bidi="hi-IN"/>
        </w:rPr>
      </w:pPr>
    </w:p>
    <w:p w:rsidR="00C3152B" w:rsidRDefault="00C3152B">
      <w:pPr>
        <w:widowControl w:val="0"/>
        <w:autoSpaceDE w:val="0"/>
        <w:spacing w:after="0" w:line="240" w:lineRule="auto"/>
        <w:textAlignment w:val="baseline"/>
        <w:rPr>
          <w:rFonts w:ascii="Arial" w:eastAsia="SimSun" w:hAnsi="Arial" w:cs="Arial"/>
          <w:iCs/>
          <w:kern w:val="1"/>
          <w:lang w:bidi="hi-IN"/>
        </w:rPr>
      </w:pPr>
      <w:r>
        <w:rPr>
          <w:rFonts w:ascii="Arial" w:eastAsia="SimSun" w:hAnsi="Arial" w:cs="Arial"/>
          <w:b/>
          <w:bCs/>
          <w:kern w:val="1"/>
          <w:lang w:bidi="hi-IN"/>
        </w:rPr>
        <w:t>III. ročník</w:t>
      </w:r>
    </w:p>
    <w:p w:rsidR="00C3152B" w:rsidRDefault="00C3152B">
      <w:pPr>
        <w:widowControl w:val="0"/>
        <w:autoSpaceDE w:val="0"/>
        <w:spacing w:after="0" w:line="240" w:lineRule="auto"/>
        <w:ind w:firstLine="708"/>
        <w:textAlignment w:val="baseline"/>
        <w:rPr>
          <w:rFonts w:ascii="Arial" w:eastAsia="SimSun" w:hAnsi="Arial" w:cs="Arial"/>
          <w:kern w:val="1"/>
          <w:lang w:bidi="hi-IN"/>
        </w:rPr>
      </w:pPr>
      <w:r>
        <w:rPr>
          <w:rFonts w:ascii="Arial" w:eastAsia="SimSun" w:hAnsi="Arial" w:cs="Arial"/>
          <w:iCs/>
          <w:kern w:val="1"/>
          <w:lang w:bidi="hi-IN"/>
        </w:rPr>
        <w:t>Žák:</w:t>
      </w:r>
    </w:p>
    <w:p w:rsidR="00C3152B" w:rsidRDefault="00C3152B" w:rsidP="00560D13">
      <w:pPr>
        <w:widowControl w:val="0"/>
        <w:numPr>
          <w:ilvl w:val="0"/>
          <w:numId w:val="301"/>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pracuje s hrudním i hlavovým rejstříkem, umí tyto rejstříky plynule propojit</w:t>
      </w:r>
    </w:p>
    <w:p w:rsidR="00C3152B" w:rsidRDefault="00C3152B" w:rsidP="00560D13">
      <w:pPr>
        <w:widowControl w:val="0"/>
        <w:numPr>
          <w:ilvl w:val="0"/>
          <w:numId w:val="301"/>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čistě intonuje v rozsahu alespoň dvou oktáv</w:t>
      </w:r>
    </w:p>
    <w:p w:rsidR="00C3152B" w:rsidRDefault="00C3152B" w:rsidP="00560D13">
      <w:pPr>
        <w:widowControl w:val="0"/>
        <w:numPr>
          <w:ilvl w:val="0"/>
          <w:numId w:val="301"/>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ovládá techniku tvorby tónu a artikulace</w:t>
      </w:r>
    </w:p>
    <w:p w:rsidR="00C3152B" w:rsidRDefault="00C3152B" w:rsidP="00560D13">
      <w:pPr>
        <w:widowControl w:val="0"/>
        <w:numPr>
          <w:ilvl w:val="0"/>
          <w:numId w:val="301"/>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samostatně se pěvecky pohybuje v jím zvoleném žánru včetně dynamiky a výrazu</w:t>
      </w:r>
    </w:p>
    <w:p w:rsidR="00C3152B" w:rsidRDefault="00C3152B" w:rsidP="00560D13">
      <w:pPr>
        <w:widowControl w:val="0"/>
        <w:numPr>
          <w:ilvl w:val="0"/>
          <w:numId w:val="301"/>
        </w:numPr>
        <w:spacing w:after="0" w:line="240" w:lineRule="auto"/>
        <w:ind w:left="57"/>
        <w:jc w:val="both"/>
        <w:textAlignment w:val="baseline"/>
        <w:rPr>
          <w:rFonts w:ascii="Arial" w:eastAsia="SimSun" w:hAnsi="Arial" w:cs="Arial"/>
          <w:kern w:val="1"/>
          <w:lang w:bidi="hi-IN"/>
        </w:rPr>
      </w:pPr>
      <w:r>
        <w:rPr>
          <w:rFonts w:ascii="Arial" w:eastAsia="SimSun" w:hAnsi="Arial" w:cs="Arial"/>
          <w:kern w:val="1"/>
          <w:lang w:bidi="hi-IN"/>
        </w:rPr>
        <w:t>správně intonačně a rytmicky zazpívá píseň bez podpory doprovodu</w:t>
      </w:r>
    </w:p>
    <w:p w:rsidR="00C3152B" w:rsidRDefault="00C3152B">
      <w:pPr>
        <w:widowControl w:val="0"/>
        <w:spacing w:after="0" w:line="240" w:lineRule="auto"/>
        <w:jc w:val="both"/>
        <w:textAlignment w:val="baseline"/>
        <w:rPr>
          <w:rFonts w:ascii="Arial" w:eastAsia="SimSun" w:hAnsi="Arial" w:cs="Arial"/>
          <w:kern w:val="1"/>
          <w:lang w:bidi="hi-IN"/>
        </w:rPr>
      </w:pPr>
    </w:p>
    <w:p w:rsidR="00C3152B" w:rsidRDefault="00C3152B">
      <w:pPr>
        <w:widowControl w:val="0"/>
        <w:spacing w:after="0" w:line="240" w:lineRule="auto"/>
        <w:ind w:left="57" w:firstLine="708"/>
        <w:textAlignment w:val="baseline"/>
        <w:rPr>
          <w:rFonts w:ascii="Arial" w:eastAsia="SimSun" w:hAnsi="Arial" w:cs="Arial"/>
          <w:b/>
          <w:kern w:val="1"/>
          <w:lang w:bidi="hi-IN"/>
        </w:rPr>
      </w:pPr>
    </w:p>
    <w:p w:rsidR="00C3152B" w:rsidRDefault="00C3152B">
      <w:pPr>
        <w:widowControl w:val="0"/>
        <w:autoSpaceDE w:val="0"/>
        <w:spacing w:after="0" w:line="240" w:lineRule="auto"/>
        <w:textAlignment w:val="baseline"/>
        <w:rPr>
          <w:rFonts w:ascii="Arial" w:eastAsia="SimSun" w:hAnsi="Arial" w:cs="Arial"/>
          <w:iCs/>
          <w:kern w:val="1"/>
          <w:lang w:bidi="hi-IN"/>
        </w:rPr>
      </w:pPr>
      <w:r>
        <w:rPr>
          <w:rFonts w:ascii="Arial" w:eastAsia="SimSun" w:hAnsi="Arial" w:cs="Arial"/>
          <w:b/>
          <w:bCs/>
          <w:kern w:val="1"/>
          <w:lang w:bidi="hi-IN"/>
        </w:rPr>
        <w:t>IV. ročník</w:t>
      </w:r>
    </w:p>
    <w:p w:rsidR="00C3152B" w:rsidRDefault="00C3152B">
      <w:pPr>
        <w:widowControl w:val="0"/>
        <w:autoSpaceDE w:val="0"/>
        <w:spacing w:after="0" w:line="240" w:lineRule="auto"/>
        <w:ind w:firstLine="708"/>
        <w:textAlignment w:val="baseline"/>
        <w:rPr>
          <w:rFonts w:ascii="Arial" w:eastAsia="SimSun" w:hAnsi="Arial" w:cs="Arial"/>
          <w:iCs/>
          <w:kern w:val="1"/>
          <w:lang w:bidi="hi-IN"/>
        </w:rPr>
      </w:pPr>
      <w:r>
        <w:rPr>
          <w:rFonts w:ascii="Arial" w:eastAsia="SimSun" w:hAnsi="Arial" w:cs="Arial"/>
          <w:iCs/>
          <w:kern w:val="1"/>
          <w:lang w:bidi="hi-IN"/>
        </w:rPr>
        <w:t>Žák:</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ovládá a umí uvědoměle pracovat se správnou dechovou technikou</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zpívá v celém svém hlasovém rozsahu vyrovnaně</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orientuje se v hudebním zápise i textu</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zazpívá plynulou kantilénu s ohledem na vedení a dodržování frází</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interpretuje stylově a žánrově správně vokální skladby různých slohových období</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používá dynamiku i agogiku k vyjádření charakteru interpretované skladby</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samostatně pracuje při korepetici, a uplatňuje se ve vícehlasém komorním seskupení</w:t>
      </w:r>
    </w:p>
    <w:p w:rsidR="00C3152B" w:rsidRDefault="00C3152B" w:rsidP="00560D13">
      <w:pPr>
        <w:keepLines/>
        <w:widowControl w:val="0"/>
        <w:numPr>
          <w:ilvl w:val="0"/>
          <w:numId w:val="297"/>
        </w:numPr>
        <w:autoSpaceDE w:val="0"/>
        <w:spacing w:after="0" w:line="240" w:lineRule="auto"/>
        <w:ind w:left="709" w:hanging="652"/>
        <w:textAlignment w:val="baseline"/>
        <w:rPr>
          <w:rFonts w:ascii="Arial" w:eastAsia="SimSun" w:hAnsi="Arial" w:cs="Arial"/>
          <w:iCs/>
          <w:kern w:val="1"/>
          <w:lang w:bidi="hi-IN"/>
        </w:rPr>
      </w:pPr>
      <w:r>
        <w:rPr>
          <w:rFonts w:ascii="Arial" w:eastAsia="SimSun" w:hAnsi="Arial" w:cs="Arial"/>
          <w:iCs/>
          <w:kern w:val="1"/>
          <w:lang w:bidi="hi-IN"/>
        </w:rPr>
        <w:t>má přehled o základní pěvecké literatuře, kriticky hodnotí poslouchanou vokální a vokálně-instrumentální skladbu</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profiluje se podle svého zájmu a preferencí</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získané dovednosti uplatní v amatérské i profesionální oblasti</w:t>
      </w:r>
    </w:p>
    <w:p w:rsidR="00C3152B" w:rsidRDefault="00C3152B">
      <w:pPr>
        <w:widowControl w:val="0"/>
        <w:spacing w:after="0" w:line="240" w:lineRule="auto"/>
        <w:jc w:val="both"/>
        <w:textAlignment w:val="baseline"/>
        <w:rPr>
          <w:rFonts w:ascii="Arial" w:eastAsia="SimSun" w:hAnsi="Arial" w:cs="Arial"/>
          <w:iCs/>
          <w:kern w:val="1"/>
          <w:lang w:bidi="hi-IN"/>
        </w:rPr>
      </w:pPr>
    </w:p>
    <w:p w:rsidR="00C3152B" w:rsidRDefault="00C3152B">
      <w:pPr>
        <w:widowControl w:val="0"/>
        <w:spacing w:after="0" w:line="240" w:lineRule="auto"/>
        <w:textAlignment w:val="baseline"/>
        <w:rPr>
          <w:rFonts w:ascii="Arial" w:eastAsia="SimSun" w:hAnsi="Arial" w:cs="Arial"/>
          <w:b/>
          <w:iCs/>
          <w:kern w:val="1"/>
          <w:lang w:bidi="hi-IN"/>
        </w:rPr>
      </w:pP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keepLines/>
        <w:widowControl w:val="0"/>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První až třetí ročník studia II. stupně žák ukončí postupovou zkouškou v souladu s daným ročníkovým výstupem.</w:t>
      </w:r>
    </w:p>
    <w:p w:rsidR="00C3152B" w:rsidRDefault="00C3152B">
      <w:pPr>
        <w:keepLines/>
        <w:widowControl w:val="0"/>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Žák ukončí II. stupeň studia veřejným absolventským koncertem, nebo závěrečnou zkouškou.</w:t>
      </w:r>
    </w:p>
    <w:p w:rsidR="00C3152B" w:rsidRDefault="00C3152B">
      <w:pPr>
        <w:keepLines/>
        <w:widowControl w:val="0"/>
        <w:spacing w:after="0" w:line="240" w:lineRule="auto"/>
        <w:ind w:left="57"/>
        <w:textAlignment w:val="baseline"/>
        <w:rPr>
          <w:rFonts w:ascii="Arial" w:eastAsia="SimSun" w:hAnsi="Arial" w:cs="Arial"/>
          <w:kern w:val="1"/>
          <w:lang w:bidi="hi-IN"/>
        </w:rPr>
      </w:pPr>
    </w:p>
    <w:p w:rsidR="00C3152B" w:rsidRDefault="00C3152B">
      <w:pPr>
        <w:keepLines/>
        <w:widowControl w:val="0"/>
        <w:spacing w:after="0" w:line="240" w:lineRule="auto"/>
        <w:ind w:left="57"/>
        <w:textAlignment w:val="baseline"/>
        <w:rPr>
          <w:rFonts w:ascii="Arial" w:eastAsia="SimSun" w:hAnsi="Arial" w:cs="Arial"/>
          <w:kern w:val="1"/>
          <w:lang w:bidi="hi-IN"/>
        </w:rPr>
      </w:pPr>
    </w:p>
    <w:p w:rsidR="00C3152B" w:rsidRDefault="00C3152B">
      <w:pPr>
        <w:keepLines/>
        <w:widowControl w:val="0"/>
        <w:spacing w:after="0" w:line="240" w:lineRule="auto"/>
        <w:ind w:left="57"/>
        <w:textAlignment w:val="baseline"/>
        <w:rPr>
          <w:rFonts w:ascii="Arial" w:eastAsia="SimSun" w:hAnsi="Arial" w:cs="Arial"/>
          <w:kern w:val="1"/>
          <w:lang w:bidi="hi-IN"/>
        </w:rPr>
      </w:pPr>
    </w:p>
    <w:p w:rsidR="00C3152B" w:rsidRDefault="00C3152B">
      <w:pPr>
        <w:keepLines/>
        <w:widowControl w:val="0"/>
        <w:spacing w:after="0" w:line="240" w:lineRule="auto"/>
        <w:ind w:left="57"/>
        <w:textAlignment w:val="baseline"/>
        <w:rPr>
          <w:rFonts w:ascii="Arial" w:eastAsia="SimSun" w:hAnsi="Arial" w:cs="Arial"/>
          <w:kern w:val="1"/>
          <w:lang w:bidi="hi-IN"/>
        </w:rPr>
      </w:pPr>
    </w:p>
    <w:p w:rsidR="00C3152B" w:rsidRDefault="00C3152B">
      <w:pPr>
        <w:widowControl w:val="0"/>
        <w:tabs>
          <w:tab w:val="left" w:pos="3810"/>
        </w:tabs>
        <w:spacing w:after="0" w:line="240" w:lineRule="auto"/>
        <w:textAlignment w:val="baseline"/>
        <w:rPr>
          <w:rFonts w:ascii="Arial" w:eastAsia="SimSun" w:hAnsi="Arial" w:cs="Arial"/>
          <w:b/>
          <w:bCs/>
          <w:kern w:val="1"/>
          <w:u w:val="single"/>
          <w:lang w:bidi="hi-IN"/>
        </w:rPr>
      </w:pPr>
      <w:r>
        <w:rPr>
          <w:rFonts w:ascii="Arial" w:eastAsia="SimSun" w:hAnsi="Arial" w:cs="Arial"/>
          <w:b/>
          <w:bCs/>
          <w:kern w:val="1"/>
          <w:u w:val="single"/>
          <w:lang w:bidi="hi-IN"/>
        </w:rPr>
        <w:t>ŠVP pro starší začátečníky</w:t>
      </w:r>
    </w:p>
    <w:p w:rsidR="00C3152B" w:rsidRDefault="00C3152B">
      <w:pPr>
        <w:widowControl w:val="0"/>
        <w:spacing w:after="0" w:line="240" w:lineRule="auto"/>
        <w:textAlignment w:val="baseline"/>
        <w:rPr>
          <w:rFonts w:ascii="Arial" w:eastAsia="SimSun" w:hAnsi="Arial" w:cs="Arial"/>
          <w:b/>
          <w:bCs/>
          <w:kern w:val="1"/>
          <w:u w:val="single"/>
          <w:lang w:bidi="hi-IN"/>
        </w:rPr>
      </w:pPr>
    </w:p>
    <w:p w:rsidR="00C3152B" w:rsidRDefault="00C3152B">
      <w:pPr>
        <w:keepLines/>
        <w:widowControl w:val="0"/>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Ke studiu zpěvu se často hlásí i nadaní zájemci s dobrým hlasovým materiálem ve věku odpovídajícímu II. stupni, samouci nebo ti, kteří mají průpravu například ve hře na hudební nástroj. V zásadě postupujeme podle osnov základního studia I. stupně s přihlédnutím k věku a předběžné hudební průpravě žáka tak, aby v prvním ročníku II. stupně zvládl přibližně studium 1. - 3. ročníku I. stupně. V průběhu dalších ročníků zvládne žák studijní úkoly zbylých ročníků prvního stupně podle jeho předpokladů.</w:t>
      </w:r>
    </w:p>
    <w:p w:rsidR="00C3152B" w:rsidRDefault="00C3152B">
      <w:pPr>
        <w:keepLines/>
        <w:widowControl w:val="0"/>
        <w:spacing w:after="0" w:line="240" w:lineRule="auto"/>
        <w:ind w:left="57"/>
        <w:textAlignment w:val="baseline"/>
        <w:rPr>
          <w:rFonts w:ascii="Arial" w:eastAsia="SimSun" w:hAnsi="Arial" w:cs="Arial"/>
          <w:b/>
          <w:kern w:val="1"/>
          <w:lang w:bidi="hi-IN"/>
        </w:rPr>
      </w:pPr>
      <w:r>
        <w:rPr>
          <w:rFonts w:ascii="Arial" w:eastAsia="SimSun" w:hAnsi="Arial" w:cs="Arial"/>
          <w:kern w:val="1"/>
          <w:lang w:bidi="hi-IN"/>
        </w:rPr>
        <w:t xml:space="preserve">Žáci, kteří se </w:t>
      </w:r>
      <w:proofErr w:type="gramStart"/>
      <w:r>
        <w:rPr>
          <w:rFonts w:ascii="Arial" w:eastAsia="SimSun" w:hAnsi="Arial" w:cs="Arial"/>
          <w:kern w:val="1"/>
          <w:lang w:bidi="hi-IN"/>
        </w:rPr>
        <w:t>chtějí</w:t>
      </w:r>
      <w:proofErr w:type="gramEnd"/>
      <w:r>
        <w:rPr>
          <w:rFonts w:ascii="Arial" w:eastAsia="SimSun" w:hAnsi="Arial" w:cs="Arial"/>
          <w:kern w:val="1"/>
          <w:lang w:bidi="hi-IN"/>
        </w:rPr>
        <w:t xml:space="preserve"> věnovat zpěvu populárních písní </w:t>
      </w:r>
      <w:proofErr w:type="gramStart"/>
      <w:r>
        <w:rPr>
          <w:rFonts w:ascii="Arial" w:eastAsia="SimSun" w:hAnsi="Arial" w:cs="Arial"/>
          <w:kern w:val="1"/>
          <w:lang w:bidi="hi-IN"/>
        </w:rPr>
        <w:t>musí</w:t>
      </w:r>
      <w:proofErr w:type="gramEnd"/>
      <w:r>
        <w:rPr>
          <w:rFonts w:ascii="Arial" w:eastAsia="SimSun" w:hAnsi="Arial" w:cs="Arial"/>
          <w:kern w:val="1"/>
          <w:lang w:bidi="hi-IN"/>
        </w:rPr>
        <w:t xml:space="preserve"> zvládnout stejné studijní úkoly jako ostatní žáci s tím rozdílem, že zde neplatí klasické rozdělení hlasů. Dbáme zejména na vyrovnanost hlasu žáka v celém rozsahu, </w:t>
      </w:r>
      <w:proofErr w:type="spellStart"/>
      <w:r>
        <w:rPr>
          <w:rFonts w:ascii="Arial" w:eastAsia="SimSun" w:hAnsi="Arial" w:cs="Arial"/>
          <w:kern w:val="1"/>
          <w:lang w:bidi="hi-IN"/>
        </w:rPr>
        <w:t>repektujeme</w:t>
      </w:r>
      <w:proofErr w:type="spellEnd"/>
      <w:r>
        <w:rPr>
          <w:rFonts w:ascii="Arial" w:eastAsia="SimSun" w:hAnsi="Arial" w:cs="Arial"/>
          <w:kern w:val="1"/>
          <w:lang w:bidi="hi-IN"/>
        </w:rPr>
        <w:t xml:space="preserve"> jeho charakteristické hlasové vlastnosti a dbáme na přirozený přechod z dokonale znějícího mluveného slova na slovo zpívané jako předpoklad pro zpěv populární.</w:t>
      </w: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after="0" w:line="240" w:lineRule="auto"/>
        <w:textAlignment w:val="baseline"/>
        <w:rPr>
          <w:rFonts w:ascii="Arial" w:eastAsia="SimSun" w:hAnsi="Arial" w:cs="Arial"/>
          <w:b/>
          <w:kern w:val="1"/>
          <w:lang w:bidi="hi-IN"/>
        </w:rPr>
      </w:pPr>
      <w:r>
        <w:rPr>
          <w:rFonts w:ascii="Arial" w:eastAsia="SimSun" w:hAnsi="Arial" w:cs="Arial"/>
          <w:b/>
          <w:kern w:val="1"/>
          <w:lang w:bidi="hi-IN"/>
        </w:rPr>
        <w:t>Vyučovací předmět: Komorní zpěv</w:t>
      </w:r>
    </w:p>
    <w:p w:rsidR="00C3152B" w:rsidRDefault="00C3152B">
      <w:pPr>
        <w:widowControl w:val="0"/>
        <w:spacing w:after="0" w:line="240" w:lineRule="auto"/>
        <w:textAlignment w:val="baseline"/>
        <w:rPr>
          <w:rFonts w:ascii="Arial" w:eastAsia="SimSun" w:hAnsi="Arial" w:cs="Arial"/>
          <w:b/>
          <w:kern w:val="1"/>
          <w:lang w:bidi="hi-IN"/>
        </w:rPr>
      </w:pPr>
    </w:p>
    <w:p w:rsidR="00C3152B" w:rsidRDefault="00C3152B">
      <w:pPr>
        <w:widowControl w:val="0"/>
        <w:spacing w:after="0" w:line="240" w:lineRule="auto"/>
        <w:textAlignment w:val="baseline"/>
        <w:rPr>
          <w:rFonts w:ascii="Arial" w:eastAsia="SimSun" w:hAnsi="Arial" w:cs="Arial"/>
          <w:b/>
          <w:kern w:val="1"/>
          <w:lang w:bidi="hi-IN"/>
        </w:rPr>
      </w:pPr>
      <w:proofErr w:type="gramStart"/>
      <w:r>
        <w:rPr>
          <w:rFonts w:ascii="Arial" w:eastAsia="SimSun" w:hAnsi="Arial" w:cs="Arial"/>
          <w:b/>
          <w:kern w:val="1"/>
          <w:lang w:bidi="hi-IN"/>
        </w:rPr>
        <w:t>I.STUPEŇ</w:t>
      </w:r>
      <w:proofErr w:type="gramEnd"/>
      <w:r>
        <w:rPr>
          <w:rFonts w:ascii="Arial" w:eastAsia="SimSun" w:hAnsi="Arial" w:cs="Arial"/>
          <w:b/>
          <w:kern w:val="1"/>
          <w:lang w:bidi="hi-IN"/>
        </w:rPr>
        <w:t>:</w:t>
      </w:r>
    </w:p>
    <w:p w:rsidR="00C3152B" w:rsidRDefault="00C3152B">
      <w:pPr>
        <w:widowControl w:val="0"/>
        <w:spacing w:after="0" w:line="240" w:lineRule="auto"/>
        <w:textAlignment w:val="baseline"/>
        <w:rPr>
          <w:rFonts w:ascii="Arial" w:eastAsia="SimSun" w:hAnsi="Arial" w:cs="Arial"/>
          <w:kern w:val="1"/>
          <w:lang w:bidi="hi-IN"/>
        </w:rPr>
      </w:pPr>
      <w:r>
        <w:rPr>
          <w:rFonts w:ascii="Arial" w:eastAsia="SimSun" w:hAnsi="Arial" w:cs="Arial"/>
          <w:b/>
          <w:kern w:val="1"/>
          <w:lang w:bidi="hi-IN"/>
        </w:rPr>
        <w:tab/>
      </w:r>
    </w:p>
    <w:p w:rsidR="00C3152B" w:rsidRDefault="00C3152B">
      <w:pPr>
        <w:keepLines/>
        <w:widowControl w:val="0"/>
        <w:spacing w:after="0" w:line="240" w:lineRule="auto"/>
        <w:ind w:left="57"/>
        <w:textAlignment w:val="baseline"/>
        <w:rPr>
          <w:rFonts w:ascii="Arial" w:eastAsia="SimSun" w:hAnsi="Arial" w:cs="Arial"/>
          <w:iCs/>
          <w:kern w:val="1"/>
          <w:lang w:bidi="hi-IN"/>
        </w:rPr>
      </w:pPr>
      <w:r>
        <w:rPr>
          <w:rFonts w:ascii="Arial" w:eastAsia="SimSun" w:hAnsi="Arial" w:cs="Arial"/>
          <w:kern w:val="1"/>
          <w:lang w:bidi="hi-IN"/>
        </w:rPr>
        <w:t>Žáci:</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zpívají písně v jednohlasé a kánonické úpravě</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dokáží intonačně a rytmicky navázat na předchozí melodii</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vzájemně spolupracují mezi sebou</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ve skupině dodržují přesný rytmus</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ovládají důslednou a čistou vokalizaci</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orientují se v notovém zápise a textu písní</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kern w:val="1"/>
          <w:lang w:bidi="hi-IN"/>
        </w:rPr>
      </w:pPr>
      <w:r>
        <w:rPr>
          <w:rFonts w:ascii="Arial" w:eastAsia="SimSun" w:hAnsi="Arial" w:cs="Arial"/>
          <w:iCs/>
          <w:kern w:val="1"/>
          <w:lang w:bidi="hi-IN"/>
        </w:rPr>
        <w:t>zpívají a capella i s nástrojovým doprovodem</w:t>
      </w:r>
    </w:p>
    <w:p w:rsidR="00C3152B" w:rsidRDefault="00C3152B" w:rsidP="00560D13">
      <w:pPr>
        <w:keepLines/>
        <w:widowControl w:val="0"/>
        <w:numPr>
          <w:ilvl w:val="0"/>
          <w:numId w:val="297"/>
        </w:numPr>
        <w:spacing w:after="0" w:line="240" w:lineRule="auto"/>
        <w:ind w:left="57"/>
        <w:textAlignment w:val="baseline"/>
        <w:rPr>
          <w:rFonts w:ascii="Arial" w:eastAsia="SimSun" w:hAnsi="Arial" w:cs="Arial"/>
          <w:kern w:val="1"/>
          <w:lang w:bidi="hi-IN"/>
        </w:rPr>
      </w:pPr>
      <w:r>
        <w:rPr>
          <w:rFonts w:ascii="Arial" w:eastAsia="SimSun" w:hAnsi="Arial" w:cs="Arial"/>
          <w:kern w:val="1"/>
          <w:lang w:bidi="hi-IN"/>
        </w:rPr>
        <w:t>využívají dovedností a znalostí získaných v sólovém zpěvu</w:t>
      </w:r>
    </w:p>
    <w:p w:rsidR="00C3152B" w:rsidRDefault="00C3152B">
      <w:pPr>
        <w:keepLines/>
        <w:widowControl w:val="0"/>
        <w:spacing w:after="0" w:line="240" w:lineRule="auto"/>
        <w:textAlignment w:val="baseline"/>
        <w:rPr>
          <w:rFonts w:ascii="Arial" w:eastAsia="SimSun" w:hAnsi="Arial" w:cs="Arial"/>
          <w:kern w:val="1"/>
          <w:lang w:bidi="hi-IN"/>
        </w:rPr>
      </w:pPr>
    </w:p>
    <w:p w:rsidR="00C3152B" w:rsidRDefault="00C3152B">
      <w:pPr>
        <w:keepLines/>
        <w:widowControl w:val="0"/>
        <w:spacing w:after="0" w:line="240" w:lineRule="auto"/>
        <w:textAlignment w:val="baseline"/>
        <w:rPr>
          <w:rFonts w:ascii="Arial" w:eastAsia="SimSun" w:hAnsi="Arial" w:cs="Arial"/>
          <w:kern w:val="1"/>
          <w:lang w:bidi="hi-IN"/>
        </w:rPr>
      </w:pPr>
    </w:p>
    <w:p w:rsidR="00C3152B" w:rsidRDefault="00C3152B">
      <w:pPr>
        <w:widowControl w:val="0"/>
        <w:spacing w:after="0" w:line="240" w:lineRule="auto"/>
        <w:textAlignment w:val="baseline"/>
        <w:rPr>
          <w:rFonts w:ascii="Arial" w:eastAsia="Times New Roman" w:hAnsi="Arial" w:cs="Arial"/>
          <w:b/>
          <w:color w:val="000000"/>
          <w:kern w:val="1"/>
          <w:lang w:eastAsia="cs-CZ" w:bidi="hi-IN"/>
        </w:rPr>
      </w:pPr>
      <w:proofErr w:type="gramStart"/>
      <w:r>
        <w:rPr>
          <w:rFonts w:ascii="Arial" w:eastAsia="Times New Roman" w:hAnsi="Arial" w:cs="Arial"/>
          <w:b/>
          <w:color w:val="000000"/>
          <w:kern w:val="1"/>
          <w:lang w:eastAsia="cs-CZ" w:bidi="hi-IN"/>
        </w:rPr>
        <w:t>II.STUPEŇ</w:t>
      </w:r>
      <w:proofErr w:type="gramEnd"/>
      <w:r>
        <w:rPr>
          <w:rFonts w:ascii="Arial" w:eastAsia="Times New Roman" w:hAnsi="Arial" w:cs="Arial"/>
          <w:b/>
          <w:color w:val="000000"/>
          <w:kern w:val="1"/>
          <w:lang w:eastAsia="cs-CZ" w:bidi="hi-IN"/>
        </w:rPr>
        <w:t>:</w:t>
      </w:r>
      <w:r>
        <w:rPr>
          <w:rFonts w:ascii="Arial" w:eastAsia="Times New Roman" w:hAnsi="Arial" w:cs="Arial"/>
          <w:b/>
          <w:color w:val="000000"/>
          <w:kern w:val="1"/>
          <w:lang w:eastAsia="cs-CZ" w:bidi="hi-IN"/>
        </w:rPr>
        <w:tab/>
      </w:r>
    </w:p>
    <w:p w:rsidR="00C3152B" w:rsidRDefault="00C3152B">
      <w:pPr>
        <w:widowControl w:val="0"/>
        <w:autoSpaceDE w:val="0"/>
        <w:spacing w:after="0" w:line="240" w:lineRule="auto"/>
        <w:textAlignment w:val="baseline"/>
        <w:rPr>
          <w:rFonts w:ascii="Arial" w:eastAsia="Times New Roman" w:hAnsi="Arial" w:cs="Arial"/>
          <w:b/>
          <w:color w:val="000000"/>
          <w:kern w:val="1"/>
          <w:lang w:eastAsia="cs-CZ" w:bidi="hi-IN"/>
        </w:rPr>
      </w:pPr>
    </w:p>
    <w:p w:rsidR="00C3152B" w:rsidRDefault="00C3152B">
      <w:pPr>
        <w:keepLines/>
        <w:widowControl w:val="0"/>
        <w:autoSpaceDE w:val="0"/>
        <w:spacing w:after="0" w:line="240" w:lineRule="auto"/>
        <w:ind w:left="57"/>
        <w:textAlignment w:val="baseline"/>
        <w:rPr>
          <w:rFonts w:ascii="Arial" w:eastAsia="SimSun" w:hAnsi="Arial" w:cs="Arial"/>
          <w:iCs/>
          <w:kern w:val="1"/>
          <w:lang w:bidi="hi-IN"/>
        </w:rPr>
      </w:pPr>
      <w:r>
        <w:rPr>
          <w:rFonts w:ascii="Arial" w:eastAsia="Times New Roman" w:hAnsi="Arial" w:cs="Arial"/>
          <w:kern w:val="1"/>
          <w:lang w:eastAsia="cs-CZ" w:bidi="hi-IN"/>
        </w:rPr>
        <w:t>Žáci:</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ovládají základy pěvecké a dechové techniky</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zná zásady správné artikulace a celkové hlasové kultury</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používají v písních a ve vícehlasech výrazové prostředky</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zapívají i náročnější vícehlasy</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proofErr w:type="gramStart"/>
      <w:r>
        <w:rPr>
          <w:rFonts w:ascii="Arial" w:eastAsia="SimSun" w:hAnsi="Arial" w:cs="Arial"/>
          <w:iCs/>
          <w:kern w:val="1"/>
          <w:lang w:bidi="hi-IN"/>
        </w:rPr>
        <w:t>vědomě  pracují</w:t>
      </w:r>
      <w:proofErr w:type="gramEnd"/>
      <w:r>
        <w:rPr>
          <w:rFonts w:ascii="Arial" w:eastAsia="SimSun" w:hAnsi="Arial" w:cs="Arial"/>
          <w:iCs/>
          <w:kern w:val="1"/>
          <w:lang w:bidi="hi-IN"/>
        </w:rPr>
        <w:t xml:space="preserve"> s tvorbou tónu</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čistě intonují part ve vícehlase s doprovodem i a capella</w:t>
      </w:r>
    </w:p>
    <w:p w:rsidR="00C3152B" w:rsidRDefault="00C3152B" w:rsidP="00560D13">
      <w:pPr>
        <w:keepLines/>
        <w:widowControl w:val="0"/>
        <w:numPr>
          <w:ilvl w:val="0"/>
          <w:numId w:val="297"/>
        </w:numPr>
        <w:autoSpaceDE w:val="0"/>
        <w:spacing w:after="0" w:line="240" w:lineRule="auto"/>
        <w:ind w:left="57"/>
        <w:textAlignment w:val="baseline"/>
        <w:rPr>
          <w:rFonts w:ascii="Arial" w:eastAsia="SimSun" w:hAnsi="Arial" w:cs="Arial"/>
          <w:iCs/>
          <w:kern w:val="1"/>
          <w:lang w:bidi="hi-IN"/>
        </w:rPr>
      </w:pPr>
      <w:r>
        <w:rPr>
          <w:rFonts w:ascii="Arial" w:eastAsia="SimSun" w:hAnsi="Arial" w:cs="Arial"/>
          <w:iCs/>
          <w:kern w:val="1"/>
          <w:lang w:bidi="hi-IN"/>
        </w:rPr>
        <w:t>zhodnotí taktně výkon svůj i svých spolužáků</w:t>
      </w:r>
    </w:p>
    <w:p w:rsidR="00C3152B" w:rsidRDefault="00C3152B">
      <w:pPr>
        <w:autoSpaceDE w:val="0"/>
        <w:spacing w:after="0" w:line="240" w:lineRule="auto"/>
        <w:rPr>
          <w:rFonts w:ascii="Arial" w:eastAsia="SimSun" w:hAnsi="Arial" w:cs="Arial"/>
          <w:iCs/>
          <w:kern w:val="1"/>
          <w:lang w:bidi="hi-IN"/>
        </w:rPr>
      </w:pPr>
    </w:p>
    <w:p w:rsidR="00C3152B" w:rsidRDefault="00C3152B">
      <w:pPr>
        <w:autoSpaceDE w:val="0"/>
        <w:spacing w:after="0" w:line="240" w:lineRule="auto"/>
        <w:rPr>
          <w:rFonts w:ascii="Arial" w:hAnsi="Arial" w:cs="Arial"/>
          <w:iCs/>
        </w:rPr>
      </w:pPr>
    </w:p>
    <w:p w:rsidR="00C3152B" w:rsidRDefault="00C3152B">
      <w:pPr>
        <w:autoSpaceDE w:val="0"/>
        <w:spacing w:after="0" w:line="240" w:lineRule="auto"/>
        <w:rPr>
          <w:rFonts w:ascii="Arial" w:hAnsi="Arial" w:cs="Arial"/>
          <w:iCs/>
        </w:rPr>
      </w:pPr>
    </w:p>
    <w:p w:rsidR="00C3152B" w:rsidRDefault="00C3152B">
      <w:pPr>
        <w:rPr>
          <w:rFonts w:ascii="Arial" w:hAnsi="Arial" w:cs="Arial"/>
        </w:rPr>
      </w:pPr>
      <w:r>
        <w:rPr>
          <w:rFonts w:ascii="Arial" w:hAnsi="Arial" w:cs="Arial"/>
          <w:b/>
        </w:rPr>
        <w:t>Vyučovací předmět: Sborový zpěv</w:t>
      </w:r>
    </w:p>
    <w:p w:rsidR="00C3152B" w:rsidRDefault="00C3152B">
      <w:pPr>
        <w:rPr>
          <w:rFonts w:ascii="Arial" w:hAnsi="Arial" w:cs="Arial"/>
          <w:b/>
        </w:rPr>
      </w:pPr>
      <w:r>
        <w:rPr>
          <w:rFonts w:ascii="Arial" w:hAnsi="Arial" w:cs="Arial"/>
        </w:rPr>
        <w:t xml:space="preserve">Očekávané výstupy jsou uvedeny v kapitole </w:t>
      </w:r>
      <w:r>
        <w:rPr>
          <w:rFonts w:ascii="Arial" w:hAnsi="Arial" w:cs="Arial"/>
          <w:b/>
        </w:rPr>
        <w:t>5.18</w:t>
      </w:r>
    </w:p>
    <w:p w:rsidR="00C3152B" w:rsidRDefault="00C3152B">
      <w:pPr>
        <w:pStyle w:val="Nadpis2"/>
        <w:pageBreakBefore/>
        <w:numPr>
          <w:ilvl w:val="0"/>
          <w:numId w:val="0"/>
        </w:numPr>
        <w:jc w:val="both"/>
        <w:rPr>
          <w:rFonts w:ascii="Arial" w:hAnsi="Arial" w:cs="Arial"/>
          <w:color w:val="auto"/>
        </w:rPr>
      </w:pPr>
      <w:bookmarkStart w:id="29" w:name="__RefHeading___Toc325392208"/>
      <w:bookmarkEnd w:id="29"/>
      <w:r>
        <w:rPr>
          <w:rFonts w:ascii="Arial" w:hAnsi="Arial" w:cs="Arial"/>
          <w:color w:val="auto"/>
        </w:rPr>
        <w:lastRenderedPageBreak/>
        <w:t>5.18 Studijní zaměření – Sborový zpěv</w:t>
      </w:r>
    </w:p>
    <w:p w:rsidR="00C3152B" w:rsidRDefault="00C3152B">
      <w:pPr>
        <w:rPr>
          <w:rFonts w:ascii="Arial" w:hAnsi="Arial" w:cs="Arial"/>
        </w:rPr>
      </w:pPr>
    </w:p>
    <w:p w:rsidR="00C3152B" w:rsidRDefault="00C3152B">
      <w:pPr>
        <w:spacing w:after="0"/>
        <w:jc w:val="both"/>
        <w:rPr>
          <w:rFonts w:ascii="Arial" w:eastAsia="Arial" w:hAnsi="Arial" w:cs="Arial"/>
          <w:color w:val="000000"/>
          <w:szCs w:val="24"/>
        </w:rPr>
      </w:pPr>
      <w:r>
        <w:rPr>
          <w:rFonts w:ascii="Arial" w:hAnsi="Arial" w:cs="Arial"/>
        </w:rPr>
        <w:t xml:space="preserve">Nejpřirozenějším a </w:t>
      </w:r>
      <w:proofErr w:type="gramStart"/>
      <w:r>
        <w:rPr>
          <w:rFonts w:ascii="Arial" w:hAnsi="Arial" w:cs="Arial"/>
        </w:rPr>
        <w:t>nejrozšířenějším  hudebním</w:t>
      </w:r>
      <w:proofErr w:type="gramEnd"/>
      <w:r>
        <w:rPr>
          <w:rFonts w:ascii="Arial" w:hAnsi="Arial" w:cs="Arial"/>
        </w:rPr>
        <w:t xml:space="preserve"> projevem člověka je zpěv. Sborový zpěv je prostředkem k rozvoji hudebnosti a ke zvyšování zájmu o hudbu. Výuka sboru v základním uměleckém školství staví na dlouholeté tradici v naší zemi, která disponuje bohatou sborovou literaturou díky významným hudebním skladatelům. Hlavním posláním sboru je koncertní činnost. Sborový zpěv umožňuje dětem a mládeži naučit se pracovat v kolektivu a přizpůsobovat se potřebám sboru, hlouběji vnímat emocionální zážitky, rozvíjet hudební cítění a rozhled žáků. Umožňuje jim interpretovat díla všech hudebních období, stylů a žánrů.</w:t>
      </w:r>
      <w:r>
        <w:rPr>
          <w:rFonts w:ascii="Arial" w:eastAsia="Arial" w:hAnsi="Arial" w:cs="Arial"/>
          <w:color w:val="000000"/>
          <w:szCs w:val="24"/>
        </w:rPr>
        <w:t xml:space="preserve"> Do studijního zaměření </w:t>
      </w:r>
      <w:r>
        <w:rPr>
          <w:rFonts w:ascii="Arial" w:eastAsia="Arial" w:hAnsi="Arial" w:cs="Arial"/>
          <w:b/>
          <w:color w:val="000000"/>
          <w:szCs w:val="24"/>
        </w:rPr>
        <w:t>Sborový zpěv</w:t>
      </w:r>
      <w:r>
        <w:rPr>
          <w:rFonts w:ascii="Arial" w:eastAsia="Arial" w:hAnsi="Arial" w:cs="Arial"/>
          <w:color w:val="000000"/>
          <w:szCs w:val="24"/>
        </w:rPr>
        <w:t xml:space="preserve"> jsou přijímáni žáci od 7 let věku. Jsou vedeni výhradně v kolektivní výuce.</w:t>
      </w:r>
    </w:p>
    <w:p w:rsidR="00C3152B" w:rsidRDefault="00C3152B">
      <w:pPr>
        <w:ind w:right="-426" w:firstLine="708"/>
        <w:jc w:val="both"/>
        <w:rPr>
          <w:rFonts w:ascii="Arial" w:eastAsia="Arial" w:hAnsi="Arial" w:cs="Arial"/>
          <w:color w:val="000000"/>
          <w:szCs w:val="24"/>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SBZP</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5.18</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Sborový zpěv</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bl>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rPr>
      </w:pPr>
      <w:r>
        <w:rPr>
          <w:rFonts w:ascii="Arial" w:hAnsi="Arial" w:cs="Arial"/>
          <w:b/>
        </w:rPr>
        <w:t>Vyučovací předmět: Sborový zpěv</w:t>
      </w:r>
    </w:p>
    <w:p w:rsidR="00C3152B" w:rsidRDefault="00C3152B">
      <w:pPr>
        <w:jc w:val="both"/>
        <w:rPr>
          <w:rFonts w:ascii="Arial" w:hAnsi="Arial" w:cs="Arial"/>
          <w:b/>
        </w:rPr>
      </w:pPr>
      <w:r>
        <w:rPr>
          <w:rFonts w:ascii="Arial" w:hAnsi="Arial" w:cs="Arial"/>
          <w:b/>
        </w:rPr>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při zpěvu</w:t>
      </w:r>
      <w:r>
        <w:rPr>
          <w:rFonts w:ascii="Arial" w:hAnsi="Arial" w:cs="Arial"/>
          <w:color w:val="auto"/>
          <w:sz w:val="22"/>
          <w:szCs w:val="22"/>
        </w:rPr>
        <w:t xml:space="preserve"> předvede</w:t>
      </w:r>
      <w:r>
        <w:rPr>
          <w:rFonts w:ascii="Arial" w:hAnsi="Arial" w:cs="Arial"/>
          <w:sz w:val="22"/>
          <w:szCs w:val="22"/>
        </w:rPr>
        <w:t xml:space="preserve"> uvolněný postoj, šíji a hlavu </w:t>
      </w:r>
    </w:p>
    <w:p w:rsidR="00C3152B" w:rsidRDefault="00C3152B" w:rsidP="00560D13">
      <w:pPr>
        <w:pStyle w:val="Default"/>
        <w:numPr>
          <w:ilvl w:val="0"/>
          <w:numId w:val="219"/>
        </w:numPr>
        <w:rPr>
          <w:rFonts w:ascii="Arial" w:hAnsi="Arial" w:cs="Arial"/>
          <w:sz w:val="22"/>
          <w:szCs w:val="22"/>
        </w:rPr>
      </w:pPr>
      <w:r>
        <w:rPr>
          <w:rFonts w:ascii="Arial" w:hAnsi="Arial" w:cs="Arial"/>
          <w:sz w:val="22"/>
          <w:szCs w:val="22"/>
        </w:rPr>
        <w:t xml:space="preserve">dbá na správné dýchání při zpěvu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opakuje jednoduché rytmické modely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orientuje se v délkách not a pomlk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sám zazpívá naučenou lidovou píseň s přesnou intonací a rytmem (s doprovodem klavíru) </w:t>
      </w:r>
    </w:p>
    <w:p w:rsidR="00C3152B" w:rsidRDefault="00C3152B" w:rsidP="00560D13">
      <w:pPr>
        <w:pStyle w:val="Default"/>
        <w:numPr>
          <w:ilvl w:val="0"/>
          <w:numId w:val="51"/>
        </w:numPr>
        <w:rPr>
          <w:rFonts w:ascii="Arial" w:hAnsi="Arial" w:cs="Arial"/>
          <w:b/>
        </w:rPr>
      </w:pPr>
      <w:r>
        <w:rPr>
          <w:rFonts w:ascii="Arial" w:hAnsi="Arial" w:cs="Arial"/>
          <w:sz w:val="22"/>
          <w:szCs w:val="22"/>
        </w:rPr>
        <w:t xml:space="preserve">reaguje na jednoduchá gesta sbormistra </w:t>
      </w: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nadechuje se na předepsaných místech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udrží svou melodickou linku </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zazpívá jednoduchý kánon </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 xml:space="preserve">ovládá </w:t>
      </w:r>
      <w:r>
        <w:rPr>
          <w:rFonts w:ascii="Arial" w:hAnsi="Arial" w:cs="Arial"/>
          <w:sz w:val="22"/>
          <w:szCs w:val="22"/>
        </w:rPr>
        <w:t xml:space="preserve">rozdělení zpěvních hlasů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reaguje na všechna sbormistrova gesta </w:t>
      </w:r>
    </w:p>
    <w:p w:rsidR="00C3152B" w:rsidRDefault="00C3152B">
      <w:pPr>
        <w:pStyle w:val="Default"/>
        <w:rPr>
          <w:rFonts w:ascii="Arial" w:hAnsi="Arial" w:cs="Arial"/>
          <w:sz w:val="22"/>
          <w:szCs w:val="22"/>
        </w:rPr>
      </w:pPr>
    </w:p>
    <w:p w:rsidR="00C3152B" w:rsidRDefault="00C3152B">
      <w:pPr>
        <w:spacing w:before="240" w:after="0"/>
        <w:jc w:val="both"/>
        <w:rPr>
          <w:rFonts w:ascii="Arial" w:hAnsi="Arial" w:cs="Arial"/>
        </w:rPr>
      </w:pPr>
      <w:r>
        <w:rPr>
          <w:rFonts w:ascii="Arial" w:hAnsi="Arial" w:cs="Arial"/>
          <w:b/>
        </w:rPr>
        <w:lastRenderedPageBreak/>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zpívá z not jednoduchá melodická cvičení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ovládá měkké nasazení tónu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orientuje se v jednoduchých dvojhlasech </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dodržuje základní dynamiku a agogiku </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využívá</w:t>
      </w:r>
      <w:r>
        <w:rPr>
          <w:rFonts w:ascii="Arial" w:hAnsi="Arial" w:cs="Arial"/>
          <w:sz w:val="22"/>
          <w:szCs w:val="22"/>
        </w:rPr>
        <w:t xml:space="preserve"> základní znalosti a vědomosti o legatovém zpěvu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používá svůj hlas v celém svém rozsahu</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využívá základní návyky a dovednosti a základní technické prvky</w:t>
      </w:r>
    </w:p>
    <w:p w:rsidR="00C3152B" w:rsidRPr="0012527D" w:rsidRDefault="00C3152B" w:rsidP="00560D13">
      <w:pPr>
        <w:pStyle w:val="Default"/>
        <w:numPr>
          <w:ilvl w:val="0"/>
          <w:numId w:val="51"/>
        </w:numPr>
        <w:rPr>
          <w:rFonts w:ascii="Arial" w:hAnsi="Arial" w:cs="Arial"/>
          <w:b/>
        </w:rPr>
      </w:pPr>
      <w:r>
        <w:rPr>
          <w:rFonts w:ascii="Arial" w:hAnsi="Arial" w:cs="Arial"/>
          <w:sz w:val="22"/>
          <w:szCs w:val="22"/>
        </w:rPr>
        <w:t>adekvátně reaguje na dirigentská gesta</w:t>
      </w:r>
    </w:p>
    <w:p w:rsidR="0012527D" w:rsidRDefault="0012527D" w:rsidP="0012527D">
      <w:pPr>
        <w:pStyle w:val="Default"/>
        <w:rPr>
          <w:rFonts w:ascii="Arial" w:hAnsi="Arial" w:cs="Arial"/>
          <w:b/>
        </w:rPr>
      </w:pP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používá hlas v celém jeho rozsahu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samostatně dodržuje hlasovou hygienu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propojuje pěveckou a textovou část skladby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samostatně se připravuje a zná zákonitosti práce ve skupině </w:t>
      </w:r>
    </w:p>
    <w:p w:rsidR="00C3152B" w:rsidRPr="0012527D" w:rsidRDefault="00C3152B" w:rsidP="00560D13">
      <w:pPr>
        <w:pStyle w:val="Default"/>
        <w:numPr>
          <w:ilvl w:val="0"/>
          <w:numId w:val="51"/>
        </w:numPr>
        <w:rPr>
          <w:rFonts w:ascii="Arial" w:hAnsi="Arial" w:cs="Arial"/>
          <w:b/>
        </w:rPr>
      </w:pPr>
      <w:r>
        <w:rPr>
          <w:rFonts w:ascii="Arial" w:hAnsi="Arial" w:cs="Arial"/>
          <w:sz w:val="22"/>
          <w:szCs w:val="22"/>
        </w:rPr>
        <w:t xml:space="preserve">udrží tempo a správnou intonaci ve dvojhlasých a tříhlasých skladbách </w:t>
      </w:r>
    </w:p>
    <w:p w:rsidR="0012527D" w:rsidRDefault="0012527D" w:rsidP="0012527D">
      <w:pPr>
        <w:pStyle w:val="Default"/>
        <w:rPr>
          <w:rFonts w:ascii="Arial" w:hAnsi="Arial" w:cs="Arial"/>
          <w:b/>
        </w:rPr>
      </w:pPr>
    </w:p>
    <w:p w:rsidR="00C3152B" w:rsidRDefault="00C3152B">
      <w:pPr>
        <w:spacing w:before="240" w:after="0"/>
        <w:jc w:val="both"/>
        <w:rPr>
          <w:rFonts w:ascii="Arial" w:hAnsi="Arial" w:cs="Arial"/>
        </w:rPr>
      </w:pPr>
      <w:r>
        <w:rPr>
          <w:rFonts w:ascii="Arial" w:hAnsi="Arial" w:cs="Arial"/>
          <w:b/>
        </w:rPr>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pracuje se širším rozsahem dynamiky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dodržuje základy správné artikulace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vyrovnává hlasové rejstříky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poradí mladším spolužákům s nácvikem skladby </w:t>
      </w:r>
    </w:p>
    <w:p w:rsidR="00C3152B" w:rsidRPr="0012527D" w:rsidRDefault="00C3152B" w:rsidP="00560D13">
      <w:pPr>
        <w:pStyle w:val="Default"/>
        <w:numPr>
          <w:ilvl w:val="0"/>
          <w:numId w:val="51"/>
        </w:numPr>
        <w:rPr>
          <w:rFonts w:ascii="Arial" w:hAnsi="Arial" w:cs="Arial"/>
          <w:b/>
        </w:rPr>
      </w:pPr>
      <w:r>
        <w:rPr>
          <w:rFonts w:ascii="Arial" w:hAnsi="Arial" w:cs="Arial"/>
          <w:sz w:val="22"/>
          <w:szCs w:val="22"/>
        </w:rPr>
        <w:t xml:space="preserve">zpívá vícehlasé skladby a orientuje se v jejich zápise </w:t>
      </w:r>
    </w:p>
    <w:p w:rsidR="0012527D" w:rsidRDefault="0012527D" w:rsidP="0012527D">
      <w:pPr>
        <w:pStyle w:val="Default"/>
        <w:rPr>
          <w:rFonts w:ascii="Arial" w:hAnsi="Arial" w:cs="Arial"/>
          <w:b/>
        </w:rPr>
      </w:pP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předvede v</w:t>
      </w:r>
      <w:r>
        <w:rPr>
          <w:rFonts w:ascii="Arial" w:hAnsi="Arial" w:cs="Arial"/>
          <w:sz w:val="22"/>
          <w:szCs w:val="22"/>
        </w:rPr>
        <w:t xml:space="preserve">yrovnané hlasové rejstříky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orientuje se ve struktuře sborové partitury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dbá na vyváženost hlasů při nácviku sborových skladeb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zpívá vícehlasé skladby jak s doprovodem, tak i a capella </w:t>
      </w:r>
    </w:p>
    <w:p w:rsidR="00C3152B" w:rsidRDefault="00C3152B" w:rsidP="00560D13">
      <w:pPr>
        <w:pStyle w:val="Default"/>
        <w:numPr>
          <w:ilvl w:val="0"/>
          <w:numId w:val="51"/>
        </w:numPr>
        <w:rPr>
          <w:rFonts w:ascii="Arial" w:hAnsi="Arial" w:cs="Arial"/>
        </w:rPr>
      </w:pPr>
      <w:r>
        <w:rPr>
          <w:rFonts w:ascii="Arial" w:hAnsi="Arial" w:cs="Arial"/>
          <w:sz w:val="22"/>
          <w:szCs w:val="22"/>
        </w:rPr>
        <w:t xml:space="preserve">rozezná kvalitní interpretace různých sborových skladeb </w:t>
      </w:r>
    </w:p>
    <w:p w:rsidR="00C3152B" w:rsidRPr="0012527D" w:rsidRDefault="00C3152B" w:rsidP="00560D13">
      <w:pPr>
        <w:pStyle w:val="Default"/>
        <w:numPr>
          <w:ilvl w:val="0"/>
          <w:numId w:val="51"/>
        </w:numPr>
        <w:rPr>
          <w:rFonts w:ascii="Arial" w:hAnsi="Arial" w:cs="Arial"/>
          <w:b/>
        </w:rPr>
      </w:pPr>
      <w:r>
        <w:rPr>
          <w:rFonts w:ascii="Arial" w:hAnsi="Arial" w:cs="Arial"/>
        </w:rPr>
        <w:t xml:space="preserve">orientuje se ve skladbách různých stylových období </w:t>
      </w:r>
    </w:p>
    <w:p w:rsidR="0012527D" w:rsidRDefault="0012527D" w:rsidP="0012527D">
      <w:pPr>
        <w:pStyle w:val="Default"/>
        <w:rPr>
          <w:rFonts w:ascii="Arial" w:hAnsi="Arial" w:cs="Arial"/>
        </w:rPr>
      </w:pPr>
    </w:p>
    <w:p w:rsidR="0012527D" w:rsidRDefault="0012527D" w:rsidP="0012527D">
      <w:pPr>
        <w:pStyle w:val="Default"/>
        <w:rPr>
          <w:rFonts w:ascii="Arial" w:hAnsi="Arial" w:cs="Arial"/>
        </w:rPr>
      </w:pPr>
    </w:p>
    <w:p w:rsidR="0012527D" w:rsidRDefault="0012527D" w:rsidP="0012527D">
      <w:pPr>
        <w:pStyle w:val="Default"/>
        <w:rPr>
          <w:rFonts w:ascii="Arial" w:hAnsi="Arial" w:cs="Arial"/>
        </w:rPr>
      </w:pPr>
    </w:p>
    <w:p w:rsidR="0012527D" w:rsidRDefault="0012527D" w:rsidP="0012527D">
      <w:pPr>
        <w:pStyle w:val="Default"/>
        <w:rPr>
          <w:rFonts w:ascii="Arial" w:hAnsi="Arial" w:cs="Arial"/>
        </w:rPr>
      </w:pPr>
    </w:p>
    <w:p w:rsidR="0012527D" w:rsidRDefault="0012527D" w:rsidP="0012527D">
      <w:pPr>
        <w:pStyle w:val="Default"/>
        <w:rPr>
          <w:rFonts w:ascii="Arial" w:hAnsi="Arial" w:cs="Arial"/>
        </w:rPr>
      </w:pPr>
    </w:p>
    <w:p w:rsidR="0012527D" w:rsidRDefault="0012527D" w:rsidP="0012527D">
      <w:pPr>
        <w:pStyle w:val="Default"/>
        <w:rPr>
          <w:rFonts w:ascii="Arial" w:hAnsi="Arial" w:cs="Arial"/>
        </w:rPr>
      </w:pPr>
    </w:p>
    <w:p w:rsidR="0012527D" w:rsidRDefault="0012527D" w:rsidP="0012527D">
      <w:pPr>
        <w:pStyle w:val="Default"/>
        <w:rPr>
          <w:rFonts w:ascii="Arial" w:hAnsi="Arial" w:cs="Arial"/>
        </w:rPr>
      </w:pPr>
    </w:p>
    <w:p w:rsidR="0012527D" w:rsidRDefault="0012527D" w:rsidP="0012527D">
      <w:pPr>
        <w:pStyle w:val="Default"/>
        <w:rPr>
          <w:rFonts w:ascii="Arial" w:hAnsi="Arial" w:cs="Arial"/>
          <w:b/>
        </w:rPr>
      </w:pPr>
    </w:p>
    <w:p w:rsidR="00C3152B" w:rsidRDefault="00C3152B">
      <w:pPr>
        <w:spacing w:before="240" w:after="0"/>
        <w:jc w:val="both"/>
        <w:rPr>
          <w:rFonts w:ascii="Arial" w:hAnsi="Arial" w:cs="Arial"/>
        </w:rPr>
      </w:pPr>
      <w:r>
        <w:rPr>
          <w:rFonts w:ascii="Arial" w:hAnsi="Arial" w:cs="Arial"/>
          <w:b/>
        </w:rPr>
        <w:lastRenderedPageBreak/>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ovládá techniku měkkého a opřeného nasazení tónu </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vědomě dodržuje správnou artikulaci </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ovládá základy</w:t>
      </w:r>
      <w:r>
        <w:rPr>
          <w:rFonts w:ascii="Arial" w:hAnsi="Arial" w:cs="Arial"/>
          <w:sz w:val="22"/>
          <w:szCs w:val="22"/>
        </w:rPr>
        <w:t xml:space="preserve"> hlasové kultury </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uplatňuje všechny získané teoretické znalosti a praktické dovednosti </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předvede</w:t>
      </w:r>
      <w:r>
        <w:rPr>
          <w:rFonts w:ascii="Arial" w:hAnsi="Arial" w:cs="Arial"/>
          <w:sz w:val="22"/>
          <w:szCs w:val="22"/>
        </w:rPr>
        <w:t xml:space="preserve"> kultivovaný projev a dbá na dodržování hudebních frází a kantilény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využívá celý hlasový rozsah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podílí se na přípravě veřejných vystoupení a podpoří mladší žáky při nácviku skladeb</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čistě intonuje svůj part </w:t>
      </w:r>
      <w:proofErr w:type="gramStart"/>
      <w:r>
        <w:rPr>
          <w:rFonts w:ascii="Arial" w:hAnsi="Arial" w:cs="Arial"/>
          <w:sz w:val="22"/>
          <w:szCs w:val="22"/>
        </w:rPr>
        <w:t>ve</w:t>
      </w:r>
      <w:proofErr w:type="gramEnd"/>
      <w:r>
        <w:rPr>
          <w:rFonts w:ascii="Arial" w:hAnsi="Arial" w:cs="Arial"/>
          <w:sz w:val="22"/>
          <w:szCs w:val="22"/>
        </w:rPr>
        <w:t xml:space="preserve"> vícehlase s instrumentálním doprovodem</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orientuje se</w:t>
      </w:r>
      <w:r>
        <w:rPr>
          <w:rFonts w:ascii="Arial" w:hAnsi="Arial" w:cs="Arial"/>
          <w:sz w:val="22"/>
          <w:szCs w:val="22"/>
        </w:rPr>
        <w:t xml:space="preserve"> ve sborové partituře</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s jistotou reaguje na dirigentská gesta</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vnímá vyváženost jednotlivých hlasů při realizaci sborové skladby</w:t>
      </w:r>
    </w:p>
    <w:p w:rsidR="00C3152B" w:rsidRDefault="00C3152B" w:rsidP="00560D13">
      <w:pPr>
        <w:pStyle w:val="Default"/>
        <w:numPr>
          <w:ilvl w:val="0"/>
          <w:numId w:val="51"/>
        </w:numPr>
        <w:rPr>
          <w:sz w:val="22"/>
          <w:szCs w:val="22"/>
          <w:lang w:eastAsia="cs-CZ"/>
        </w:rPr>
      </w:pPr>
      <w:r>
        <w:rPr>
          <w:rFonts w:ascii="Arial" w:hAnsi="Arial" w:cs="Arial"/>
          <w:sz w:val="22"/>
          <w:szCs w:val="22"/>
        </w:rPr>
        <w:t>pracuje s větším rozsahem dynamiky</w:t>
      </w: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spacing w:after="0"/>
        <w:ind w:firstLine="576"/>
        <w:jc w:val="both"/>
        <w:rPr>
          <w:rFonts w:ascii="Arial" w:hAnsi="Arial" w:cs="Arial"/>
        </w:rPr>
      </w:pPr>
      <w:r>
        <w:rPr>
          <w:rFonts w:ascii="Arial" w:hAnsi="Arial" w:cs="Arial"/>
        </w:rPr>
        <w:t>Studium prvního stupně žáci zakončí veřejným absolventským vystoupením.</w:t>
      </w:r>
    </w:p>
    <w:p w:rsidR="0012527D" w:rsidRDefault="0012527D">
      <w:pPr>
        <w:spacing w:after="0"/>
        <w:ind w:firstLine="576"/>
        <w:jc w:val="both"/>
        <w:rPr>
          <w:rFonts w:ascii="Arial" w:hAnsi="Arial" w:cs="Arial"/>
        </w:rPr>
      </w:pPr>
    </w:p>
    <w:p w:rsidR="0012527D" w:rsidRDefault="0012527D">
      <w:pPr>
        <w:spacing w:after="0"/>
        <w:ind w:firstLine="576"/>
        <w:jc w:val="both"/>
        <w:rPr>
          <w:rFonts w:ascii="Arial" w:hAnsi="Arial" w:cs="Arial"/>
        </w:rPr>
      </w:pPr>
    </w:p>
    <w:p w:rsidR="0012527D" w:rsidRDefault="0012527D">
      <w:pPr>
        <w:spacing w:after="0"/>
        <w:ind w:firstLine="576"/>
        <w:jc w:val="both"/>
        <w:rPr>
          <w:rFonts w:ascii="Arial" w:hAnsi="Arial" w:cs="Arial"/>
        </w:rPr>
      </w:pPr>
    </w:p>
    <w:p w:rsidR="00C3152B" w:rsidRDefault="00C3152B">
      <w:pPr>
        <w:spacing w:after="0"/>
        <w:ind w:firstLine="576"/>
        <w:jc w:val="both"/>
        <w:rPr>
          <w:rFonts w:ascii="Arial" w:hAnsi="Arial" w:cs="Arial"/>
        </w:rPr>
      </w:pPr>
    </w:p>
    <w:p w:rsidR="00C3152B" w:rsidRDefault="00C3152B" w:rsidP="00560D13">
      <w:pPr>
        <w:numPr>
          <w:ilvl w:val="0"/>
          <w:numId w:val="294"/>
        </w:numPr>
        <w:spacing w:before="240"/>
        <w:jc w:val="both"/>
        <w:rPr>
          <w:rFonts w:ascii="Arial" w:hAnsi="Arial" w:cs="Arial"/>
          <w:b/>
        </w:rPr>
      </w:pPr>
      <w:r>
        <w:rPr>
          <w:rFonts w:ascii="Arial" w:hAnsi="Arial" w:cs="Arial"/>
          <w:b/>
        </w:rPr>
        <w:t>STUPEŇ:</w:t>
      </w: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ve zpívaných skladbách využívá techniku měkkého a opřeného nasazení tónu ve všech rejstřících hlasu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při nácviku skladeb zpívá z listu jednodušší party </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pracuje samostatně s hudebními frázemi a myšlenkami </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samostatně pracuje</w:t>
      </w:r>
      <w:r>
        <w:rPr>
          <w:rFonts w:ascii="Arial" w:hAnsi="Arial" w:cs="Arial"/>
          <w:sz w:val="22"/>
          <w:szCs w:val="22"/>
        </w:rPr>
        <w:t xml:space="preserve"> v hlasových skupinách </w:t>
      </w:r>
    </w:p>
    <w:p w:rsidR="00C3152B" w:rsidRPr="0012527D" w:rsidRDefault="00C3152B" w:rsidP="00560D13">
      <w:pPr>
        <w:pStyle w:val="Default"/>
        <w:numPr>
          <w:ilvl w:val="0"/>
          <w:numId w:val="51"/>
        </w:numPr>
        <w:rPr>
          <w:rFonts w:ascii="Arial" w:hAnsi="Arial" w:cs="Arial"/>
          <w:b/>
        </w:rPr>
      </w:pPr>
      <w:r>
        <w:rPr>
          <w:rFonts w:ascii="Arial" w:hAnsi="Arial" w:cs="Arial"/>
          <w:sz w:val="22"/>
          <w:szCs w:val="22"/>
        </w:rPr>
        <w:t xml:space="preserve">rozliší různé druhy skladeb (duchovní, </w:t>
      </w:r>
      <w:proofErr w:type="gramStart"/>
      <w:r>
        <w:rPr>
          <w:rFonts w:ascii="Arial" w:hAnsi="Arial" w:cs="Arial"/>
          <w:sz w:val="22"/>
          <w:szCs w:val="22"/>
        </w:rPr>
        <w:t>klasické,  populární</w:t>
      </w:r>
      <w:proofErr w:type="gramEnd"/>
      <w:r>
        <w:rPr>
          <w:rFonts w:ascii="Arial" w:hAnsi="Arial" w:cs="Arial"/>
          <w:sz w:val="22"/>
          <w:szCs w:val="22"/>
        </w:rPr>
        <w:t xml:space="preserve">) </w:t>
      </w:r>
    </w:p>
    <w:p w:rsidR="0012527D" w:rsidRDefault="0012527D" w:rsidP="00560D13">
      <w:pPr>
        <w:pStyle w:val="Default"/>
        <w:numPr>
          <w:ilvl w:val="0"/>
          <w:numId w:val="51"/>
        </w:numPr>
        <w:rPr>
          <w:rFonts w:ascii="Arial" w:hAnsi="Arial" w:cs="Arial"/>
          <w:b/>
        </w:rPr>
      </w:pPr>
    </w:p>
    <w:p w:rsidR="00C3152B" w:rsidRDefault="00C3152B">
      <w:pPr>
        <w:spacing w:before="240" w:after="0"/>
        <w:jc w:val="both"/>
        <w:rPr>
          <w:rFonts w:ascii="Arial" w:hAnsi="Arial" w:cs="Arial"/>
        </w:rPr>
      </w:pPr>
      <w:r>
        <w:rPr>
          <w:rFonts w:ascii="Arial" w:hAnsi="Arial" w:cs="Arial"/>
          <w:b/>
        </w:rPr>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color w:val="auto"/>
          <w:sz w:val="22"/>
          <w:szCs w:val="22"/>
        </w:rPr>
      </w:pPr>
      <w:r>
        <w:rPr>
          <w:rFonts w:ascii="Arial" w:hAnsi="Arial" w:cs="Arial"/>
          <w:color w:val="auto"/>
          <w:sz w:val="22"/>
          <w:szCs w:val="22"/>
        </w:rPr>
        <w:t xml:space="preserve">samostatně pracuje se skupinou mladších žáků </w:t>
      </w:r>
    </w:p>
    <w:p w:rsidR="00C3152B" w:rsidRDefault="00C3152B" w:rsidP="00560D13">
      <w:pPr>
        <w:pStyle w:val="Default"/>
        <w:numPr>
          <w:ilvl w:val="0"/>
          <w:numId w:val="51"/>
        </w:numPr>
        <w:rPr>
          <w:rFonts w:ascii="Arial" w:hAnsi="Arial" w:cs="Arial"/>
          <w:color w:val="auto"/>
          <w:sz w:val="22"/>
          <w:szCs w:val="22"/>
        </w:rPr>
      </w:pPr>
      <w:r>
        <w:rPr>
          <w:rFonts w:ascii="Arial" w:hAnsi="Arial" w:cs="Arial"/>
          <w:color w:val="auto"/>
          <w:sz w:val="22"/>
          <w:szCs w:val="22"/>
        </w:rPr>
        <w:t xml:space="preserve">doprovodí zpívané skladby na nástroje z </w:t>
      </w:r>
      <w:proofErr w:type="spellStart"/>
      <w:r>
        <w:rPr>
          <w:rFonts w:ascii="Arial" w:hAnsi="Arial" w:cs="Arial"/>
          <w:color w:val="auto"/>
          <w:sz w:val="22"/>
          <w:szCs w:val="22"/>
        </w:rPr>
        <w:t>Orffova</w:t>
      </w:r>
      <w:proofErr w:type="spellEnd"/>
      <w:r>
        <w:rPr>
          <w:rFonts w:ascii="Arial" w:hAnsi="Arial" w:cs="Arial"/>
          <w:color w:val="auto"/>
          <w:sz w:val="22"/>
          <w:szCs w:val="22"/>
        </w:rPr>
        <w:t xml:space="preserve"> instrumentáře </w:t>
      </w:r>
    </w:p>
    <w:p w:rsidR="00C3152B" w:rsidRDefault="00C3152B" w:rsidP="00560D13">
      <w:pPr>
        <w:pStyle w:val="Default"/>
        <w:numPr>
          <w:ilvl w:val="0"/>
          <w:numId w:val="51"/>
        </w:numPr>
        <w:rPr>
          <w:rFonts w:ascii="Arial" w:hAnsi="Arial" w:cs="Arial"/>
          <w:color w:val="auto"/>
          <w:sz w:val="22"/>
          <w:szCs w:val="22"/>
        </w:rPr>
      </w:pPr>
      <w:r>
        <w:rPr>
          <w:rFonts w:ascii="Arial" w:hAnsi="Arial" w:cs="Arial"/>
          <w:color w:val="auto"/>
          <w:sz w:val="22"/>
          <w:szCs w:val="22"/>
        </w:rPr>
        <w:t xml:space="preserve">předvede vlastní dynamický výraz a vysvětlí jeho použití </w:t>
      </w:r>
    </w:p>
    <w:p w:rsidR="00C3152B" w:rsidRDefault="00C3152B" w:rsidP="00560D13">
      <w:pPr>
        <w:pStyle w:val="Default"/>
        <w:numPr>
          <w:ilvl w:val="0"/>
          <w:numId w:val="51"/>
        </w:numPr>
        <w:rPr>
          <w:rFonts w:ascii="Arial" w:hAnsi="Arial" w:cs="Arial"/>
          <w:color w:val="auto"/>
          <w:sz w:val="22"/>
          <w:szCs w:val="22"/>
        </w:rPr>
      </w:pPr>
      <w:r>
        <w:rPr>
          <w:rFonts w:ascii="Arial" w:hAnsi="Arial" w:cs="Arial"/>
          <w:color w:val="auto"/>
          <w:sz w:val="22"/>
          <w:szCs w:val="22"/>
        </w:rPr>
        <w:t xml:space="preserve">ovládá základy malých hudebních forem a umí je popsat </w:t>
      </w:r>
    </w:p>
    <w:p w:rsidR="00C3152B" w:rsidRPr="0012527D" w:rsidRDefault="00C3152B" w:rsidP="00560D13">
      <w:pPr>
        <w:pStyle w:val="Default"/>
        <w:numPr>
          <w:ilvl w:val="0"/>
          <w:numId w:val="51"/>
        </w:numPr>
        <w:rPr>
          <w:rFonts w:ascii="Arial" w:hAnsi="Arial" w:cs="Arial"/>
          <w:b/>
        </w:rPr>
      </w:pPr>
      <w:r>
        <w:rPr>
          <w:rFonts w:ascii="Arial" w:hAnsi="Arial" w:cs="Arial"/>
          <w:color w:val="auto"/>
          <w:sz w:val="22"/>
          <w:szCs w:val="22"/>
        </w:rPr>
        <w:t xml:space="preserve">ovládá transpozici svého zpěvního partu </w:t>
      </w:r>
    </w:p>
    <w:p w:rsidR="0012527D" w:rsidRDefault="0012527D" w:rsidP="0012527D">
      <w:pPr>
        <w:pStyle w:val="Default"/>
        <w:rPr>
          <w:rFonts w:ascii="Arial" w:hAnsi="Arial" w:cs="Arial"/>
          <w:color w:val="auto"/>
          <w:sz w:val="22"/>
          <w:szCs w:val="22"/>
        </w:rPr>
      </w:pPr>
    </w:p>
    <w:p w:rsidR="0012527D" w:rsidRDefault="0012527D" w:rsidP="0012527D">
      <w:pPr>
        <w:pStyle w:val="Default"/>
        <w:rPr>
          <w:rFonts w:ascii="Arial" w:hAnsi="Arial" w:cs="Arial"/>
          <w:color w:val="auto"/>
          <w:sz w:val="22"/>
          <w:szCs w:val="22"/>
        </w:rPr>
      </w:pPr>
    </w:p>
    <w:p w:rsidR="0012527D" w:rsidRDefault="0012527D" w:rsidP="0012527D">
      <w:pPr>
        <w:pStyle w:val="Default"/>
        <w:rPr>
          <w:rFonts w:ascii="Arial" w:hAnsi="Arial" w:cs="Arial"/>
          <w:color w:val="auto"/>
          <w:sz w:val="22"/>
          <w:szCs w:val="22"/>
        </w:rPr>
      </w:pPr>
    </w:p>
    <w:p w:rsidR="0012527D" w:rsidRDefault="0012527D" w:rsidP="0012527D">
      <w:pPr>
        <w:pStyle w:val="Default"/>
        <w:rPr>
          <w:rFonts w:ascii="Arial" w:hAnsi="Arial" w:cs="Arial"/>
          <w:color w:val="auto"/>
          <w:sz w:val="22"/>
          <w:szCs w:val="22"/>
        </w:rPr>
      </w:pPr>
    </w:p>
    <w:p w:rsidR="0012527D" w:rsidRPr="0012527D" w:rsidRDefault="0012527D" w:rsidP="0012527D">
      <w:pPr>
        <w:pStyle w:val="Default"/>
        <w:rPr>
          <w:rFonts w:ascii="Arial" w:hAnsi="Arial" w:cs="Arial"/>
          <w:b/>
        </w:rPr>
      </w:pPr>
    </w:p>
    <w:p w:rsidR="0012527D" w:rsidRDefault="0012527D" w:rsidP="0012527D">
      <w:pPr>
        <w:pStyle w:val="Default"/>
        <w:rPr>
          <w:rFonts w:ascii="Arial" w:hAnsi="Arial" w:cs="Arial"/>
          <w:b/>
        </w:rPr>
      </w:pPr>
    </w:p>
    <w:p w:rsidR="00C3152B" w:rsidRDefault="00C3152B">
      <w:pPr>
        <w:spacing w:before="240" w:after="0"/>
        <w:jc w:val="both"/>
        <w:rPr>
          <w:rFonts w:ascii="Arial" w:hAnsi="Arial" w:cs="Arial"/>
        </w:rPr>
      </w:pPr>
      <w:r>
        <w:rPr>
          <w:rFonts w:ascii="Arial" w:hAnsi="Arial" w:cs="Arial"/>
          <w:b/>
        </w:rPr>
        <w:lastRenderedPageBreak/>
        <w:t>III.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aktivně vyhledá a navrhne skladby vhodné k nastudování </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 xml:space="preserve">ovládá základy velkých hudebních sborových forem, popíše zákonitosti cyklických skladeb </w:t>
      </w:r>
    </w:p>
    <w:p w:rsidR="00C3152B" w:rsidRDefault="00C3152B" w:rsidP="00560D13">
      <w:pPr>
        <w:pStyle w:val="Default"/>
        <w:numPr>
          <w:ilvl w:val="0"/>
          <w:numId w:val="51"/>
        </w:numPr>
        <w:rPr>
          <w:rFonts w:ascii="Arial" w:hAnsi="Arial" w:cs="Arial"/>
          <w:sz w:val="22"/>
          <w:szCs w:val="22"/>
        </w:rPr>
        <w:sectPr w:rsidR="00C3152B">
          <w:footerReference w:type="even" r:id="rId21"/>
          <w:footerReference w:type="default" r:id="rId22"/>
          <w:footerReference w:type="first" r:id="rId23"/>
          <w:pgSz w:w="12240" w:h="15840"/>
          <w:pgMar w:top="1417" w:right="1417" w:bottom="1417" w:left="1417" w:header="708" w:footer="708" w:gutter="0"/>
          <w:cols w:space="708"/>
          <w:docGrid w:linePitch="360"/>
        </w:sectPr>
      </w:pPr>
      <w:r>
        <w:rPr>
          <w:rFonts w:ascii="Arial" w:hAnsi="Arial" w:cs="Arial"/>
          <w:sz w:val="22"/>
          <w:szCs w:val="22"/>
        </w:rPr>
        <w:t>pracuje s kultivovaným a přirozeným tónem ve všech dynamických odstínech</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lastRenderedPageBreak/>
        <w:t xml:space="preserve">charakterizuje specifika různých hudebních stylů </w:t>
      </w:r>
    </w:p>
    <w:p w:rsidR="00C3152B" w:rsidRPr="0012527D" w:rsidRDefault="00C3152B" w:rsidP="00560D13">
      <w:pPr>
        <w:pStyle w:val="Default"/>
        <w:numPr>
          <w:ilvl w:val="0"/>
          <w:numId w:val="51"/>
        </w:numPr>
        <w:rPr>
          <w:rFonts w:ascii="Arial" w:hAnsi="Arial" w:cs="Arial"/>
          <w:b/>
        </w:rPr>
      </w:pPr>
      <w:r>
        <w:rPr>
          <w:rFonts w:ascii="Arial" w:hAnsi="Arial" w:cs="Arial"/>
          <w:sz w:val="22"/>
          <w:szCs w:val="22"/>
        </w:rPr>
        <w:t>poradí mladším spolužákům s frázováním, dynamikou a s celkovým hudebním projevem</w:t>
      </w:r>
    </w:p>
    <w:p w:rsidR="0012527D" w:rsidRDefault="0012527D" w:rsidP="0012527D">
      <w:pPr>
        <w:pStyle w:val="Default"/>
        <w:rPr>
          <w:rFonts w:ascii="Arial" w:hAnsi="Arial" w:cs="Arial"/>
          <w:sz w:val="22"/>
          <w:szCs w:val="22"/>
        </w:rPr>
      </w:pPr>
    </w:p>
    <w:p w:rsidR="0012527D" w:rsidRDefault="0012527D" w:rsidP="0012527D">
      <w:pPr>
        <w:pStyle w:val="Default"/>
        <w:rPr>
          <w:rFonts w:ascii="Arial" w:hAnsi="Arial" w:cs="Arial"/>
          <w:b/>
        </w:rPr>
      </w:pPr>
    </w:p>
    <w:p w:rsidR="00C3152B" w:rsidRDefault="00C3152B">
      <w:pPr>
        <w:spacing w:before="240" w:after="0"/>
        <w:jc w:val="both"/>
        <w:rPr>
          <w:rFonts w:ascii="Arial" w:hAnsi="Arial" w:cs="Arial"/>
        </w:rPr>
      </w:pPr>
      <w:r>
        <w:rPr>
          <w:rFonts w:ascii="Arial" w:hAnsi="Arial" w:cs="Arial"/>
          <w:b/>
        </w:rPr>
        <w:t>IV.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využívá vyrovnaný hlas v celém svém rozsahu</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propojuje všechny získané vědomosti a dovednosti a uplatňuje je při realizaci skladeb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 xml:space="preserve">dbá na pěvecký kultivovaný projev </w:t>
      </w:r>
    </w:p>
    <w:p w:rsidR="00C3152B" w:rsidRDefault="00C3152B" w:rsidP="00560D13">
      <w:pPr>
        <w:pStyle w:val="Default"/>
        <w:numPr>
          <w:ilvl w:val="0"/>
          <w:numId w:val="51"/>
        </w:numPr>
        <w:rPr>
          <w:rFonts w:ascii="Arial" w:hAnsi="Arial" w:cs="Arial"/>
          <w:color w:val="auto"/>
          <w:sz w:val="22"/>
          <w:szCs w:val="22"/>
        </w:rPr>
      </w:pPr>
      <w:r>
        <w:rPr>
          <w:rFonts w:ascii="Arial" w:hAnsi="Arial" w:cs="Arial"/>
          <w:sz w:val="22"/>
          <w:szCs w:val="22"/>
        </w:rPr>
        <w:t xml:space="preserve">zpívá z listu jednodušší skladby </w:t>
      </w:r>
    </w:p>
    <w:p w:rsidR="00C3152B" w:rsidRDefault="00C3152B" w:rsidP="00560D13">
      <w:pPr>
        <w:pStyle w:val="Default"/>
        <w:numPr>
          <w:ilvl w:val="0"/>
          <w:numId w:val="51"/>
        </w:numPr>
        <w:rPr>
          <w:rFonts w:ascii="Arial" w:hAnsi="Arial" w:cs="Arial"/>
          <w:sz w:val="22"/>
          <w:szCs w:val="22"/>
        </w:rPr>
      </w:pPr>
      <w:r>
        <w:rPr>
          <w:rFonts w:ascii="Arial" w:hAnsi="Arial" w:cs="Arial"/>
          <w:color w:val="auto"/>
          <w:sz w:val="22"/>
          <w:szCs w:val="22"/>
        </w:rPr>
        <w:t>popíše</w:t>
      </w:r>
      <w:r>
        <w:rPr>
          <w:rFonts w:ascii="Arial" w:hAnsi="Arial" w:cs="Arial"/>
          <w:sz w:val="22"/>
          <w:szCs w:val="22"/>
        </w:rPr>
        <w:t xml:space="preserve"> vlastní hudebně kulturní názor a je schopen jej vyjádřit a obhájit </w:t>
      </w:r>
    </w:p>
    <w:p w:rsidR="00C3152B" w:rsidRDefault="00C3152B" w:rsidP="00560D13">
      <w:pPr>
        <w:pStyle w:val="Default"/>
        <w:numPr>
          <w:ilvl w:val="0"/>
          <w:numId w:val="51"/>
        </w:numPr>
        <w:rPr>
          <w:rFonts w:ascii="Arial" w:hAnsi="Arial" w:cs="Arial"/>
          <w:sz w:val="22"/>
          <w:szCs w:val="22"/>
        </w:rPr>
      </w:pPr>
      <w:r>
        <w:rPr>
          <w:rFonts w:ascii="Arial" w:hAnsi="Arial" w:cs="Arial"/>
          <w:sz w:val="22"/>
          <w:szCs w:val="22"/>
        </w:rPr>
        <w:t>ovládá intonačně čistý zpěv svého partu v náročnějších skladbách a capella a skladbách s instrumentálním doprovodem</w:t>
      </w:r>
    </w:p>
    <w:p w:rsidR="00C3152B" w:rsidRDefault="00C3152B" w:rsidP="00560D13">
      <w:pPr>
        <w:pStyle w:val="Default"/>
        <w:numPr>
          <w:ilvl w:val="0"/>
          <w:numId w:val="51"/>
        </w:numPr>
        <w:rPr>
          <w:sz w:val="22"/>
          <w:szCs w:val="22"/>
          <w:lang w:eastAsia="cs-CZ"/>
        </w:rPr>
      </w:pPr>
      <w:r>
        <w:rPr>
          <w:rFonts w:ascii="Arial" w:hAnsi="Arial" w:cs="Arial"/>
          <w:sz w:val="22"/>
          <w:szCs w:val="22"/>
        </w:rPr>
        <w:t>aktivně a zodpovědně spolupracuje s ostatními žáky</w:t>
      </w:r>
    </w:p>
    <w:p w:rsidR="00C3152B" w:rsidRDefault="00C3152B">
      <w:pPr>
        <w:pStyle w:val="Default"/>
        <w:rPr>
          <w:sz w:val="22"/>
          <w:szCs w:val="22"/>
          <w:lang w:eastAsia="cs-CZ"/>
        </w:rPr>
      </w:pPr>
    </w:p>
    <w:p w:rsidR="00C3152B" w:rsidRDefault="00C3152B">
      <w:pPr>
        <w:spacing w:after="0"/>
        <w:jc w:val="both"/>
        <w:rPr>
          <w:rFonts w:ascii="Arial" w:hAnsi="Arial" w:cs="Arial"/>
        </w:rPr>
      </w:pPr>
      <w:r>
        <w:rPr>
          <w:rFonts w:ascii="Arial" w:hAnsi="Arial" w:cs="Arial"/>
        </w:rPr>
        <w:t>Studium druhého stupně žáci zakončí veřejným absolventským vystoupením.</w:t>
      </w:r>
    </w:p>
    <w:p w:rsidR="00C3152B" w:rsidRDefault="00C3152B">
      <w:pPr>
        <w:spacing w:after="0"/>
        <w:ind w:firstLine="576"/>
        <w:jc w:val="both"/>
        <w:rPr>
          <w:rFonts w:ascii="Arial" w:hAnsi="Arial" w:cs="Arial"/>
        </w:rPr>
      </w:pPr>
    </w:p>
    <w:p w:rsidR="00C3152B" w:rsidRDefault="00C3152B">
      <w:pPr>
        <w:spacing w:after="0"/>
        <w:ind w:firstLine="576"/>
        <w:jc w:val="both"/>
        <w:rPr>
          <w:rFonts w:ascii="Arial" w:hAnsi="Arial" w:cs="Arial"/>
        </w:rPr>
      </w:pPr>
    </w:p>
    <w:p w:rsidR="00C3152B" w:rsidRDefault="00C3152B">
      <w:pPr>
        <w:spacing w:after="0"/>
        <w:ind w:firstLine="576"/>
        <w:jc w:val="both"/>
        <w:rPr>
          <w:rFonts w:ascii="Arial" w:hAnsi="Arial" w:cs="Arial"/>
        </w:rPr>
      </w:pPr>
    </w:p>
    <w:p w:rsidR="00C3152B" w:rsidRDefault="00C3152B">
      <w:pPr>
        <w:rPr>
          <w:rFonts w:ascii="Arial" w:hAnsi="Arial" w:cs="Arial"/>
        </w:rPr>
      </w:pPr>
      <w:r>
        <w:rPr>
          <w:rFonts w:ascii="Arial" w:hAnsi="Arial" w:cs="Arial"/>
          <w:b/>
        </w:rPr>
        <w:t>Vyučovací předmět: Hudební nauka</w:t>
      </w:r>
    </w:p>
    <w:p w:rsidR="00C3152B" w:rsidRDefault="00C3152B">
      <w:pPr>
        <w:rPr>
          <w:rFonts w:ascii="Arial" w:hAnsi="Arial" w:cs="Arial"/>
        </w:rPr>
        <w:sectPr w:rsidR="00C3152B">
          <w:type w:val="continuous"/>
          <w:pgSz w:w="12240" w:h="15840"/>
          <w:pgMar w:top="1417" w:right="1417" w:bottom="1417" w:left="1417" w:header="708" w:footer="708" w:gutter="0"/>
          <w:cols w:space="708"/>
          <w:docGrid w:linePitch="360"/>
        </w:sectPr>
      </w:pPr>
      <w:r>
        <w:rPr>
          <w:rFonts w:ascii="Arial" w:hAnsi="Arial" w:cs="Arial"/>
        </w:rPr>
        <w:t xml:space="preserve">Očekávané výstupy jsou uvedeny v kapitole </w:t>
      </w:r>
      <w:r>
        <w:rPr>
          <w:rFonts w:ascii="Arial" w:hAnsi="Arial" w:cs="Arial"/>
          <w:b/>
        </w:rPr>
        <w:t>5.19</w:t>
      </w:r>
    </w:p>
    <w:p w:rsidR="00C3152B" w:rsidRDefault="00C3152B">
      <w:pPr>
        <w:pStyle w:val="Nadpis2"/>
        <w:numPr>
          <w:ilvl w:val="0"/>
          <w:numId w:val="0"/>
        </w:numPr>
        <w:rPr>
          <w:rFonts w:ascii="Arial" w:hAnsi="Arial" w:cs="Arial"/>
          <w:color w:val="auto"/>
        </w:rPr>
      </w:pPr>
      <w:bookmarkStart w:id="30" w:name="__RefHeading___Toc325392209"/>
      <w:bookmarkEnd w:id="30"/>
      <w:r>
        <w:rPr>
          <w:rFonts w:ascii="Arial" w:hAnsi="Arial" w:cs="Arial"/>
          <w:color w:val="auto"/>
        </w:rPr>
        <w:lastRenderedPageBreak/>
        <w:t>5.19 Studijní zaměření – Hudební nauka</w:t>
      </w:r>
    </w:p>
    <w:p w:rsidR="00C3152B" w:rsidRDefault="00C3152B">
      <w:pPr>
        <w:jc w:val="both"/>
        <w:rPr>
          <w:rFonts w:ascii="Arial" w:hAnsi="Arial" w:cs="Arial"/>
        </w:rPr>
      </w:pP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Hudební nauka je předmět kolektivní výchovy zabývající se podstatou hudby a jejího působení na člověka. Je zaměřena na vnímání hudby, její strukturu, zákonitosti a formy. Je nedílnou součástí vzdělávání v základní umělecké škole a je povinná pro žáky prvního stupně základního studia hudebního oboru v rozmezí 1. – 5. ročníku v rozsahu jedné vyučovací hodiny týdně. </w:t>
      </w:r>
    </w:p>
    <w:p w:rsidR="00C3152B" w:rsidRDefault="00C3152B">
      <w:pPr>
        <w:rPr>
          <w:rFonts w:ascii="Arial" w:hAnsi="Arial" w:cs="Arial"/>
        </w:rPr>
      </w:pPr>
      <w:r>
        <w:rPr>
          <w:rFonts w:ascii="Arial" w:eastAsia="Times New Roman" w:hAnsi="Arial" w:cs="Arial"/>
          <w:color w:val="000000"/>
          <w:lang w:eastAsia="cs-CZ"/>
        </w:rPr>
        <w:t>Cílem předmětu je probouzet u dětí všeobecný zájem o hudbu, rozvíjet jejich hudebnost (hudební sluch, rytmické cítění, hudební představivost a paměť) a seznamovat je s hudební teorií, která slouží především pro potřeby nástrojové hry. Součástí předmětu je také snaha naučit žáky chápat hudební řeč. Všechny tyto složky aktivizují a zdokonalují hudební cítění.</w:t>
      </w:r>
      <w:r>
        <w:rPr>
          <w:rFonts w:ascii="Arial" w:hAnsi="Arial" w:cs="Arial"/>
        </w:rPr>
        <w:t xml:space="preserve"> </w:t>
      </w:r>
    </w:p>
    <w:p w:rsidR="00C3152B" w:rsidRDefault="00C3152B">
      <w:pPr>
        <w:rPr>
          <w:rFonts w:ascii="Arial" w:eastAsia="Times New Roman" w:hAnsi="Arial" w:cs="Arial"/>
          <w:color w:val="000000"/>
          <w:lang w:eastAsia="cs-CZ"/>
        </w:rPr>
      </w:pPr>
      <w:r>
        <w:rPr>
          <w:rFonts w:ascii="Arial" w:hAnsi="Arial" w:cs="Arial"/>
        </w:rPr>
        <w:t>Je zde také možnost nepovinné formy hudební nauky určené pro žáky od 6. ročníku výš. Tam žáci můžou docházet podle vlastního zájmu nebo s cílem připravit se na přijímací zkoušku na konzervatoř a vysokou školu s hudebním zaměřením.</w:t>
      </w:r>
    </w:p>
    <w:p w:rsidR="00C3152B" w:rsidRDefault="00C3152B">
      <w:pPr>
        <w:autoSpaceDE w:val="0"/>
        <w:spacing w:after="0" w:line="240" w:lineRule="auto"/>
        <w:rPr>
          <w:rFonts w:ascii="Arial" w:eastAsia="Times New Roman" w:hAnsi="Arial" w:cs="Arial"/>
          <w:color w:val="000000"/>
          <w:lang w:eastAsia="cs-CZ"/>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HN</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5.19</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Hudební nauka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Příprava na konzervatoř*</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pPr>
            <w:r>
              <w:rPr>
                <w:rFonts w:ascii="Arial" w:hAnsi="Arial" w:cs="Arial"/>
              </w:rPr>
              <w:t>1</w:t>
            </w:r>
          </w:p>
        </w:tc>
      </w:tr>
    </w:tbl>
    <w:p w:rsidR="00C3152B" w:rsidRDefault="00C3152B">
      <w:pPr>
        <w:jc w:val="both"/>
        <w:rPr>
          <w:rFonts w:ascii="Arial" w:hAnsi="Arial" w:cs="Arial"/>
        </w:rPr>
      </w:pPr>
      <w:r>
        <w:rPr>
          <w:rFonts w:ascii="Arial" w:hAnsi="Arial" w:cs="Arial"/>
        </w:rPr>
        <w:t xml:space="preserve">* Nepovinný vyučovací předmět pro žáky </w:t>
      </w:r>
      <w:proofErr w:type="gramStart"/>
      <w:r>
        <w:rPr>
          <w:rFonts w:ascii="Arial" w:hAnsi="Arial" w:cs="Arial"/>
        </w:rPr>
        <w:t>od 6.ročníku</w:t>
      </w:r>
      <w:proofErr w:type="gramEnd"/>
      <w:r>
        <w:rPr>
          <w:rFonts w:ascii="Arial" w:hAnsi="Arial" w:cs="Arial"/>
        </w:rPr>
        <w:t xml:space="preserve"> výš, připravujících se na přijímací zkoušky na konzervatoř či vysokou školu</w:t>
      </w:r>
    </w:p>
    <w:p w:rsidR="00C3152B" w:rsidRDefault="00C3152B">
      <w:pPr>
        <w:jc w:val="both"/>
        <w:rPr>
          <w:rFonts w:ascii="Arial" w:hAnsi="Arial" w:cs="Arial"/>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hAnsi="Arial" w:cs="Arial"/>
          <w:b/>
          <w:bCs/>
        </w:rPr>
      </w:pPr>
      <w:r>
        <w:rPr>
          <w:rFonts w:ascii="Arial" w:hAnsi="Arial" w:cs="Arial"/>
          <w:b/>
        </w:rPr>
        <w:t>Vyučovací předmět: Hudební nauka</w:t>
      </w:r>
    </w:p>
    <w:p w:rsidR="00C3152B" w:rsidRDefault="00C3152B">
      <w:pPr>
        <w:jc w:val="both"/>
        <w:rPr>
          <w:rFonts w:ascii="Arial" w:hAnsi="Arial" w:cs="Arial"/>
          <w:b/>
        </w:rPr>
      </w:pPr>
      <w:proofErr w:type="spellStart"/>
      <w:proofErr w:type="gramStart"/>
      <w:r>
        <w:rPr>
          <w:rFonts w:ascii="Arial" w:hAnsi="Arial" w:cs="Arial"/>
          <w:b/>
          <w:bCs/>
        </w:rPr>
        <w:t>I.stupeň</w:t>
      </w:r>
      <w:proofErr w:type="spellEnd"/>
      <w:proofErr w:type="gramEnd"/>
    </w:p>
    <w:p w:rsidR="00C3152B" w:rsidRDefault="00C3152B">
      <w:pPr>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chápe význam používání houslového a basového klíče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rozumí v </w:t>
      </w:r>
      <w:proofErr w:type="gramStart"/>
      <w:r>
        <w:rPr>
          <w:rFonts w:ascii="Arial" w:hAnsi="Arial" w:cs="Arial"/>
        </w:rPr>
        <w:t>notovém  zápisu</w:t>
      </w:r>
      <w:proofErr w:type="gramEnd"/>
      <w:r>
        <w:rPr>
          <w:rFonts w:ascii="Arial" w:hAnsi="Arial" w:cs="Arial"/>
        </w:rPr>
        <w:t xml:space="preserve"> notám a pomlkám  všech délek a zároveň je dovede přečíst</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rozumí pojmu: křížek, bé, odrážka; sluchově vnímá celý tón a půltón</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přečte noty od g-c3, zapíše je v různých rytmických hodnotách včetně posuvek a pomlk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orientuje se v notovém zápise a všímá si kromě not a pomlk </w:t>
      </w:r>
      <w:proofErr w:type="gramStart"/>
      <w:r>
        <w:rPr>
          <w:rFonts w:ascii="Arial" w:hAnsi="Arial" w:cs="Arial"/>
        </w:rPr>
        <w:t>také  dalších</w:t>
      </w:r>
      <w:proofErr w:type="gramEnd"/>
      <w:r>
        <w:rPr>
          <w:rFonts w:ascii="Arial" w:hAnsi="Arial" w:cs="Arial"/>
        </w:rPr>
        <w:t xml:space="preserve"> označení (koruna, repetice, prima a </w:t>
      </w:r>
      <w:proofErr w:type="spellStart"/>
      <w:r>
        <w:rPr>
          <w:rFonts w:ascii="Arial" w:hAnsi="Arial" w:cs="Arial"/>
        </w:rPr>
        <w:t>seconda</w:t>
      </w:r>
      <w:proofErr w:type="spellEnd"/>
      <w:r>
        <w:rPr>
          <w:rFonts w:ascii="Arial" w:hAnsi="Arial" w:cs="Arial"/>
        </w:rPr>
        <w:t xml:space="preserve"> volta, fine; označení způsobu hry-staccato, legato, základní dynamická a tempová označení)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lastRenderedPageBreak/>
        <w:t xml:space="preserve">zapíše </w:t>
      </w:r>
      <w:proofErr w:type="gramStart"/>
      <w:r>
        <w:rPr>
          <w:rFonts w:ascii="Arial" w:hAnsi="Arial" w:cs="Arial"/>
        </w:rPr>
        <w:t>stupnice C,G,D,F,B dur</w:t>
      </w:r>
      <w:proofErr w:type="gramEnd"/>
      <w:r>
        <w:rPr>
          <w:rFonts w:ascii="Arial" w:hAnsi="Arial" w:cs="Arial"/>
        </w:rPr>
        <w:t xml:space="preserve"> a tónické kvintakordy k probraným stupnicím a chápe rozdíl mezi stupnicí a tóninou, vysvětlí pojem předznamenání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používá znalost základních rytmických hodnot při reprodukci rytmu, v taktech  2/4, 3/4 a 4/4 </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zpívá </w:t>
      </w:r>
      <w:proofErr w:type="gramStart"/>
      <w:r>
        <w:rPr>
          <w:rFonts w:ascii="Arial" w:hAnsi="Arial" w:cs="Arial"/>
        </w:rPr>
        <w:t>písně v jednohlase</w:t>
      </w:r>
      <w:proofErr w:type="gramEnd"/>
      <w:r>
        <w:rPr>
          <w:rFonts w:ascii="Arial" w:hAnsi="Arial" w:cs="Arial"/>
        </w:rPr>
        <w:t>, přizpůsobí se transpozici do jiné tóniny</w:t>
      </w:r>
    </w:p>
    <w:p w:rsidR="00C3152B" w:rsidRDefault="00C3152B" w:rsidP="00560D13">
      <w:pPr>
        <w:pStyle w:val="Odstavecseseznamem"/>
        <w:numPr>
          <w:ilvl w:val="0"/>
          <w:numId w:val="3"/>
        </w:numPr>
        <w:tabs>
          <w:tab w:val="left" w:pos="1296"/>
        </w:tabs>
        <w:spacing w:after="0"/>
        <w:jc w:val="both"/>
        <w:rPr>
          <w:rFonts w:ascii="Arial" w:hAnsi="Arial" w:cs="Arial"/>
          <w:b/>
        </w:rPr>
      </w:pPr>
      <w:r>
        <w:rPr>
          <w:rFonts w:ascii="Arial" w:hAnsi="Arial" w:cs="Arial"/>
        </w:rPr>
        <w:t xml:space="preserve">aktivně poslouchá drobné skladby (různé hudební nástroje, lidské hlasy, </w:t>
      </w:r>
      <w:proofErr w:type="gramStart"/>
      <w:r>
        <w:rPr>
          <w:rFonts w:ascii="Arial" w:hAnsi="Arial" w:cs="Arial"/>
        </w:rPr>
        <w:t>kontrast  v hudbě</w:t>
      </w:r>
      <w:proofErr w:type="gramEnd"/>
      <w:r>
        <w:rPr>
          <w:rFonts w:ascii="Arial" w:hAnsi="Arial" w:cs="Arial"/>
        </w:rPr>
        <w:t xml:space="preserve"> - tempo, pohyb melodie, dynamika)</w:t>
      </w: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orientuje se v notovém zápisu, čte probrané noty z 1. ročníku v houslovém klíči a rozšiřuje znalost not v malé oktávě, používá basový klíč</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ovládá novou rytmickou hodnotu: notu a pomlku čtvrťovou s tečkou, šestnáctinová nota ve skupině čtyř, šestnáctinová pomlka</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správně píše noty s posuvkami včetně pomlk a v zápisu je pojmenuje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vysvětlí pojem interval a vyjmenuje názvy intervalů</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zapíše durové stupnice do čtyř křížků a bé a mollové do 2 křížků a bé</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sluchově rozlišuje dur a moll tóninu</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tvoří kvintakord na tónice u probraných stupnic</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obohacuje si znalosti v italském hudebním názvosloví o další dynamická a tempová označení</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zpívá v </w:t>
      </w:r>
      <w:proofErr w:type="spellStart"/>
      <w:r>
        <w:rPr>
          <w:rFonts w:ascii="Arial" w:hAnsi="Arial" w:cs="Arial"/>
        </w:rPr>
        <w:t>unisonu</w:t>
      </w:r>
      <w:proofErr w:type="spellEnd"/>
      <w:r>
        <w:rPr>
          <w:rFonts w:ascii="Arial" w:hAnsi="Arial" w:cs="Arial"/>
        </w:rPr>
        <w:t>, intonuje celý tón a půltón a durový kvintakord</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zatleská nebo zahraje na rytmické nástroje probrané rytmické hodnoty v taktech 2,3,4/4 a učí se orientovat v taktech 3/8 a 6/8</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aktivně poslouchá různé drobné skladby, učí se slovně vyjádřit náladu a charakter hudby</w:t>
      </w: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eastAsia="Arial" w:hAnsi="Arial" w:cs="Arial"/>
        </w:rPr>
      </w:pPr>
      <w:r>
        <w:rPr>
          <w:rFonts w:ascii="Arial" w:hAnsi="Arial" w:cs="Arial"/>
          <w:b/>
        </w:rPr>
        <w:t>3. ročník</w:t>
      </w:r>
    </w:p>
    <w:p w:rsidR="00C3152B" w:rsidRDefault="00C3152B">
      <w:pPr>
        <w:pStyle w:val="Odstavecseseznamem"/>
        <w:spacing w:after="0"/>
        <w:ind w:left="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čte probrané </w:t>
      </w:r>
      <w:proofErr w:type="gramStart"/>
      <w:r>
        <w:rPr>
          <w:rFonts w:ascii="Arial" w:hAnsi="Arial" w:cs="Arial"/>
        </w:rPr>
        <w:t>noty  a rozšiřuje</w:t>
      </w:r>
      <w:proofErr w:type="gramEnd"/>
      <w:r>
        <w:rPr>
          <w:rFonts w:ascii="Arial" w:hAnsi="Arial" w:cs="Arial"/>
        </w:rPr>
        <w:t xml:space="preserve"> své znalosti o malou a velkou ok</w:t>
      </w:r>
      <w:r>
        <w:rPr>
          <w:rFonts w:ascii="Arial" w:hAnsi="Arial" w:cs="Arial"/>
          <w:color w:val="00B050"/>
        </w:rPr>
        <w:t>t</w:t>
      </w:r>
      <w:r>
        <w:rPr>
          <w:rFonts w:ascii="Arial" w:hAnsi="Arial" w:cs="Arial"/>
        </w:rPr>
        <w:t>ávu v basovém klíči, přepíše melodii z houslového do basového klíče a obráceně</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rozpozná další rytmické útvary: nota šestnáctinová ve skupině dvou s osminovou, triola, synkopa</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vyjmenuje stupnice durové do pěti křížků a bé, mollové do čtyř křížků a bé</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tvoří tónický kvintakord u probraných stupnic a také jeho obraty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rozliší druhy mollových stupnic - aiolská, harmonická a melodická</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tvoří intervaly čisté a velké</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sluchově rozlišuje dur a moll kvintakord a také ho intonuje</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zpívá písně jednohlasé a jednoduché kánony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pozná skupinu dechových nástrojů dřevěných a žesťových</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orientuje se v české hudební historii</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poslouchá hudbu v souladu s probíranou látkou</w:t>
      </w:r>
    </w:p>
    <w:p w:rsidR="00C3152B" w:rsidRDefault="00C3152B">
      <w:pPr>
        <w:pStyle w:val="Odstavecseseznamem"/>
        <w:spacing w:after="0"/>
        <w:ind w:left="0"/>
        <w:jc w:val="both"/>
        <w:rPr>
          <w:rFonts w:ascii="Arial" w:hAnsi="Arial" w:cs="Arial"/>
        </w:rPr>
      </w:pPr>
    </w:p>
    <w:p w:rsidR="00C3152B" w:rsidRDefault="00C3152B">
      <w:pPr>
        <w:pStyle w:val="Odstavecseseznamem"/>
        <w:spacing w:after="0"/>
        <w:ind w:left="0"/>
        <w:jc w:val="both"/>
        <w:rPr>
          <w:rFonts w:ascii="Arial" w:eastAsia="Arial" w:hAnsi="Arial" w:cs="Arial"/>
        </w:rPr>
      </w:pPr>
      <w:r>
        <w:rPr>
          <w:rFonts w:ascii="Arial" w:hAnsi="Arial" w:cs="Arial"/>
          <w:b/>
        </w:rPr>
        <w:lastRenderedPageBreak/>
        <w:t>4. ročník</w:t>
      </w:r>
    </w:p>
    <w:p w:rsidR="00C3152B" w:rsidRDefault="00C3152B">
      <w:pPr>
        <w:pStyle w:val="Odstavecseseznamem"/>
        <w:spacing w:after="0"/>
        <w:ind w:left="0"/>
        <w:jc w:val="both"/>
        <w:rPr>
          <w:rFonts w:ascii="Arial" w:hAnsi="Arial" w:cs="Arial"/>
        </w:rPr>
      </w:pPr>
      <w:r>
        <w:rPr>
          <w:rFonts w:ascii="Arial" w:eastAsia="Arial" w:hAnsi="Arial" w:cs="Arial"/>
        </w:rPr>
        <w:t xml:space="preserve">         </w:t>
      </w:r>
      <w:r>
        <w:rPr>
          <w:rFonts w:ascii="Arial" w:hAnsi="Arial" w:cs="Arial"/>
        </w:rPr>
        <w:t>Žák:</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orientuje se ve všech oktávách, rozšiřuje si dovednosti ve čtení a psaní not ve </w:t>
      </w:r>
      <w:proofErr w:type="gramStart"/>
      <w:r>
        <w:rPr>
          <w:rFonts w:ascii="Arial" w:hAnsi="Arial" w:cs="Arial"/>
        </w:rPr>
        <w:t>tří</w:t>
      </w:r>
      <w:proofErr w:type="gramEnd"/>
      <w:r>
        <w:rPr>
          <w:rFonts w:ascii="Arial" w:hAnsi="Arial" w:cs="Arial"/>
        </w:rPr>
        <w:t xml:space="preserve">, čtyř a pětičárkované oktávě v klíči houslovém a v kontra a </w:t>
      </w:r>
      <w:proofErr w:type="spellStart"/>
      <w:r>
        <w:rPr>
          <w:rFonts w:ascii="Arial" w:hAnsi="Arial" w:cs="Arial"/>
        </w:rPr>
        <w:t>subkontra</w:t>
      </w:r>
      <w:proofErr w:type="spellEnd"/>
      <w:r>
        <w:rPr>
          <w:rFonts w:ascii="Arial" w:hAnsi="Arial" w:cs="Arial"/>
        </w:rPr>
        <w:t xml:space="preserve"> oktávě v klíči basovém</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 xml:space="preserve">rozumí v souvislosti s tóny odvozenými (křížek, dvojkřížek, bé, </w:t>
      </w:r>
      <w:proofErr w:type="spellStart"/>
      <w:r>
        <w:rPr>
          <w:rFonts w:ascii="Arial" w:hAnsi="Arial" w:cs="Arial"/>
        </w:rPr>
        <w:t>dvojbé</w:t>
      </w:r>
      <w:proofErr w:type="spellEnd"/>
      <w:r>
        <w:rPr>
          <w:rFonts w:ascii="Arial" w:hAnsi="Arial" w:cs="Arial"/>
        </w:rPr>
        <w:t>) enharmonické záměně</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popíše základní melodické ozdoby</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chápe zákonitost kvintového a kvartového kruhu, zná všec</w:t>
      </w:r>
      <w:r>
        <w:rPr>
          <w:rFonts w:ascii="Arial" w:hAnsi="Arial" w:cs="Arial"/>
          <w:color w:val="00B050"/>
        </w:rPr>
        <w:t>h</w:t>
      </w:r>
      <w:r>
        <w:rPr>
          <w:rFonts w:ascii="Arial" w:hAnsi="Arial" w:cs="Arial"/>
        </w:rPr>
        <w:t>ny durové stupnice a mollové do pěti křížků a bé</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tvoří základní (čisté a velké) intervaly + malé</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najde základní stupně v tónině (T, S, D) a učí se na nich stavět kvintakord, sextakord a kvartsextakord</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orientuje se v taktech (takt 2/2, takty základní a složené)</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rozpozná skupinu nástrojů strunných (drnkací, smyčcové a klávesové) a bicích</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prezentuje základní informace o velikánech hudby: J. S. Bach, W. A. Mozart, L. van Beethoven</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uplatňuje v rytmicko-instrumentálních aktivitách složitější rytmy (kombinace triol, osminových a šestnáctinových hodnot)</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prohlubuje si pěvecké dovednosti, zpívá v jednohlase a v jednoduchém dvojhlase; při instrumentálním doprovodu používá základní stupně v tónině</w:t>
      </w:r>
    </w:p>
    <w:p w:rsidR="00C3152B" w:rsidRDefault="00C3152B" w:rsidP="00560D13">
      <w:pPr>
        <w:pStyle w:val="Odstavecseseznamem"/>
        <w:numPr>
          <w:ilvl w:val="0"/>
          <w:numId w:val="3"/>
        </w:numPr>
        <w:tabs>
          <w:tab w:val="left" w:pos="1296"/>
        </w:tabs>
        <w:spacing w:after="0"/>
        <w:jc w:val="both"/>
        <w:rPr>
          <w:rFonts w:ascii="Arial" w:hAnsi="Arial" w:cs="Arial"/>
        </w:rPr>
      </w:pPr>
      <w:r>
        <w:rPr>
          <w:rFonts w:ascii="Arial" w:hAnsi="Arial" w:cs="Arial"/>
        </w:rPr>
        <w:t>aktivně poslouchá hudbu v souladu s probíranou látkou</w:t>
      </w:r>
    </w:p>
    <w:p w:rsidR="00C3152B" w:rsidRDefault="00C3152B">
      <w:pPr>
        <w:pStyle w:val="Odstavecseseznamem"/>
        <w:tabs>
          <w:tab w:val="left" w:pos="1296"/>
        </w:tabs>
        <w:spacing w:after="0"/>
        <w:jc w:val="both"/>
        <w:rPr>
          <w:rFonts w:ascii="Arial" w:hAnsi="Arial" w:cs="Arial"/>
        </w:rPr>
      </w:pPr>
    </w:p>
    <w:p w:rsidR="00C3152B" w:rsidRDefault="00C3152B">
      <w:pPr>
        <w:pStyle w:val="Odstavecseseznamem"/>
        <w:spacing w:after="0"/>
        <w:ind w:left="1296"/>
        <w:jc w:val="both"/>
        <w:rPr>
          <w:rFonts w:ascii="Arial" w:hAnsi="Arial" w:cs="Arial"/>
        </w:rPr>
      </w:pPr>
    </w:p>
    <w:p w:rsidR="00C3152B" w:rsidRDefault="00C3152B">
      <w:pPr>
        <w:spacing w:after="0"/>
        <w:jc w:val="both"/>
        <w:rPr>
          <w:rFonts w:ascii="Arial" w:eastAsia="Arial" w:hAnsi="Arial" w:cs="Arial"/>
          <w:lang w:eastAsia="ar-SA"/>
        </w:rPr>
      </w:pPr>
      <w:r>
        <w:rPr>
          <w:rFonts w:ascii="Arial" w:hAnsi="Arial" w:cs="Arial"/>
          <w:b/>
          <w:lang w:eastAsia="ar-SA"/>
        </w:rPr>
        <w:t>5. ročník</w:t>
      </w:r>
    </w:p>
    <w:p w:rsidR="00C3152B" w:rsidRDefault="00C3152B">
      <w:pPr>
        <w:spacing w:after="0"/>
        <w:jc w:val="both"/>
        <w:rPr>
          <w:rFonts w:ascii="Arial" w:hAnsi="Arial" w:cs="Arial"/>
          <w:lang w:eastAsia="ar-SA"/>
        </w:rPr>
      </w:pPr>
      <w:r>
        <w:rPr>
          <w:rFonts w:ascii="Arial" w:eastAsia="Arial" w:hAnsi="Arial" w:cs="Arial"/>
          <w:lang w:eastAsia="ar-SA"/>
        </w:rPr>
        <w:t xml:space="preserve">         </w:t>
      </w:r>
      <w:r>
        <w:rPr>
          <w:rFonts w:ascii="Arial" w:hAnsi="Arial" w:cs="Arial"/>
          <w:lang w:eastAsia="ar-SA"/>
        </w:rPr>
        <w:t>Žák:</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orientuje se v grafickém záznamu hudebního díla</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 xml:space="preserve">má přehled o </w:t>
      </w:r>
      <w:proofErr w:type="gramStart"/>
      <w:r>
        <w:rPr>
          <w:rFonts w:ascii="Arial" w:hAnsi="Arial" w:cs="Arial"/>
          <w:lang w:eastAsia="ar-SA"/>
        </w:rPr>
        <w:t>všech  stupnicích</w:t>
      </w:r>
      <w:proofErr w:type="gramEnd"/>
      <w:r>
        <w:rPr>
          <w:rFonts w:ascii="Arial" w:hAnsi="Arial" w:cs="Arial"/>
          <w:lang w:eastAsia="ar-SA"/>
        </w:rPr>
        <w:t xml:space="preserve"> a akordech dur i moll, určí intervaly, rozezná tónorod hrané skladby</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rytmicky a intonačně reprodukuje jednoduchý notový zápis, zaznamená jednoduchou hudební myšlenku</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chápe a užívá nejdůležitější hudební pojmy, označení, názvosloví</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vytváří vlastní melodické a rytmické útvary</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transponuje jednoduchou melodii do jiné tóniny</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s pochopením významu harmonických funkcí vytváří jednoduchý doprovod</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orientuje se v různých hudebních uskupeních, chápe princip rozdělení hlasů i hudebních nástrojů do skupin a identifikuje je</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zvládá elementární výstavbu skladeb, orientuje se v jednoduchých hudebních formách</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aktivně poslouchá hudbu a zároveň se orientuje v jejích druzích a ve způsobech její interpretace</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chápe souvislosti vývoje hudby, rozpozná charakteristické znaky hudebního vyjadřování v jednotlivých epochách</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lastRenderedPageBreak/>
        <w:t>vyjadřuje své názory na znějící hudbu a umí je zdůvodnit</w:t>
      </w:r>
    </w:p>
    <w:p w:rsidR="00C3152B" w:rsidRDefault="00C3152B" w:rsidP="00560D13">
      <w:pPr>
        <w:numPr>
          <w:ilvl w:val="0"/>
          <w:numId w:val="4"/>
        </w:numPr>
        <w:tabs>
          <w:tab w:val="left" w:pos="1296"/>
        </w:tabs>
        <w:spacing w:after="0"/>
        <w:jc w:val="both"/>
        <w:rPr>
          <w:rFonts w:ascii="Arial" w:hAnsi="Arial" w:cs="Arial"/>
          <w:lang w:eastAsia="ar-SA"/>
        </w:rPr>
      </w:pPr>
      <w:r>
        <w:rPr>
          <w:rFonts w:ascii="Arial" w:hAnsi="Arial" w:cs="Arial"/>
          <w:lang w:eastAsia="ar-SA"/>
        </w:rPr>
        <w:t>propojuje teoretické vědomosti s praktickými dovednostmi, chápe význam tohoto spojení</w:t>
      </w: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b/>
          <w:lang w:eastAsia="ar-SA"/>
        </w:rPr>
      </w:pPr>
      <w:r>
        <w:rPr>
          <w:rFonts w:ascii="Arial" w:hAnsi="Arial" w:cs="Arial"/>
          <w:b/>
        </w:rPr>
        <w:t xml:space="preserve">Vyučovací předmět: </w:t>
      </w:r>
      <w:r>
        <w:rPr>
          <w:rFonts w:ascii="Arial" w:hAnsi="Arial" w:cs="Arial"/>
          <w:b/>
          <w:lang w:eastAsia="ar-SA"/>
        </w:rPr>
        <w:t>Příprava na konzervatoř a VŠ (</w:t>
      </w:r>
      <w:proofErr w:type="spellStart"/>
      <w:r>
        <w:rPr>
          <w:rFonts w:ascii="Arial" w:hAnsi="Arial" w:cs="Arial"/>
          <w:b/>
          <w:lang w:eastAsia="ar-SA"/>
        </w:rPr>
        <w:t>PnK</w:t>
      </w:r>
      <w:proofErr w:type="spellEnd"/>
      <w:r>
        <w:rPr>
          <w:rFonts w:ascii="Arial" w:hAnsi="Arial" w:cs="Arial"/>
          <w:b/>
          <w:lang w:eastAsia="ar-SA"/>
        </w:rPr>
        <w:t>)</w:t>
      </w:r>
    </w:p>
    <w:p w:rsidR="00C3152B" w:rsidRDefault="00C3152B">
      <w:pPr>
        <w:spacing w:after="0"/>
        <w:jc w:val="both"/>
        <w:rPr>
          <w:rFonts w:ascii="Arial" w:hAnsi="Arial" w:cs="Arial"/>
          <w:lang w:eastAsia="ar-SA"/>
        </w:rPr>
      </w:pPr>
      <w:r>
        <w:rPr>
          <w:rFonts w:ascii="Arial" w:hAnsi="Arial" w:cs="Arial"/>
          <w:b/>
          <w:lang w:eastAsia="ar-SA"/>
        </w:rPr>
        <w:tab/>
      </w:r>
    </w:p>
    <w:p w:rsidR="00C3152B" w:rsidRDefault="00C3152B">
      <w:pPr>
        <w:spacing w:after="0"/>
        <w:jc w:val="both"/>
        <w:rPr>
          <w:rFonts w:ascii="Arial" w:hAnsi="Arial" w:cs="Arial"/>
          <w:lang w:eastAsia="ar-SA"/>
        </w:rPr>
      </w:pPr>
      <w:r>
        <w:rPr>
          <w:rFonts w:ascii="Arial" w:hAnsi="Arial" w:cs="Arial"/>
          <w:lang w:eastAsia="ar-SA"/>
        </w:rPr>
        <w:t>Žák:</w:t>
      </w:r>
      <w:r>
        <w:rPr>
          <w:rFonts w:ascii="Arial" w:hAnsi="Arial" w:cs="Arial"/>
          <w:lang w:eastAsia="ar-SA"/>
        </w:rPr>
        <w:tab/>
      </w:r>
    </w:p>
    <w:p w:rsidR="00C3152B" w:rsidRDefault="00C3152B" w:rsidP="00560D13">
      <w:pPr>
        <w:numPr>
          <w:ilvl w:val="0"/>
          <w:numId w:val="295"/>
        </w:numPr>
        <w:spacing w:after="0"/>
        <w:jc w:val="both"/>
        <w:rPr>
          <w:rFonts w:ascii="Arial" w:hAnsi="Arial" w:cs="Arial"/>
          <w:lang w:eastAsia="ar-SA"/>
        </w:rPr>
      </w:pPr>
      <w:r>
        <w:rPr>
          <w:rFonts w:ascii="Arial" w:hAnsi="Arial" w:cs="Arial"/>
          <w:lang w:eastAsia="ar-SA"/>
        </w:rPr>
        <w:t>pohotově čte noty v G a F klíči, zná pomlky</w:t>
      </w:r>
    </w:p>
    <w:p w:rsidR="00C3152B" w:rsidRDefault="00C3152B" w:rsidP="00560D13">
      <w:pPr>
        <w:numPr>
          <w:ilvl w:val="0"/>
          <w:numId w:val="295"/>
        </w:numPr>
        <w:spacing w:after="0"/>
        <w:jc w:val="both"/>
        <w:rPr>
          <w:rFonts w:ascii="Arial" w:hAnsi="Arial" w:cs="Arial"/>
          <w:lang w:eastAsia="ar-SA"/>
        </w:rPr>
      </w:pPr>
      <w:r>
        <w:rPr>
          <w:rFonts w:ascii="Arial" w:hAnsi="Arial" w:cs="Arial"/>
          <w:lang w:eastAsia="ar-SA"/>
        </w:rPr>
        <w:t>má přehled o stupnicích durových a mollových včetně tónického kvintakordu s obraty</w:t>
      </w:r>
    </w:p>
    <w:p w:rsidR="00C3152B" w:rsidRDefault="00C3152B" w:rsidP="00560D13">
      <w:pPr>
        <w:numPr>
          <w:ilvl w:val="0"/>
          <w:numId w:val="295"/>
        </w:numPr>
        <w:spacing w:after="0"/>
        <w:jc w:val="both"/>
        <w:rPr>
          <w:rFonts w:ascii="Arial" w:hAnsi="Arial" w:cs="Arial"/>
          <w:lang w:eastAsia="ar-SA"/>
        </w:rPr>
      </w:pPr>
      <w:r>
        <w:rPr>
          <w:rFonts w:ascii="Arial" w:hAnsi="Arial" w:cs="Arial"/>
          <w:lang w:eastAsia="ar-SA"/>
        </w:rPr>
        <w:t>zná druhy kvintakordů a dominantní septakord s obraty</w:t>
      </w:r>
    </w:p>
    <w:p w:rsidR="00C3152B" w:rsidRDefault="00C3152B" w:rsidP="00560D13">
      <w:pPr>
        <w:numPr>
          <w:ilvl w:val="0"/>
          <w:numId w:val="295"/>
        </w:numPr>
        <w:spacing w:after="0"/>
        <w:jc w:val="both"/>
        <w:rPr>
          <w:rFonts w:ascii="Arial" w:hAnsi="Arial" w:cs="Arial"/>
          <w:lang w:eastAsia="ar-SA"/>
        </w:rPr>
      </w:pPr>
      <w:r>
        <w:rPr>
          <w:rFonts w:ascii="Arial" w:hAnsi="Arial" w:cs="Arial"/>
          <w:lang w:eastAsia="ar-SA"/>
        </w:rPr>
        <w:t>zapíše čisté, velké a malé intervaly</w:t>
      </w:r>
    </w:p>
    <w:p w:rsidR="00C3152B" w:rsidRDefault="00C3152B" w:rsidP="00560D13">
      <w:pPr>
        <w:numPr>
          <w:ilvl w:val="0"/>
          <w:numId w:val="295"/>
        </w:numPr>
        <w:spacing w:after="0"/>
        <w:jc w:val="both"/>
        <w:rPr>
          <w:rFonts w:ascii="Arial" w:hAnsi="Arial" w:cs="Arial"/>
          <w:lang w:eastAsia="ar-SA"/>
        </w:rPr>
      </w:pPr>
      <w:r>
        <w:rPr>
          <w:rFonts w:ascii="Arial" w:hAnsi="Arial" w:cs="Arial"/>
          <w:lang w:eastAsia="ar-SA"/>
        </w:rPr>
        <w:t xml:space="preserve">dokáže sluchově analyzovat a reprodukovat stupnici, akord, </w:t>
      </w:r>
      <w:proofErr w:type="spellStart"/>
      <w:r>
        <w:rPr>
          <w:rFonts w:ascii="Arial" w:hAnsi="Arial" w:cs="Arial"/>
          <w:lang w:eastAsia="ar-SA"/>
        </w:rPr>
        <w:t>melodicko</w:t>
      </w:r>
      <w:proofErr w:type="spellEnd"/>
      <w:r>
        <w:rPr>
          <w:rFonts w:ascii="Arial" w:hAnsi="Arial" w:cs="Arial"/>
          <w:lang w:eastAsia="ar-SA"/>
        </w:rPr>
        <w:t xml:space="preserve"> rytmický útvar</w:t>
      </w:r>
    </w:p>
    <w:p w:rsidR="00C3152B" w:rsidRDefault="00C3152B" w:rsidP="00560D13">
      <w:pPr>
        <w:numPr>
          <w:ilvl w:val="0"/>
          <w:numId w:val="295"/>
        </w:numPr>
        <w:spacing w:after="0"/>
        <w:jc w:val="both"/>
        <w:rPr>
          <w:rFonts w:ascii="Arial" w:hAnsi="Arial" w:cs="Arial"/>
          <w:lang w:eastAsia="ar-SA"/>
        </w:rPr>
      </w:pPr>
      <w:r>
        <w:rPr>
          <w:rFonts w:ascii="Arial" w:hAnsi="Arial" w:cs="Arial"/>
          <w:lang w:eastAsia="ar-SA"/>
        </w:rPr>
        <w:t>orientuje se v dynamickém, tempovém a přednesovém označení</w:t>
      </w:r>
    </w:p>
    <w:p w:rsidR="00C3152B" w:rsidRDefault="00C3152B" w:rsidP="00560D13">
      <w:pPr>
        <w:numPr>
          <w:ilvl w:val="0"/>
          <w:numId w:val="295"/>
        </w:numPr>
        <w:spacing w:after="0"/>
        <w:jc w:val="both"/>
        <w:rPr>
          <w:rFonts w:ascii="Arial" w:hAnsi="Arial" w:cs="Arial"/>
          <w:lang w:eastAsia="ar-SA"/>
        </w:rPr>
      </w:pPr>
      <w:r>
        <w:rPr>
          <w:rFonts w:ascii="Arial" w:hAnsi="Arial" w:cs="Arial"/>
          <w:lang w:eastAsia="ar-SA"/>
        </w:rPr>
        <w:t>pojmenuje základní vývojové etapy v dějinách hudby, má základní přehled o významných hudebních skladatelích</w:t>
      </w: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spacing w:after="0"/>
        <w:jc w:val="both"/>
        <w:rPr>
          <w:rFonts w:ascii="Arial" w:hAnsi="Arial" w:cs="Arial"/>
          <w:lang w:eastAsia="ar-SA"/>
        </w:rPr>
      </w:pPr>
    </w:p>
    <w:p w:rsidR="00C3152B" w:rsidRDefault="00C3152B">
      <w:pPr>
        <w:pStyle w:val="Nadpis2"/>
        <w:numPr>
          <w:ilvl w:val="0"/>
          <w:numId w:val="0"/>
        </w:numPr>
        <w:jc w:val="both"/>
        <w:rPr>
          <w:rFonts w:ascii="Arial" w:eastAsia="Calibri" w:hAnsi="Arial" w:cs="Arial"/>
          <w:b w:val="0"/>
          <w:bCs w:val="0"/>
          <w:color w:val="FF0000"/>
          <w:sz w:val="22"/>
          <w:szCs w:val="22"/>
          <w:lang w:eastAsia="ar-SA"/>
        </w:rPr>
      </w:pPr>
      <w:bookmarkStart w:id="31" w:name="__RefHeading___Toc325392210"/>
      <w:bookmarkEnd w:id="31"/>
    </w:p>
    <w:p w:rsidR="002959EE" w:rsidRPr="002959EE" w:rsidRDefault="002959EE" w:rsidP="002959EE">
      <w:pPr>
        <w:rPr>
          <w:lang w:eastAsia="ar-SA"/>
        </w:rPr>
      </w:pPr>
    </w:p>
    <w:p w:rsidR="00C3152B" w:rsidRDefault="00C3152B">
      <w:pPr>
        <w:pStyle w:val="Nadpis2"/>
        <w:numPr>
          <w:ilvl w:val="0"/>
          <w:numId w:val="0"/>
        </w:numPr>
        <w:jc w:val="both"/>
        <w:rPr>
          <w:rFonts w:ascii="Arial" w:hAnsi="Arial" w:cs="Arial"/>
          <w:color w:val="auto"/>
        </w:rPr>
      </w:pPr>
      <w:proofErr w:type="gramStart"/>
      <w:r>
        <w:rPr>
          <w:rFonts w:ascii="Arial" w:hAnsi="Arial" w:cs="Arial"/>
          <w:color w:val="auto"/>
          <w:lang w:eastAsia="ar-SA"/>
        </w:rPr>
        <w:lastRenderedPageBreak/>
        <w:t xml:space="preserve">5.20  </w:t>
      </w:r>
      <w:r>
        <w:rPr>
          <w:rFonts w:ascii="Arial" w:hAnsi="Arial" w:cs="Arial"/>
          <w:color w:val="auto"/>
        </w:rPr>
        <w:t>Předměty</w:t>
      </w:r>
      <w:proofErr w:type="gramEnd"/>
      <w:r>
        <w:rPr>
          <w:rFonts w:ascii="Arial" w:hAnsi="Arial" w:cs="Arial"/>
          <w:color w:val="auto"/>
        </w:rPr>
        <w:t xml:space="preserve"> skupinové interpretace</w:t>
      </w:r>
    </w:p>
    <w:p w:rsidR="00C3152B" w:rsidRDefault="00C3152B">
      <w:pPr>
        <w:jc w:val="both"/>
        <w:rPr>
          <w:rFonts w:ascii="Arial" w:hAnsi="Arial" w:cs="Arial"/>
        </w:rPr>
      </w:pPr>
    </w:p>
    <w:p w:rsidR="00C3152B" w:rsidRDefault="00C3152B">
      <w:pPr>
        <w:spacing w:after="0"/>
        <w:jc w:val="both"/>
        <w:rPr>
          <w:rFonts w:ascii="Arial" w:hAnsi="Arial" w:cs="Arial"/>
          <w:color w:val="0070C0"/>
        </w:rPr>
      </w:pPr>
      <w:r>
        <w:rPr>
          <w:rFonts w:ascii="Arial" w:hAnsi="Arial" w:cs="Arial"/>
        </w:rPr>
        <w:t xml:space="preserve">Tyto předměty mohou navštěvovat žáci </w:t>
      </w:r>
      <w:r>
        <w:rPr>
          <w:rFonts w:ascii="Arial" w:hAnsi="Arial" w:cs="Arial"/>
          <w:b/>
        </w:rPr>
        <w:t>I.</w:t>
      </w:r>
      <w:r>
        <w:rPr>
          <w:rFonts w:ascii="Arial" w:hAnsi="Arial" w:cs="Arial"/>
        </w:rPr>
        <w:t xml:space="preserve"> i </w:t>
      </w:r>
      <w:r>
        <w:rPr>
          <w:rFonts w:ascii="Arial" w:hAnsi="Arial" w:cs="Arial"/>
          <w:b/>
        </w:rPr>
        <w:t>II.</w:t>
      </w:r>
      <w:r>
        <w:rPr>
          <w:rFonts w:ascii="Arial" w:hAnsi="Arial" w:cs="Arial"/>
        </w:rPr>
        <w:t xml:space="preserve"> stupně dohromady. Učební osnovy plní společně, dle individuálních schopností a se stoupající náročností.</w:t>
      </w:r>
    </w:p>
    <w:p w:rsidR="00C3152B" w:rsidRDefault="00C3152B">
      <w:pPr>
        <w:jc w:val="both"/>
        <w:rPr>
          <w:rFonts w:ascii="Arial" w:hAnsi="Arial" w:cs="Arial"/>
          <w:color w:val="0070C0"/>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jc w:val="both"/>
        <w:rPr>
          <w:rFonts w:ascii="Arial" w:hAnsi="Arial" w:cs="Arial"/>
        </w:rPr>
      </w:pPr>
      <w:r>
        <w:rPr>
          <w:rFonts w:ascii="Arial" w:hAnsi="Arial" w:cs="Arial"/>
          <w:b/>
        </w:rPr>
        <w:t xml:space="preserve">Vyučovací předmět: Komorní hra </w:t>
      </w:r>
      <w:r>
        <w:rPr>
          <w:rFonts w:ascii="Arial" w:hAnsi="Arial" w:cs="Arial"/>
        </w:rPr>
        <w:t>(dechových, strunných, klávesových, bicích, smyčcových nástrojů, či jejich kombinací)</w:t>
      </w:r>
    </w:p>
    <w:p w:rsidR="00C3152B" w:rsidRDefault="00C3152B">
      <w:pPr>
        <w:jc w:val="both"/>
        <w:rPr>
          <w:rFonts w:ascii="Arial" w:hAnsi="Arial" w:cs="Arial"/>
        </w:rPr>
      </w:pPr>
    </w:p>
    <w:p w:rsidR="00C3152B" w:rsidRDefault="00C3152B">
      <w:pPr>
        <w:spacing w:after="0"/>
        <w:jc w:val="both"/>
        <w:rPr>
          <w:rFonts w:ascii="Arial" w:hAnsi="Arial" w:cs="Arial"/>
        </w:rPr>
      </w:pPr>
      <w:proofErr w:type="gramStart"/>
      <w:r>
        <w:rPr>
          <w:rFonts w:ascii="Arial" w:hAnsi="Arial" w:cs="Arial"/>
          <w:b/>
          <w:lang w:eastAsia="ar-SA"/>
        </w:rPr>
        <w:t>4.-7. ročník</w:t>
      </w:r>
      <w:proofErr w:type="gramEnd"/>
    </w:p>
    <w:p w:rsidR="00C3152B" w:rsidRDefault="00C3152B">
      <w:pPr>
        <w:spacing w:after="0"/>
        <w:ind w:firstLine="576"/>
        <w:jc w:val="both"/>
        <w:rPr>
          <w:rFonts w:ascii="Arial" w:hAnsi="Arial" w:cs="Arial"/>
        </w:rPr>
      </w:pPr>
      <w:r>
        <w:rPr>
          <w:rFonts w:ascii="Arial" w:hAnsi="Arial" w:cs="Arial"/>
        </w:rPr>
        <w:t>Žáci:</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poslouchají a vnímají své spoluhráče</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přizpůsobují se svým spoluhráčům v rytmu, dynamice a celkovém výrazu</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naladí si pomocí ladičky své nástroje v seskupení</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dbají na správné frázování, intonaci a ladění v </w:t>
      </w:r>
      <w:proofErr w:type="spellStart"/>
      <w:r>
        <w:rPr>
          <w:rFonts w:ascii="Arial" w:hAnsi="Arial" w:cs="Arial"/>
        </w:rPr>
        <w:t>unisonu</w:t>
      </w:r>
      <w:proofErr w:type="spellEnd"/>
      <w:r>
        <w:rPr>
          <w:rFonts w:ascii="Arial" w:hAnsi="Arial" w:cs="Arial"/>
        </w:rPr>
        <w:t xml:space="preserve"> i v akordech</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samostatně nastudují jednodušší party</w:t>
      </w:r>
    </w:p>
    <w:p w:rsidR="00C3152B" w:rsidRDefault="00C3152B">
      <w:pPr>
        <w:pStyle w:val="Odstavecseseznamem"/>
        <w:spacing w:after="0"/>
        <w:jc w:val="both"/>
        <w:rPr>
          <w:rFonts w:ascii="Arial" w:hAnsi="Arial" w:cs="Arial"/>
        </w:rPr>
      </w:pPr>
    </w:p>
    <w:p w:rsidR="00C3152B" w:rsidRDefault="00C3152B">
      <w:pPr>
        <w:spacing w:after="0"/>
        <w:jc w:val="both"/>
        <w:rPr>
          <w:rFonts w:ascii="Arial" w:hAnsi="Arial" w:cs="Arial"/>
        </w:rPr>
      </w:pPr>
      <w:proofErr w:type="gramStart"/>
      <w:r>
        <w:rPr>
          <w:rFonts w:ascii="Arial" w:hAnsi="Arial" w:cs="Arial"/>
          <w:b/>
          <w:lang w:eastAsia="ar-SA"/>
        </w:rPr>
        <w:t>I.-IV</w:t>
      </w:r>
      <w:proofErr w:type="gramEnd"/>
      <w:r>
        <w:rPr>
          <w:rFonts w:ascii="Arial" w:hAnsi="Arial" w:cs="Arial"/>
          <w:b/>
          <w:lang w:eastAsia="ar-SA"/>
        </w:rPr>
        <w:t>. ročník</w:t>
      </w:r>
    </w:p>
    <w:p w:rsidR="00C3152B" w:rsidRDefault="00C3152B">
      <w:pPr>
        <w:spacing w:after="0"/>
        <w:ind w:firstLine="576"/>
        <w:jc w:val="both"/>
        <w:rPr>
          <w:rFonts w:ascii="Arial" w:hAnsi="Arial" w:cs="Arial"/>
        </w:rPr>
      </w:pPr>
      <w:r>
        <w:rPr>
          <w:rFonts w:ascii="Arial" w:hAnsi="Arial" w:cs="Arial"/>
        </w:rPr>
        <w:t>Žáci:</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starší žáci vedou mladší žáky ve skupině</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 xml:space="preserve">pod dohledem učitele samostatně nacvičí </w:t>
      </w:r>
      <w:proofErr w:type="gramStart"/>
      <w:r>
        <w:rPr>
          <w:rFonts w:ascii="Arial" w:hAnsi="Arial" w:cs="Arial"/>
        </w:rPr>
        <w:t>skladby(nástupy</w:t>
      </w:r>
      <w:proofErr w:type="gramEnd"/>
      <w:r>
        <w:rPr>
          <w:rFonts w:ascii="Arial" w:hAnsi="Arial" w:cs="Arial"/>
        </w:rPr>
        <w:t>, tempa)</w:t>
      </w:r>
    </w:p>
    <w:p w:rsidR="00C3152B" w:rsidRDefault="00C3152B" w:rsidP="00560D13">
      <w:pPr>
        <w:numPr>
          <w:ilvl w:val="0"/>
          <w:numId w:val="261"/>
        </w:numPr>
        <w:spacing w:after="0"/>
        <w:jc w:val="both"/>
        <w:rPr>
          <w:rFonts w:ascii="Arial" w:hAnsi="Arial" w:cs="Arial"/>
        </w:rPr>
      </w:pPr>
      <w:r>
        <w:rPr>
          <w:rFonts w:ascii="Arial" w:hAnsi="Arial" w:cs="Arial"/>
        </w:rPr>
        <w:t>hrají skladby různých stylů a žánrů přiměřené jejich schopnostem</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spolupracují na vytváření společného zvuku, výrazu a celkové interpretaci skladeb</w:t>
      </w:r>
    </w:p>
    <w:p w:rsidR="00C3152B" w:rsidRDefault="00C3152B" w:rsidP="00560D13">
      <w:pPr>
        <w:pStyle w:val="Odstavecseseznamem"/>
        <w:numPr>
          <w:ilvl w:val="0"/>
          <w:numId w:val="261"/>
        </w:numPr>
        <w:spacing w:after="0"/>
        <w:jc w:val="both"/>
        <w:rPr>
          <w:rFonts w:ascii="Arial" w:hAnsi="Arial" w:cs="Arial"/>
        </w:rPr>
      </w:pPr>
      <w:r>
        <w:rPr>
          <w:rFonts w:ascii="Arial" w:hAnsi="Arial" w:cs="Arial"/>
        </w:rPr>
        <w:t>vytvářejí si smysl pro kolektivní zodpovědnost</w:t>
      </w:r>
    </w:p>
    <w:p w:rsidR="00C3152B" w:rsidRDefault="00C3152B">
      <w:pPr>
        <w:pStyle w:val="Odstavecseseznamem"/>
        <w:spacing w:after="0"/>
        <w:jc w:val="both"/>
        <w:rPr>
          <w:rFonts w:ascii="Arial" w:hAnsi="Arial" w:cs="Arial"/>
        </w:rPr>
      </w:pPr>
    </w:p>
    <w:p w:rsidR="00C3152B" w:rsidRDefault="00C3152B">
      <w:pPr>
        <w:jc w:val="both"/>
        <w:rPr>
          <w:rFonts w:ascii="Arial" w:hAnsi="Arial" w:cs="Arial"/>
          <w:b/>
          <w:color w:val="FF0000"/>
          <w:sz w:val="28"/>
          <w:szCs w:val="28"/>
        </w:rPr>
      </w:pPr>
    </w:p>
    <w:p w:rsidR="00C3152B" w:rsidRDefault="00C3152B">
      <w:pPr>
        <w:spacing w:after="0"/>
        <w:jc w:val="both"/>
        <w:rPr>
          <w:rFonts w:ascii="Arial" w:hAnsi="Arial" w:cs="Arial"/>
        </w:rPr>
      </w:pPr>
      <w:r>
        <w:rPr>
          <w:rFonts w:ascii="Arial" w:hAnsi="Arial" w:cs="Arial"/>
          <w:b/>
        </w:rPr>
        <w:t xml:space="preserve">Vyučovací předmět: Souborová hra </w:t>
      </w:r>
      <w:r>
        <w:rPr>
          <w:rFonts w:ascii="Arial" w:hAnsi="Arial" w:cs="Arial"/>
        </w:rPr>
        <w:t>(dechových, strunných, klávesových, smyčcových, bicích nástrojů, či jejich kombinací)</w:t>
      </w:r>
    </w:p>
    <w:p w:rsidR="00C3152B" w:rsidRDefault="00C3152B">
      <w:pPr>
        <w:spacing w:after="0"/>
        <w:jc w:val="both"/>
        <w:rPr>
          <w:rFonts w:ascii="Arial" w:hAnsi="Arial" w:cs="Arial"/>
        </w:rPr>
      </w:pPr>
    </w:p>
    <w:p w:rsidR="00C3152B" w:rsidRDefault="00C3152B">
      <w:pPr>
        <w:spacing w:after="0"/>
        <w:jc w:val="both"/>
        <w:rPr>
          <w:rFonts w:ascii="Arial" w:hAnsi="Arial" w:cs="Arial"/>
        </w:rPr>
      </w:pPr>
      <w:proofErr w:type="gramStart"/>
      <w:r>
        <w:rPr>
          <w:rFonts w:ascii="Arial" w:hAnsi="Arial" w:cs="Arial"/>
          <w:b/>
          <w:lang w:eastAsia="ar-SA"/>
        </w:rPr>
        <w:t>4.-7. ročník</w:t>
      </w:r>
      <w:proofErr w:type="gramEnd"/>
    </w:p>
    <w:p w:rsidR="00C3152B" w:rsidRDefault="00C3152B">
      <w:pPr>
        <w:spacing w:after="0"/>
        <w:ind w:firstLine="576"/>
        <w:jc w:val="both"/>
        <w:rPr>
          <w:rFonts w:ascii="Arial" w:hAnsi="Arial" w:cs="Arial"/>
        </w:rPr>
      </w:pPr>
      <w:r>
        <w:rPr>
          <w:rFonts w:ascii="Arial" w:hAnsi="Arial" w:cs="Arial"/>
        </w:rPr>
        <w:t>Žáci:</w:t>
      </w:r>
    </w:p>
    <w:p w:rsidR="00C3152B" w:rsidRDefault="00C3152B" w:rsidP="00560D13">
      <w:pPr>
        <w:numPr>
          <w:ilvl w:val="0"/>
          <w:numId w:val="104"/>
        </w:numPr>
        <w:spacing w:after="0"/>
        <w:jc w:val="both"/>
        <w:rPr>
          <w:rFonts w:ascii="Arial" w:hAnsi="Arial" w:cs="Arial"/>
        </w:rPr>
      </w:pPr>
      <w:r>
        <w:rPr>
          <w:rFonts w:ascii="Arial" w:hAnsi="Arial" w:cs="Arial"/>
        </w:rPr>
        <w:t>uplatňují a dále rozvíjejí dovednosti získané v sólové hře, popř. v komorní hře</w:t>
      </w:r>
    </w:p>
    <w:p w:rsidR="00C3152B" w:rsidRDefault="00C3152B" w:rsidP="00560D13">
      <w:pPr>
        <w:pStyle w:val="Odstavecseseznamem"/>
        <w:numPr>
          <w:ilvl w:val="0"/>
          <w:numId w:val="104"/>
        </w:numPr>
        <w:spacing w:after="0"/>
        <w:jc w:val="both"/>
        <w:rPr>
          <w:rFonts w:ascii="Arial" w:hAnsi="Arial" w:cs="Arial"/>
        </w:rPr>
      </w:pPr>
      <w:r>
        <w:rPr>
          <w:rFonts w:ascii="Arial" w:hAnsi="Arial" w:cs="Arial"/>
        </w:rPr>
        <w:t>přizpůsobují se svým spoluhráčům v rytmu, dynamice a celkovém výrazu</w:t>
      </w:r>
    </w:p>
    <w:p w:rsidR="00C3152B" w:rsidRDefault="00C3152B" w:rsidP="00560D13">
      <w:pPr>
        <w:numPr>
          <w:ilvl w:val="0"/>
          <w:numId w:val="104"/>
        </w:numPr>
        <w:spacing w:after="0"/>
        <w:jc w:val="both"/>
        <w:rPr>
          <w:rFonts w:ascii="Arial" w:hAnsi="Arial" w:cs="Arial"/>
        </w:rPr>
      </w:pPr>
      <w:r>
        <w:rPr>
          <w:rFonts w:ascii="Arial" w:hAnsi="Arial" w:cs="Arial"/>
        </w:rPr>
        <w:t>vnímají barvu a zvuk jednotlivých nástrojů i celého souboru</w:t>
      </w:r>
    </w:p>
    <w:p w:rsidR="00C3152B" w:rsidRDefault="00C3152B" w:rsidP="00560D13">
      <w:pPr>
        <w:pStyle w:val="Odstavecseseznamem"/>
        <w:numPr>
          <w:ilvl w:val="0"/>
          <w:numId w:val="104"/>
        </w:numPr>
        <w:spacing w:after="0"/>
        <w:jc w:val="both"/>
        <w:rPr>
          <w:rFonts w:ascii="Arial" w:hAnsi="Arial" w:cs="Arial"/>
        </w:rPr>
      </w:pPr>
      <w:r>
        <w:rPr>
          <w:rFonts w:ascii="Arial" w:hAnsi="Arial" w:cs="Arial"/>
        </w:rPr>
        <w:t>naladí si pomocí ladičky nebo podle klavíru své nástroje v souboru</w:t>
      </w:r>
    </w:p>
    <w:p w:rsidR="00C3152B" w:rsidRPr="00263C84" w:rsidRDefault="00C3152B" w:rsidP="00560D13">
      <w:pPr>
        <w:numPr>
          <w:ilvl w:val="0"/>
          <w:numId w:val="104"/>
        </w:numPr>
        <w:spacing w:after="0"/>
        <w:jc w:val="both"/>
        <w:rPr>
          <w:rFonts w:ascii="Arial" w:hAnsi="Arial" w:cs="Arial"/>
          <w:b/>
          <w:lang w:eastAsia="ar-SA"/>
        </w:rPr>
      </w:pPr>
      <w:r>
        <w:rPr>
          <w:rFonts w:ascii="Arial" w:hAnsi="Arial" w:cs="Arial"/>
        </w:rPr>
        <w:t>rozumí základním gestům dirigenta</w:t>
      </w:r>
    </w:p>
    <w:p w:rsidR="00263C84" w:rsidRDefault="00263C84" w:rsidP="00263C84">
      <w:pPr>
        <w:spacing w:after="0"/>
        <w:jc w:val="both"/>
        <w:rPr>
          <w:rFonts w:ascii="Arial" w:hAnsi="Arial" w:cs="Arial"/>
        </w:rPr>
      </w:pPr>
    </w:p>
    <w:p w:rsidR="00263C84" w:rsidRDefault="00263C84" w:rsidP="00263C84">
      <w:pPr>
        <w:spacing w:after="0"/>
        <w:jc w:val="both"/>
        <w:rPr>
          <w:rFonts w:ascii="Arial" w:hAnsi="Arial" w:cs="Arial"/>
          <w:b/>
          <w:lang w:eastAsia="ar-SA"/>
        </w:rPr>
      </w:pPr>
    </w:p>
    <w:p w:rsidR="00C3152B" w:rsidRDefault="00C3152B">
      <w:pPr>
        <w:spacing w:after="0"/>
        <w:jc w:val="both"/>
        <w:rPr>
          <w:rFonts w:ascii="Arial" w:hAnsi="Arial" w:cs="Arial"/>
        </w:rPr>
      </w:pPr>
      <w:proofErr w:type="gramStart"/>
      <w:r>
        <w:rPr>
          <w:rFonts w:ascii="Arial" w:hAnsi="Arial" w:cs="Arial"/>
          <w:b/>
          <w:lang w:eastAsia="ar-SA"/>
        </w:rPr>
        <w:lastRenderedPageBreak/>
        <w:t>I.-IV</w:t>
      </w:r>
      <w:proofErr w:type="gramEnd"/>
      <w:r>
        <w:rPr>
          <w:rFonts w:ascii="Arial" w:hAnsi="Arial" w:cs="Arial"/>
          <w:b/>
          <w:lang w:eastAsia="ar-SA"/>
        </w:rPr>
        <w:t>. ročník</w:t>
      </w:r>
    </w:p>
    <w:p w:rsidR="00C3152B" w:rsidRDefault="00C3152B">
      <w:pPr>
        <w:spacing w:after="0"/>
        <w:ind w:firstLine="576"/>
        <w:jc w:val="both"/>
        <w:rPr>
          <w:rFonts w:ascii="Arial" w:hAnsi="Arial" w:cs="Arial"/>
        </w:rPr>
      </w:pPr>
      <w:r>
        <w:rPr>
          <w:rFonts w:ascii="Arial" w:hAnsi="Arial" w:cs="Arial"/>
        </w:rPr>
        <w:t>Žáci:</w:t>
      </w:r>
    </w:p>
    <w:p w:rsidR="00C3152B" w:rsidRDefault="00C3152B" w:rsidP="00560D13">
      <w:pPr>
        <w:numPr>
          <w:ilvl w:val="0"/>
          <w:numId w:val="104"/>
        </w:numPr>
        <w:spacing w:after="0"/>
        <w:jc w:val="both"/>
        <w:rPr>
          <w:rFonts w:ascii="Arial" w:hAnsi="Arial" w:cs="Arial"/>
        </w:rPr>
      </w:pPr>
      <w:r>
        <w:rPr>
          <w:rFonts w:ascii="Arial" w:hAnsi="Arial" w:cs="Arial"/>
        </w:rPr>
        <w:t>sledují dirigenta a hrají podle jeho gest</w:t>
      </w:r>
    </w:p>
    <w:p w:rsidR="00C3152B" w:rsidRDefault="00C3152B" w:rsidP="00560D13">
      <w:pPr>
        <w:numPr>
          <w:ilvl w:val="0"/>
          <w:numId w:val="104"/>
        </w:numPr>
        <w:spacing w:after="0"/>
        <w:jc w:val="both"/>
        <w:rPr>
          <w:rFonts w:ascii="Arial" w:hAnsi="Arial" w:cs="Arial"/>
        </w:rPr>
      </w:pPr>
      <w:r>
        <w:rPr>
          <w:rFonts w:ascii="Arial" w:hAnsi="Arial" w:cs="Arial"/>
        </w:rPr>
        <w:t>čtou pohotově přiměřeně obtížný part z listu</w:t>
      </w:r>
    </w:p>
    <w:p w:rsidR="00C3152B" w:rsidRDefault="00C3152B" w:rsidP="00560D13">
      <w:pPr>
        <w:pStyle w:val="Odstavecseseznamem"/>
        <w:numPr>
          <w:ilvl w:val="0"/>
          <w:numId w:val="104"/>
        </w:numPr>
        <w:spacing w:after="0"/>
        <w:jc w:val="both"/>
        <w:rPr>
          <w:rFonts w:ascii="Arial" w:hAnsi="Arial" w:cs="Arial"/>
        </w:rPr>
      </w:pPr>
      <w:r>
        <w:rPr>
          <w:rFonts w:ascii="Arial" w:hAnsi="Arial" w:cs="Arial"/>
        </w:rPr>
        <w:t>nastudují jednodušší party samostatně</w:t>
      </w:r>
    </w:p>
    <w:p w:rsidR="00C3152B" w:rsidRDefault="00C3152B" w:rsidP="00560D13">
      <w:pPr>
        <w:pStyle w:val="Odstavecseseznamem"/>
        <w:numPr>
          <w:ilvl w:val="0"/>
          <w:numId w:val="104"/>
        </w:numPr>
        <w:spacing w:after="0"/>
        <w:jc w:val="both"/>
        <w:rPr>
          <w:rFonts w:ascii="Arial" w:hAnsi="Arial" w:cs="Arial"/>
        </w:rPr>
      </w:pPr>
      <w:r>
        <w:rPr>
          <w:rFonts w:ascii="Arial" w:hAnsi="Arial" w:cs="Arial"/>
        </w:rPr>
        <w:t>interpretují skladby různých hudebních stylů a žánrů</w:t>
      </w:r>
    </w:p>
    <w:p w:rsidR="00C3152B" w:rsidRDefault="00C3152B" w:rsidP="00560D13">
      <w:pPr>
        <w:pStyle w:val="Odstavecseseznamem"/>
        <w:numPr>
          <w:ilvl w:val="0"/>
          <w:numId w:val="104"/>
        </w:numPr>
        <w:spacing w:after="0"/>
        <w:jc w:val="both"/>
        <w:rPr>
          <w:rFonts w:ascii="Arial" w:hAnsi="Arial" w:cs="Arial"/>
        </w:rPr>
      </w:pPr>
      <w:r>
        <w:rPr>
          <w:rFonts w:ascii="Arial" w:hAnsi="Arial" w:cs="Arial"/>
        </w:rPr>
        <w:t>zodpovědně spolupracují na vytváření společného zvuku, výrazu a celkové interpretaci skladeb</w:t>
      </w:r>
    </w:p>
    <w:p w:rsidR="00C3152B" w:rsidRDefault="00C3152B" w:rsidP="00560D13">
      <w:pPr>
        <w:numPr>
          <w:ilvl w:val="0"/>
          <w:numId w:val="104"/>
        </w:numPr>
        <w:spacing w:after="0"/>
        <w:jc w:val="both"/>
        <w:rPr>
          <w:rFonts w:ascii="Arial" w:hAnsi="Arial" w:cs="Arial"/>
        </w:rPr>
      </w:pPr>
      <w:r>
        <w:rPr>
          <w:rFonts w:ascii="Arial" w:hAnsi="Arial" w:cs="Arial"/>
        </w:rPr>
        <w:t>uvědomují si smysl pro kolektivní zodpovědnost</w:t>
      </w:r>
    </w:p>
    <w:p w:rsidR="00C3152B" w:rsidRDefault="00C3152B">
      <w:pPr>
        <w:spacing w:after="0"/>
        <w:jc w:val="both"/>
        <w:rPr>
          <w:rFonts w:ascii="Arial" w:hAnsi="Arial" w:cs="Arial"/>
        </w:rPr>
      </w:pPr>
    </w:p>
    <w:p w:rsidR="00C3152B" w:rsidRDefault="00C3152B">
      <w:pPr>
        <w:jc w:val="both"/>
        <w:rPr>
          <w:rFonts w:ascii="Arial" w:hAnsi="Arial" w:cs="Arial"/>
          <w:b/>
          <w:color w:val="FF0000"/>
          <w:sz w:val="28"/>
          <w:szCs w:val="28"/>
        </w:rPr>
      </w:pPr>
    </w:p>
    <w:p w:rsidR="00C3152B" w:rsidRDefault="00C3152B">
      <w:pPr>
        <w:spacing w:after="0"/>
        <w:jc w:val="both"/>
        <w:rPr>
          <w:rFonts w:ascii="Arial" w:hAnsi="Arial" w:cs="Arial"/>
          <w:b/>
          <w:color w:val="FF0000"/>
          <w:sz w:val="28"/>
          <w:szCs w:val="28"/>
        </w:rPr>
      </w:pPr>
    </w:p>
    <w:p w:rsidR="00C3152B" w:rsidRDefault="00C3152B">
      <w:pPr>
        <w:spacing w:after="0"/>
        <w:jc w:val="both"/>
        <w:rPr>
          <w:rFonts w:ascii="Arial" w:hAnsi="Arial" w:cs="Arial"/>
        </w:rPr>
      </w:pPr>
      <w:r>
        <w:rPr>
          <w:rFonts w:ascii="Arial" w:hAnsi="Arial" w:cs="Arial"/>
          <w:b/>
        </w:rPr>
        <w:t xml:space="preserve">Vyučovací předmět: Pěvecký sbor </w:t>
      </w:r>
      <w:r>
        <w:rPr>
          <w:rFonts w:ascii="Arial" w:hAnsi="Arial" w:cs="Arial"/>
        </w:rPr>
        <w:t>(určeno pro žáky, kteří nejsou zařazeni do komorní nebo souborové hry)</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b/>
        </w:rPr>
      </w:pPr>
      <w:proofErr w:type="gramStart"/>
      <w:r>
        <w:rPr>
          <w:rFonts w:ascii="Arial" w:hAnsi="Arial" w:cs="Arial"/>
          <w:b/>
          <w:lang w:eastAsia="ar-SA"/>
        </w:rPr>
        <w:t>4.-7. ročník</w:t>
      </w:r>
      <w:proofErr w:type="gramEnd"/>
    </w:p>
    <w:p w:rsidR="00C3152B" w:rsidRDefault="00C3152B">
      <w:pPr>
        <w:spacing w:before="240"/>
        <w:jc w:val="both"/>
        <w:rPr>
          <w:rFonts w:ascii="Arial" w:hAnsi="Arial" w:cs="Arial"/>
        </w:rPr>
      </w:pPr>
      <w:r>
        <w:rPr>
          <w:rFonts w:ascii="Arial" w:hAnsi="Arial" w:cs="Arial"/>
          <w:b/>
        </w:rPr>
        <w:tab/>
      </w:r>
      <w:r>
        <w:rPr>
          <w:rFonts w:ascii="Arial" w:hAnsi="Arial" w:cs="Arial"/>
        </w:rPr>
        <w:t>Žáci:</w:t>
      </w:r>
    </w:p>
    <w:p w:rsidR="00C3152B" w:rsidRDefault="00C3152B" w:rsidP="00560D13">
      <w:pPr>
        <w:pStyle w:val="Odstavecseseznamem"/>
        <w:numPr>
          <w:ilvl w:val="0"/>
          <w:numId w:val="75"/>
        </w:numPr>
        <w:spacing w:after="0"/>
        <w:jc w:val="both"/>
        <w:rPr>
          <w:rFonts w:ascii="Arial" w:hAnsi="Arial" w:cs="Arial"/>
        </w:rPr>
      </w:pPr>
      <w:r>
        <w:rPr>
          <w:rFonts w:ascii="Arial" w:hAnsi="Arial" w:cs="Arial"/>
        </w:rPr>
        <w:t>uplatňují své již nabyté dovednosti získané během studia zvoleného studijního zaměření odpovídající jejich věku a schopnostem</w:t>
      </w:r>
    </w:p>
    <w:p w:rsidR="00C3152B" w:rsidRDefault="00C3152B" w:rsidP="00560D13">
      <w:pPr>
        <w:pStyle w:val="Odstavecseseznamem"/>
        <w:numPr>
          <w:ilvl w:val="0"/>
          <w:numId w:val="75"/>
        </w:numPr>
        <w:spacing w:after="0"/>
        <w:jc w:val="both"/>
        <w:rPr>
          <w:rFonts w:ascii="Arial" w:hAnsi="Arial" w:cs="Arial"/>
        </w:rPr>
      </w:pPr>
      <w:r>
        <w:rPr>
          <w:rFonts w:ascii="Arial" w:hAnsi="Arial" w:cs="Arial"/>
        </w:rPr>
        <w:t xml:space="preserve">orientují se v notovém zápise jednoduchých skladeb a při tvoření frází reagují na gesta a užitou hudební terminologii učitele </w:t>
      </w:r>
    </w:p>
    <w:p w:rsidR="00C3152B" w:rsidRDefault="00C3152B" w:rsidP="00560D13">
      <w:pPr>
        <w:pStyle w:val="Odstavecseseznamem"/>
        <w:numPr>
          <w:ilvl w:val="0"/>
          <w:numId w:val="75"/>
        </w:numPr>
        <w:spacing w:after="0"/>
        <w:jc w:val="both"/>
        <w:rPr>
          <w:rFonts w:ascii="Arial" w:hAnsi="Arial" w:cs="Arial"/>
        </w:rPr>
      </w:pPr>
      <w:r>
        <w:rPr>
          <w:rFonts w:ascii="Arial" w:hAnsi="Arial" w:cs="Arial"/>
        </w:rPr>
        <w:t xml:space="preserve">při interpretaci vnímají melodickou, rytmickou a výrazovou stránku přednesu vůči ostatním žákům skupiny </w:t>
      </w:r>
    </w:p>
    <w:p w:rsidR="00C3152B" w:rsidRDefault="00C3152B" w:rsidP="00560D13">
      <w:pPr>
        <w:pStyle w:val="Odstavecseseznamem"/>
        <w:numPr>
          <w:ilvl w:val="0"/>
          <w:numId w:val="75"/>
        </w:numPr>
        <w:spacing w:after="0"/>
        <w:jc w:val="both"/>
        <w:rPr>
          <w:rFonts w:ascii="Arial" w:hAnsi="Arial" w:cs="Arial"/>
        </w:rPr>
      </w:pPr>
      <w:r>
        <w:rPr>
          <w:rFonts w:ascii="Arial" w:hAnsi="Arial" w:cs="Arial"/>
        </w:rPr>
        <w:t>s pomocí učitele předvedou kultivovaný projev, kantilénu a snaží se vnímat intonaci vůči ostatním žákům ve skupině</w:t>
      </w:r>
    </w:p>
    <w:p w:rsidR="00C3152B" w:rsidRDefault="00C3152B" w:rsidP="00560D13">
      <w:pPr>
        <w:pStyle w:val="Odstavecseseznamem"/>
        <w:numPr>
          <w:ilvl w:val="0"/>
          <w:numId w:val="75"/>
        </w:numPr>
        <w:spacing w:after="0"/>
        <w:jc w:val="both"/>
        <w:rPr>
          <w:rFonts w:ascii="Arial" w:hAnsi="Arial" w:cs="Arial"/>
        </w:rPr>
      </w:pPr>
      <w:r>
        <w:rPr>
          <w:rFonts w:ascii="Arial" w:hAnsi="Arial" w:cs="Arial"/>
        </w:rPr>
        <w:t>respektují nutnost domácí přípravy ve prospěch úspěšného nácviku skladeb nebo písní vůči celé skupině</w:t>
      </w:r>
    </w:p>
    <w:p w:rsidR="00C3152B" w:rsidRDefault="00C3152B">
      <w:pPr>
        <w:pStyle w:val="Odstavecseseznamem"/>
        <w:spacing w:after="0"/>
        <w:jc w:val="both"/>
        <w:rPr>
          <w:rFonts w:ascii="Arial" w:hAnsi="Arial" w:cs="Arial"/>
        </w:rPr>
      </w:pPr>
    </w:p>
    <w:p w:rsidR="00C3152B" w:rsidRDefault="00C3152B">
      <w:pPr>
        <w:pStyle w:val="Odstavecseseznamem"/>
        <w:spacing w:after="0"/>
        <w:jc w:val="both"/>
        <w:rPr>
          <w:rFonts w:ascii="Arial" w:hAnsi="Arial" w:cs="Arial"/>
        </w:rPr>
      </w:pPr>
    </w:p>
    <w:p w:rsidR="00C3152B" w:rsidRDefault="00C3152B">
      <w:pPr>
        <w:spacing w:after="0"/>
        <w:jc w:val="both"/>
        <w:rPr>
          <w:rFonts w:ascii="Arial" w:hAnsi="Arial" w:cs="Arial"/>
        </w:rPr>
      </w:pPr>
      <w:proofErr w:type="gramStart"/>
      <w:r>
        <w:rPr>
          <w:rFonts w:ascii="Arial" w:hAnsi="Arial" w:cs="Arial"/>
          <w:b/>
          <w:lang w:eastAsia="ar-SA"/>
        </w:rPr>
        <w:t>I.-IV</w:t>
      </w:r>
      <w:proofErr w:type="gramEnd"/>
      <w:r>
        <w:rPr>
          <w:rFonts w:ascii="Arial" w:hAnsi="Arial" w:cs="Arial"/>
          <w:b/>
          <w:lang w:eastAsia="ar-SA"/>
        </w:rPr>
        <w:t>. ročník</w:t>
      </w:r>
    </w:p>
    <w:p w:rsidR="00C3152B" w:rsidRDefault="00C3152B">
      <w:pPr>
        <w:spacing w:after="0"/>
        <w:ind w:firstLine="576"/>
        <w:jc w:val="both"/>
        <w:rPr>
          <w:rFonts w:ascii="Arial" w:hAnsi="Arial" w:cs="Arial"/>
        </w:rPr>
      </w:pPr>
      <w:r>
        <w:rPr>
          <w:rFonts w:ascii="Arial" w:hAnsi="Arial" w:cs="Arial"/>
        </w:rPr>
        <w:t>Žáci:</w:t>
      </w:r>
    </w:p>
    <w:p w:rsidR="00C3152B" w:rsidRDefault="00C3152B" w:rsidP="00560D13">
      <w:pPr>
        <w:pStyle w:val="Odstavecseseznamem"/>
        <w:numPr>
          <w:ilvl w:val="0"/>
          <w:numId w:val="101"/>
        </w:numPr>
        <w:spacing w:after="0"/>
        <w:jc w:val="both"/>
        <w:rPr>
          <w:rFonts w:ascii="Arial" w:hAnsi="Arial" w:cs="Arial"/>
        </w:rPr>
      </w:pPr>
      <w:r>
        <w:rPr>
          <w:rFonts w:ascii="Arial" w:hAnsi="Arial" w:cs="Arial"/>
        </w:rPr>
        <w:t xml:space="preserve">zapojí se samostatně při nácviku skladeb (pohotově čtou notový part a reagují podle něj) </w:t>
      </w:r>
    </w:p>
    <w:p w:rsidR="00C3152B" w:rsidRDefault="00C3152B" w:rsidP="00560D13">
      <w:pPr>
        <w:pStyle w:val="Odstavecseseznamem"/>
        <w:numPr>
          <w:ilvl w:val="0"/>
          <w:numId w:val="101"/>
        </w:numPr>
        <w:spacing w:after="0"/>
        <w:jc w:val="both"/>
        <w:rPr>
          <w:rFonts w:ascii="Arial" w:hAnsi="Arial" w:cs="Arial"/>
        </w:rPr>
      </w:pPr>
      <w:r>
        <w:rPr>
          <w:rFonts w:ascii="Arial" w:hAnsi="Arial" w:cs="Arial"/>
        </w:rPr>
        <w:t xml:space="preserve">zvládají dokonalejší provedení skladeb různých slohových období s větším důrazem na dynamiku, agogiku, výraz, intonaci a technické provedení </w:t>
      </w:r>
    </w:p>
    <w:p w:rsidR="00C3152B" w:rsidRDefault="00C3152B" w:rsidP="00560D13">
      <w:pPr>
        <w:pStyle w:val="Odstavecseseznamem"/>
        <w:numPr>
          <w:ilvl w:val="0"/>
          <w:numId w:val="101"/>
        </w:numPr>
        <w:spacing w:after="0"/>
        <w:jc w:val="both"/>
        <w:rPr>
          <w:rFonts w:ascii="Arial" w:hAnsi="Arial" w:cs="Arial"/>
        </w:rPr>
      </w:pPr>
      <w:r>
        <w:rPr>
          <w:rFonts w:ascii="Arial" w:hAnsi="Arial" w:cs="Arial"/>
        </w:rPr>
        <w:t>spolupracují s celkem svého hlasu tak, aby hlas zněl sjednoceně v barvě i intonaci</w:t>
      </w:r>
    </w:p>
    <w:p w:rsidR="00C3152B" w:rsidRDefault="00C3152B" w:rsidP="00560D13">
      <w:pPr>
        <w:pStyle w:val="Odstavecseseznamem"/>
        <w:numPr>
          <w:ilvl w:val="0"/>
          <w:numId w:val="101"/>
        </w:numPr>
        <w:spacing w:after="0"/>
        <w:jc w:val="both"/>
        <w:rPr>
          <w:rFonts w:ascii="Arial" w:hAnsi="Arial" w:cs="Arial"/>
        </w:rPr>
      </w:pPr>
      <w:r>
        <w:rPr>
          <w:rFonts w:ascii="Arial" w:hAnsi="Arial" w:cs="Arial"/>
        </w:rPr>
        <w:t>orientují se ve sborové partituře</w:t>
      </w:r>
    </w:p>
    <w:p w:rsidR="00C3152B" w:rsidRDefault="00C3152B" w:rsidP="00560D13">
      <w:pPr>
        <w:pStyle w:val="Odstavecseseznamem"/>
        <w:numPr>
          <w:ilvl w:val="0"/>
          <w:numId w:val="101"/>
        </w:numPr>
        <w:spacing w:after="0"/>
        <w:jc w:val="both"/>
        <w:rPr>
          <w:rFonts w:ascii="Arial" w:hAnsi="Arial" w:cs="Arial"/>
        </w:rPr>
      </w:pPr>
      <w:r>
        <w:rPr>
          <w:rFonts w:ascii="Arial" w:hAnsi="Arial" w:cs="Arial"/>
        </w:rPr>
        <w:t>spolupracují aktivně s ostatními členy sboru</w:t>
      </w:r>
    </w:p>
    <w:p w:rsidR="00C3152B" w:rsidRDefault="00C3152B" w:rsidP="00560D13">
      <w:pPr>
        <w:pStyle w:val="Odstavecseseznamem"/>
        <w:numPr>
          <w:ilvl w:val="0"/>
          <w:numId w:val="101"/>
        </w:numPr>
        <w:spacing w:after="0"/>
        <w:jc w:val="both"/>
        <w:rPr>
          <w:rFonts w:ascii="Arial" w:eastAsia="Arial" w:hAnsi="Arial" w:cs="Arial"/>
        </w:rPr>
      </w:pPr>
      <w:r>
        <w:rPr>
          <w:rFonts w:ascii="Arial" w:hAnsi="Arial" w:cs="Arial"/>
        </w:rPr>
        <w:t>zapojí se do instrumentálního doprovodu skladeb</w:t>
      </w:r>
    </w:p>
    <w:p w:rsidR="00C3152B" w:rsidRDefault="00C3152B">
      <w:pPr>
        <w:pStyle w:val="Odstavecseseznamem"/>
        <w:spacing w:after="0"/>
        <w:ind w:left="0"/>
        <w:jc w:val="both"/>
        <w:rPr>
          <w:rFonts w:ascii="Arial" w:eastAsia="Arial" w:hAnsi="Arial" w:cs="Arial"/>
        </w:rPr>
      </w:pPr>
    </w:p>
    <w:p w:rsidR="00C3152B" w:rsidRDefault="00C3152B">
      <w:pPr>
        <w:pStyle w:val="Nadpis1"/>
        <w:jc w:val="both"/>
        <w:rPr>
          <w:rFonts w:ascii="Arial" w:hAnsi="Arial" w:cs="Arial"/>
          <w:color w:val="auto"/>
        </w:rPr>
      </w:pPr>
      <w:r>
        <w:rPr>
          <w:rFonts w:ascii="Arial" w:eastAsia="Arial" w:hAnsi="Arial" w:cs="Arial"/>
          <w:color w:val="auto"/>
        </w:rPr>
        <w:lastRenderedPageBreak/>
        <w:t xml:space="preserve"> </w:t>
      </w:r>
      <w:bookmarkStart w:id="32" w:name="__RefHeading___Toc325392214"/>
      <w:proofErr w:type="gramStart"/>
      <w:r>
        <w:rPr>
          <w:rFonts w:ascii="Arial" w:hAnsi="Arial" w:cs="Arial"/>
          <w:color w:val="auto"/>
        </w:rPr>
        <w:t>VZDĚLÁVACÍ  OBSAH</w:t>
      </w:r>
      <w:proofErr w:type="gramEnd"/>
      <w:r>
        <w:rPr>
          <w:rFonts w:ascii="Arial" w:hAnsi="Arial" w:cs="Arial"/>
          <w:color w:val="auto"/>
        </w:rPr>
        <w:t xml:space="preserve">  VÝTVARNÉHO  OBORU</w:t>
      </w:r>
      <w:bookmarkEnd w:id="32"/>
    </w:p>
    <w:p w:rsidR="00C3152B" w:rsidRDefault="00C3152B">
      <w:pPr>
        <w:rPr>
          <w:rFonts w:ascii="Arial" w:hAnsi="Arial" w:cs="Arial"/>
        </w:rPr>
      </w:pPr>
    </w:p>
    <w:p w:rsidR="00C3152B" w:rsidRDefault="00C3152B">
      <w:pPr>
        <w:rPr>
          <w:rFonts w:ascii="Arial" w:hAnsi="Arial" w:cs="Arial"/>
        </w:rPr>
      </w:pPr>
      <w:r>
        <w:rPr>
          <w:rFonts w:ascii="Arial" w:hAnsi="Arial" w:cs="Arial"/>
        </w:rPr>
        <w:t>Výtvarný obor se věnuje</w:t>
      </w:r>
      <w:r>
        <w:rPr>
          <w:rFonts w:ascii="Arial" w:hAnsi="Arial" w:cs="Arial"/>
          <w:color w:val="FF0000"/>
        </w:rPr>
        <w:t xml:space="preserve"> </w:t>
      </w:r>
      <w:r>
        <w:rPr>
          <w:rFonts w:ascii="Arial" w:hAnsi="Arial" w:cs="Arial"/>
        </w:rPr>
        <w:t xml:space="preserve">dětem od předškolního věku a pokračuje v jejich vzdělávání až na střední školu. V podnětném prostředí podobně zaměřených a nadaných vrstevníků se děti rozvíjejí ve výtvarném projevu, učí se různé výtvarné techniky a přiměřeně svému věku se seznamují s výtvarným uměním. Výuka výtvarného oboru na Základní umělecké škole je vhodná nejen pro děti, které chtějí pokračovat ve studiu na odborných výtvarných školách, ale i pro děti, kterým krása a výtvarné umění obohatí život. </w:t>
      </w:r>
    </w:p>
    <w:p w:rsidR="00C3152B" w:rsidRDefault="00C3152B">
      <w:pPr>
        <w:jc w:val="both"/>
        <w:rPr>
          <w:rFonts w:ascii="Arial" w:hAnsi="Arial" w:cs="Arial"/>
        </w:rPr>
      </w:pPr>
    </w:p>
    <w:p w:rsidR="00C3152B" w:rsidRDefault="00C3152B">
      <w:pPr>
        <w:pStyle w:val="Nadpis2"/>
        <w:jc w:val="both"/>
        <w:rPr>
          <w:rFonts w:ascii="Arial" w:hAnsi="Arial" w:cs="Arial"/>
          <w:color w:val="auto"/>
        </w:rPr>
      </w:pPr>
      <w:bookmarkStart w:id="33" w:name="__RefHeading___Toc325392215"/>
      <w:bookmarkEnd w:id="33"/>
      <w:r>
        <w:rPr>
          <w:rFonts w:ascii="Arial" w:hAnsi="Arial" w:cs="Arial"/>
          <w:color w:val="auto"/>
        </w:rPr>
        <w:t>Přípravné studium</w:t>
      </w:r>
    </w:p>
    <w:p w:rsidR="00C3152B" w:rsidRDefault="00C3152B">
      <w:pPr>
        <w:jc w:val="both"/>
        <w:rPr>
          <w:rFonts w:ascii="Arial" w:hAnsi="Arial" w:cs="Arial"/>
          <w:b/>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 xml:space="preserve"> –</w:t>
      </w:r>
      <w:r>
        <w:t xml:space="preserve"> dvouleté přípravné studium</w:t>
      </w:r>
    </w:p>
    <w:tbl>
      <w:tblPr>
        <w:tblW w:w="0" w:type="auto"/>
        <w:tblInd w:w="-65" w:type="dxa"/>
        <w:tblLayout w:type="fixed"/>
        <w:tblLook w:val="0000" w:firstRow="0" w:lastRow="0" w:firstColumn="0" w:lastColumn="0" w:noHBand="0" w:noVBand="0"/>
      </w:tblPr>
      <w:tblGrid>
        <w:gridCol w:w="3070"/>
        <w:gridCol w:w="3071"/>
        <w:gridCol w:w="3201"/>
      </w:tblGrid>
      <w:tr w:rsidR="00C3152B">
        <w:tc>
          <w:tcPr>
            <w:tcW w:w="307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PVT</w:t>
            </w:r>
          </w:p>
        </w:tc>
        <w:tc>
          <w:tcPr>
            <w:tcW w:w="3071"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 ročník</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2. ročník</w:t>
            </w:r>
          </w:p>
        </w:tc>
      </w:tr>
      <w:tr w:rsidR="00C3152B">
        <w:tc>
          <w:tcPr>
            <w:tcW w:w="3070"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Přípravná výtvarná tvorba</w:t>
            </w:r>
          </w:p>
        </w:tc>
        <w:tc>
          <w:tcPr>
            <w:tcW w:w="3071"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r>
    </w:tbl>
    <w:p w:rsidR="00C3152B" w:rsidRDefault="00C3152B">
      <w:pPr>
        <w:rPr>
          <w:rFonts w:ascii="Arial" w:hAnsi="Arial" w:cs="Arial"/>
        </w:rPr>
      </w:pPr>
      <w:r>
        <w:rPr>
          <w:rFonts w:ascii="Arial" w:hAnsi="Arial" w:cs="Arial"/>
        </w:rPr>
        <w:t>Poznámky k </w:t>
      </w:r>
      <w:proofErr w:type="spellStart"/>
      <w:proofErr w:type="gramStart"/>
      <w:r>
        <w:rPr>
          <w:rFonts w:ascii="Arial" w:hAnsi="Arial" w:cs="Arial"/>
        </w:rPr>
        <w:t>uč</w:t>
      </w:r>
      <w:proofErr w:type="gramEnd"/>
      <w:r>
        <w:rPr>
          <w:rFonts w:ascii="Arial" w:hAnsi="Arial" w:cs="Arial"/>
        </w:rPr>
        <w:t>.</w:t>
      </w:r>
      <w:proofErr w:type="gramStart"/>
      <w:r>
        <w:rPr>
          <w:rFonts w:ascii="Arial" w:hAnsi="Arial" w:cs="Arial"/>
        </w:rPr>
        <w:t>plánu</w:t>
      </w:r>
      <w:proofErr w:type="spellEnd"/>
      <w:proofErr w:type="gramEnd"/>
      <w:r>
        <w:rPr>
          <w:rFonts w:ascii="Arial" w:hAnsi="Arial" w:cs="Arial"/>
        </w:rPr>
        <w:t>:</w:t>
      </w:r>
    </w:p>
    <w:p w:rsidR="00C3152B" w:rsidRDefault="00C3152B">
      <w:pPr>
        <w:jc w:val="both"/>
        <w:rPr>
          <w:rFonts w:ascii="Arial" w:hAnsi="Arial" w:cs="Arial"/>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rPr>
          <w:rFonts w:ascii="Arial" w:hAnsi="Arial" w:cs="Arial"/>
          <w:b/>
        </w:rPr>
      </w:pPr>
      <w:r>
        <w:rPr>
          <w:rFonts w:ascii="Arial" w:hAnsi="Arial" w:cs="Arial"/>
          <w:b/>
        </w:rPr>
        <w:t>Přípravná výtvarná tvorba</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intuitivně používá výtvarné prvky (bod, linie, tvar, plocha, prostor, světlo, barva) </w:t>
      </w:r>
    </w:p>
    <w:p w:rsidR="00C3152B" w:rsidRDefault="00C3152B" w:rsidP="00560D13">
      <w:pPr>
        <w:numPr>
          <w:ilvl w:val="0"/>
          <w:numId w:val="175"/>
        </w:numPr>
        <w:spacing w:after="0"/>
        <w:jc w:val="both"/>
        <w:rPr>
          <w:rFonts w:ascii="Arial" w:hAnsi="Arial" w:cs="Arial"/>
        </w:rPr>
      </w:pPr>
      <w:r>
        <w:rPr>
          <w:rFonts w:ascii="Arial" w:hAnsi="Arial" w:cs="Arial"/>
        </w:rPr>
        <w:t xml:space="preserve">vyjmenuje základní barvy, rozezná základní výtvarné prvky </w:t>
      </w:r>
    </w:p>
    <w:p w:rsidR="00C3152B" w:rsidRDefault="00C3152B" w:rsidP="00560D13">
      <w:pPr>
        <w:numPr>
          <w:ilvl w:val="0"/>
          <w:numId w:val="175"/>
        </w:numPr>
        <w:spacing w:after="0"/>
        <w:jc w:val="both"/>
        <w:rPr>
          <w:rFonts w:ascii="Arial" w:hAnsi="Arial" w:cs="Arial"/>
        </w:rPr>
      </w:pPr>
      <w:r>
        <w:rPr>
          <w:rFonts w:ascii="Arial" w:hAnsi="Arial" w:cs="Arial"/>
        </w:rPr>
        <w:t xml:space="preserve">je seznámen se základními pracovními a hygienickými návyky </w:t>
      </w:r>
    </w:p>
    <w:p w:rsidR="00C3152B" w:rsidRDefault="00C3152B" w:rsidP="00560D13">
      <w:pPr>
        <w:numPr>
          <w:ilvl w:val="0"/>
          <w:numId w:val="175"/>
        </w:numPr>
        <w:spacing w:after="0"/>
        <w:jc w:val="both"/>
        <w:rPr>
          <w:rFonts w:ascii="Arial" w:hAnsi="Arial" w:cs="Arial"/>
        </w:rPr>
      </w:pPr>
      <w:r>
        <w:rPr>
          <w:rFonts w:ascii="Arial" w:hAnsi="Arial" w:cs="Arial"/>
        </w:rPr>
        <w:t xml:space="preserve">navazuje kontakt s učiteli a spolužáky </w:t>
      </w:r>
    </w:p>
    <w:p w:rsidR="00C3152B" w:rsidRDefault="00C3152B" w:rsidP="00560D13">
      <w:pPr>
        <w:numPr>
          <w:ilvl w:val="0"/>
          <w:numId w:val="175"/>
        </w:numPr>
        <w:spacing w:after="0"/>
        <w:jc w:val="both"/>
        <w:rPr>
          <w:rFonts w:ascii="Arial" w:hAnsi="Arial" w:cs="Arial"/>
          <w:b/>
        </w:rPr>
      </w:pPr>
      <w:r>
        <w:rPr>
          <w:rFonts w:ascii="Arial" w:hAnsi="Arial" w:cs="Arial"/>
        </w:rPr>
        <w:t xml:space="preserve">seznamuje se s ilustracemi dětských knížek </w:t>
      </w:r>
    </w:p>
    <w:p w:rsidR="00C3152B" w:rsidRDefault="00C3152B">
      <w:pPr>
        <w:spacing w:before="240" w:after="0"/>
        <w:jc w:val="both"/>
        <w:rPr>
          <w:rFonts w:ascii="Arial" w:hAnsi="Arial" w:cs="Arial"/>
        </w:rPr>
      </w:pPr>
      <w:r>
        <w:rPr>
          <w:rFonts w:ascii="Arial" w:hAnsi="Arial" w:cs="Arial"/>
          <w:b/>
        </w:rPr>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užívá výtvarné prvky, které se vyvíjejí s jeho rozumovým, emocionálním a výtvarným vývojem </w:t>
      </w:r>
    </w:p>
    <w:p w:rsidR="00C3152B" w:rsidRDefault="00C3152B" w:rsidP="00560D13">
      <w:pPr>
        <w:numPr>
          <w:ilvl w:val="0"/>
          <w:numId w:val="175"/>
        </w:numPr>
        <w:spacing w:after="0"/>
        <w:jc w:val="both"/>
        <w:rPr>
          <w:rFonts w:ascii="Arial" w:hAnsi="Arial" w:cs="Arial"/>
        </w:rPr>
      </w:pPr>
      <w:r>
        <w:rPr>
          <w:rFonts w:ascii="Arial" w:hAnsi="Arial" w:cs="Arial"/>
        </w:rPr>
        <w:t xml:space="preserve">rozšiřuje znalost barev a dalších výtvarných prvků </w:t>
      </w:r>
    </w:p>
    <w:p w:rsidR="00C3152B" w:rsidRDefault="00C3152B" w:rsidP="00560D13">
      <w:pPr>
        <w:numPr>
          <w:ilvl w:val="0"/>
          <w:numId w:val="175"/>
        </w:numPr>
        <w:spacing w:after="0"/>
        <w:jc w:val="both"/>
        <w:rPr>
          <w:rFonts w:ascii="Arial" w:hAnsi="Arial" w:cs="Arial"/>
        </w:rPr>
      </w:pPr>
      <w:r>
        <w:rPr>
          <w:rFonts w:ascii="Arial" w:hAnsi="Arial" w:cs="Arial"/>
        </w:rPr>
        <w:t xml:space="preserve">zvládá základní pracovní a hygienické návyky </w:t>
      </w:r>
    </w:p>
    <w:p w:rsidR="00C3152B" w:rsidRDefault="00C3152B" w:rsidP="00560D13">
      <w:pPr>
        <w:numPr>
          <w:ilvl w:val="0"/>
          <w:numId w:val="175"/>
        </w:numPr>
        <w:spacing w:after="0"/>
        <w:jc w:val="both"/>
        <w:rPr>
          <w:rFonts w:ascii="Arial" w:hAnsi="Arial" w:cs="Arial"/>
        </w:rPr>
      </w:pPr>
      <w:r>
        <w:rPr>
          <w:rFonts w:ascii="Arial" w:hAnsi="Arial" w:cs="Arial"/>
        </w:rPr>
        <w:t xml:space="preserve">komunikuje s učiteli a spolužáky </w:t>
      </w:r>
    </w:p>
    <w:p w:rsidR="00C3152B" w:rsidRDefault="00C3152B" w:rsidP="00560D13">
      <w:pPr>
        <w:numPr>
          <w:ilvl w:val="0"/>
          <w:numId w:val="175"/>
        </w:numPr>
        <w:spacing w:after="0"/>
        <w:jc w:val="both"/>
        <w:rPr>
          <w:rFonts w:ascii="Arial" w:hAnsi="Arial" w:cs="Arial"/>
        </w:rPr>
      </w:pPr>
      <w:r>
        <w:rPr>
          <w:rFonts w:ascii="Arial" w:hAnsi="Arial" w:cs="Arial"/>
        </w:rPr>
        <w:t xml:space="preserve">seznamuje se s výtvarnou tvorbou ilustrátorů dětských knížek </w:t>
      </w:r>
    </w:p>
    <w:p w:rsidR="00C3152B" w:rsidRDefault="00C3152B">
      <w:pPr>
        <w:spacing w:after="0"/>
        <w:jc w:val="both"/>
        <w:rPr>
          <w:rFonts w:ascii="Arial" w:hAnsi="Arial" w:cs="Arial"/>
        </w:rPr>
      </w:pPr>
    </w:p>
    <w:p w:rsidR="00C3152B" w:rsidRDefault="00C3152B">
      <w:pPr>
        <w:pStyle w:val="Nadpis2"/>
        <w:numPr>
          <w:ilvl w:val="0"/>
          <w:numId w:val="0"/>
        </w:numPr>
        <w:jc w:val="both"/>
        <w:rPr>
          <w:rFonts w:ascii="Arial" w:hAnsi="Arial" w:cs="Arial"/>
          <w:color w:val="auto"/>
        </w:rPr>
      </w:pPr>
      <w:bookmarkStart w:id="34" w:name="__RefHeading___Toc325392216"/>
      <w:r>
        <w:rPr>
          <w:rFonts w:ascii="Arial" w:hAnsi="Arial" w:cs="Arial"/>
          <w:color w:val="auto"/>
        </w:rPr>
        <w:lastRenderedPageBreak/>
        <w:t xml:space="preserve">6.2 Studijní zaměření – </w:t>
      </w:r>
      <w:bookmarkEnd w:id="34"/>
      <w:r>
        <w:rPr>
          <w:rFonts w:ascii="Arial" w:hAnsi="Arial" w:cs="Arial"/>
          <w:color w:val="auto"/>
        </w:rPr>
        <w:t>Výtvarná tvorba a výtvarná kultura</w:t>
      </w:r>
    </w:p>
    <w:p w:rsidR="00C3152B" w:rsidRDefault="00C3152B">
      <w:pPr>
        <w:jc w:val="both"/>
        <w:rPr>
          <w:rFonts w:ascii="Arial" w:hAnsi="Arial" w:cs="Arial"/>
        </w:rPr>
      </w:pPr>
    </w:p>
    <w:p w:rsidR="00C3152B" w:rsidRDefault="00C3152B">
      <w:pPr>
        <w:jc w:val="both"/>
        <w:rPr>
          <w:rFonts w:ascii="Arial" w:hAnsi="Arial" w:cs="Arial"/>
        </w:rPr>
      </w:pPr>
      <w:r>
        <w:rPr>
          <w:rFonts w:ascii="Arial" w:hAnsi="Arial" w:cs="Arial"/>
          <w:b/>
          <w:u w:val="single"/>
        </w:rPr>
        <w:t>Učební plán</w:t>
      </w:r>
      <w:r>
        <w:rPr>
          <w:rFonts w:ascii="Arial" w:hAnsi="Arial" w:cs="Arial"/>
          <w:b/>
        </w:rPr>
        <w:t>:</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pacing w:after="0" w:line="240" w:lineRule="auto"/>
              <w:jc w:val="both"/>
              <w:rPr>
                <w:rFonts w:ascii="Arial" w:hAnsi="Arial" w:cs="Arial"/>
              </w:rPr>
            </w:pPr>
            <w:r>
              <w:rPr>
                <w:rFonts w:ascii="Arial" w:hAnsi="Arial" w:cs="Arial"/>
              </w:rPr>
              <w:t>VT, VK</w:t>
            </w:r>
          </w:p>
          <w:p w:rsidR="00C3152B" w:rsidRDefault="00C3152B">
            <w:pPr>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6.2</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Výtvarná tvorba a výtvarná kultura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3</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Výtvarná tvorba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2,5</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2,5</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2,5</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2,5</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Výtvarná kultura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0,5</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0,5</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0,5</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0,5</w:t>
            </w:r>
          </w:p>
        </w:tc>
      </w:tr>
    </w:tbl>
    <w:p w:rsidR="00C3152B" w:rsidRDefault="00C3152B">
      <w:pPr>
        <w:rPr>
          <w:rFonts w:ascii="Arial" w:hAnsi="Arial" w:cs="Arial"/>
          <w:b/>
          <w:sz w:val="24"/>
          <w:szCs w:val="24"/>
        </w:rPr>
      </w:pPr>
    </w:p>
    <w:p w:rsidR="00C3152B" w:rsidRDefault="00C3152B">
      <w:pPr>
        <w:rPr>
          <w:rFonts w:ascii="Arial" w:hAnsi="Arial" w:cs="Arial"/>
          <w:b/>
        </w:rPr>
      </w:pPr>
      <w:r>
        <w:rPr>
          <w:rFonts w:ascii="Arial" w:hAnsi="Arial" w:cs="Arial"/>
          <w:b/>
          <w:sz w:val="24"/>
          <w:szCs w:val="24"/>
        </w:rPr>
        <w:t xml:space="preserve">Charakteristika předmětu </w:t>
      </w:r>
    </w:p>
    <w:p w:rsidR="00C3152B" w:rsidRDefault="00C3152B">
      <w:pPr>
        <w:rPr>
          <w:rFonts w:ascii="Arial" w:hAnsi="Arial" w:cs="Arial"/>
        </w:rPr>
      </w:pPr>
      <w:r>
        <w:rPr>
          <w:rFonts w:ascii="Arial" w:hAnsi="Arial" w:cs="Arial"/>
          <w:b/>
        </w:rPr>
        <w:t>Výtvarná tvorba a výtvarná kultura</w:t>
      </w:r>
    </w:p>
    <w:p w:rsidR="00C3152B" w:rsidRDefault="00C3152B">
      <w:pPr>
        <w:rPr>
          <w:rFonts w:ascii="Arial" w:hAnsi="Arial" w:cs="Arial"/>
        </w:rPr>
      </w:pPr>
      <w:r>
        <w:rPr>
          <w:rFonts w:ascii="Arial" w:hAnsi="Arial" w:cs="Arial"/>
        </w:rPr>
        <w:t xml:space="preserve">Výtvarná tvorba pracuje s různými výtvarnými technikami. Zahrnuje tvorbu plošnou, prostorovou i objektovou. Hlavním cílem Výtvarné tvorby je vlastní rozvoj osobnosti žáka, jeho sebeuvědomění, umění vyjádření výtvarnými prostředky, rozvoj fantazie a tvořivosti, originálního myšlení a prožitku. Žák se zamýšlí nad okolním světem a konfrontuje se s ním ve výtvarné tvorbě. Proces výtvarného myšlení, cítění a prožívání vede k citovému a morálnímu rozvoji osobnosti žáka. Výtvarná kultura prostupuje celou výukou. Nabízí inspiraci, sleduje vztahy a souvislosti. Na jejím základě se žáci učí rozeznávat a pojmenovávat základní výtvarné prvky. Proto má předmět Výtvarná kultura v Základním studiu I. stupně volný časový rozsah a není samostatně klasifikován. Ve vyšších ročnících se u žáka utváří komplexní struktura znalostí výtvarné kultury. V Základním studiu II. stupně má tento předmět určenou časovou dotaci a je klasifikován samostatně. </w:t>
      </w:r>
    </w:p>
    <w:p w:rsidR="00C3152B" w:rsidRDefault="00C3152B">
      <w:pPr>
        <w:rPr>
          <w:rFonts w:ascii="Arial" w:hAnsi="Arial" w:cs="Arial"/>
        </w:rPr>
      </w:pPr>
    </w:p>
    <w:p w:rsidR="00C3152B" w:rsidRDefault="00C3152B">
      <w:pPr>
        <w:jc w:val="both"/>
        <w:rPr>
          <w:rFonts w:ascii="Arial" w:hAnsi="Arial" w:cs="Arial"/>
          <w:b/>
        </w:rPr>
      </w:pPr>
      <w:r>
        <w:rPr>
          <w:rFonts w:ascii="Arial" w:hAnsi="Arial" w:cs="Arial"/>
          <w:b/>
          <w:u w:val="single"/>
        </w:rPr>
        <w:t>Učební osnovy vyučovacích předmětů</w:t>
      </w:r>
      <w:r>
        <w:rPr>
          <w:rFonts w:ascii="Arial" w:hAnsi="Arial" w:cs="Arial"/>
          <w:b/>
        </w:rPr>
        <w:t>:</w:t>
      </w:r>
    </w:p>
    <w:p w:rsidR="00C3152B" w:rsidRDefault="00C3152B">
      <w:pPr>
        <w:rPr>
          <w:rFonts w:ascii="Arial" w:hAnsi="Arial" w:cs="Arial"/>
          <w:b/>
        </w:rPr>
      </w:pPr>
      <w:r>
        <w:rPr>
          <w:rFonts w:ascii="Arial" w:hAnsi="Arial" w:cs="Arial"/>
          <w:b/>
        </w:rPr>
        <w:t>Výtvarná tvorba a výtvarná kultura</w:t>
      </w:r>
    </w:p>
    <w:p w:rsidR="00C3152B" w:rsidRDefault="00C3152B">
      <w:pPr>
        <w:rPr>
          <w:rFonts w:ascii="Arial" w:hAnsi="Arial" w:cs="Arial"/>
          <w:b/>
        </w:rPr>
      </w:pPr>
    </w:p>
    <w:p w:rsidR="00C3152B" w:rsidRDefault="00C3152B">
      <w:pPr>
        <w:jc w:val="both"/>
        <w:rPr>
          <w:rFonts w:ascii="Arial" w:hAnsi="Arial" w:cs="Arial"/>
          <w:b/>
        </w:rPr>
      </w:pPr>
      <w:r>
        <w:rPr>
          <w:rFonts w:ascii="Arial" w:hAnsi="Arial" w:cs="Arial"/>
          <w:b/>
        </w:rPr>
        <w:t>I. STUPEŇ:</w:t>
      </w:r>
    </w:p>
    <w:p w:rsidR="00C3152B" w:rsidRDefault="00C3152B">
      <w:pPr>
        <w:spacing w:after="0"/>
        <w:jc w:val="both"/>
        <w:rPr>
          <w:rFonts w:ascii="Arial" w:hAnsi="Arial" w:cs="Arial"/>
        </w:rPr>
      </w:pPr>
      <w:r>
        <w:rPr>
          <w:rFonts w:ascii="Arial" w:hAnsi="Arial" w:cs="Arial"/>
          <w:b/>
        </w:rPr>
        <w:t>1.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zachází se základními výtvarnými materiály </w:t>
      </w:r>
    </w:p>
    <w:p w:rsidR="00C3152B" w:rsidRDefault="00C3152B" w:rsidP="00560D13">
      <w:pPr>
        <w:numPr>
          <w:ilvl w:val="0"/>
          <w:numId w:val="175"/>
        </w:numPr>
        <w:spacing w:after="0"/>
        <w:jc w:val="both"/>
        <w:rPr>
          <w:rFonts w:ascii="Arial" w:hAnsi="Arial" w:cs="Arial"/>
        </w:rPr>
      </w:pPr>
      <w:r>
        <w:rPr>
          <w:rFonts w:ascii="Arial" w:hAnsi="Arial" w:cs="Arial"/>
        </w:rPr>
        <w:t xml:space="preserve">používá základní výtvarné materiály a orientuje se v základních výtvarných prvcích </w:t>
      </w:r>
    </w:p>
    <w:p w:rsidR="00C3152B" w:rsidRDefault="00C3152B" w:rsidP="00560D13">
      <w:pPr>
        <w:numPr>
          <w:ilvl w:val="0"/>
          <w:numId w:val="175"/>
        </w:numPr>
        <w:spacing w:after="0"/>
        <w:jc w:val="both"/>
        <w:rPr>
          <w:rFonts w:ascii="Arial" w:hAnsi="Arial" w:cs="Arial"/>
        </w:rPr>
      </w:pPr>
      <w:r>
        <w:rPr>
          <w:rFonts w:ascii="Arial" w:hAnsi="Arial" w:cs="Arial"/>
        </w:rPr>
        <w:t xml:space="preserve">dodržuje základní pracovní a hygienické návyky </w:t>
      </w:r>
    </w:p>
    <w:p w:rsidR="00C3152B" w:rsidRDefault="00C3152B" w:rsidP="00560D13">
      <w:pPr>
        <w:numPr>
          <w:ilvl w:val="0"/>
          <w:numId w:val="175"/>
        </w:numPr>
        <w:spacing w:after="0"/>
        <w:jc w:val="both"/>
        <w:rPr>
          <w:rFonts w:ascii="Arial" w:hAnsi="Arial" w:cs="Arial"/>
        </w:rPr>
      </w:pPr>
      <w:r>
        <w:rPr>
          <w:rFonts w:ascii="Arial" w:hAnsi="Arial" w:cs="Arial"/>
        </w:rPr>
        <w:t xml:space="preserve">spolupracuje se spolužáky v drobných úkonech </w:t>
      </w:r>
    </w:p>
    <w:p w:rsidR="00C3152B" w:rsidRDefault="00C3152B" w:rsidP="00560D13">
      <w:pPr>
        <w:numPr>
          <w:ilvl w:val="0"/>
          <w:numId w:val="175"/>
        </w:numPr>
        <w:spacing w:after="0"/>
        <w:jc w:val="both"/>
        <w:rPr>
          <w:rFonts w:ascii="Arial" w:hAnsi="Arial" w:cs="Arial"/>
        </w:rPr>
      </w:pPr>
      <w:r>
        <w:rPr>
          <w:rFonts w:ascii="Arial" w:hAnsi="Arial" w:cs="Arial"/>
        </w:rPr>
        <w:t xml:space="preserve">komunikuje o obsahu svých výtvarných prací </w:t>
      </w:r>
    </w:p>
    <w:p w:rsidR="00C3152B" w:rsidRDefault="00C3152B" w:rsidP="00560D13">
      <w:pPr>
        <w:numPr>
          <w:ilvl w:val="0"/>
          <w:numId w:val="175"/>
        </w:numPr>
        <w:spacing w:after="0"/>
        <w:jc w:val="both"/>
        <w:rPr>
          <w:rFonts w:ascii="Arial" w:hAnsi="Arial" w:cs="Arial"/>
          <w:b/>
        </w:rPr>
      </w:pPr>
      <w:r>
        <w:rPr>
          <w:rFonts w:ascii="Arial" w:hAnsi="Arial" w:cs="Arial"/>
        </w:rPr>
        <w:t xml:space="preserve">seznamuje se s vybranými díly českého a světového výtvarného umění </w:t>
      </w:r>
    </w:p>
    <w:p w:rsidR="00C3152B" w:rsidRDefault="00C3152B">
      <w:pPr>
        <w:spacing w:before="240" w:after="0"/>
        <w:jc w:val="both"/>
        <w:rPr>
          <w:rFonts w:ascii="Arial" w:hAnsi="Arial" w:cs="Arial"/>
        </w:rPr>
      </w:pPr>
      <w:r>
        <w:rPr>
          <w:rFonts w:ascii="Arial" w:hAnsi="Arial" w:cs="Arial"/>
          <w:b/>
        </w:rPr>
        <w:lastRenderedPageBreak/>
        <w:t>2.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pracuje se základními výtvarnými materiály </w:t>
      </w:r>
    </w:p>
    <w:p w:rsidR="00C3152B" w:rsidRDefault="00C3152B" w:rsidP="00560D13">
      <w:pPr>
        <w:numPr>
          <w:ilvl w:val="0"/>
          <w:numId w:val="175"/>
        </w:numPr>
        <w:spacing w:after="0"/>
        <w:jc w:val="both"/>
        <w:rPr>
          <w:rFonts w:ascii="Arial" w:hAnsi="Arial" w:cs="Arial"/>
        </w:rPr>
      </w:pPr>
      <w:r>
        <w:rPr>
          <w:rFonts w:ascii="Arial" w:hAnsi="Arial" w:cs="Arial"/>
        </w:rPr>
        <w:t xml:space="preserve">používá a pojmenuje základní výtvarné materiály a prvky </w:t>
      </w:r>
    </w:p>
    <w:p w:rsidR="00C3152B" w:rsidRDefault="00C3152B" w:rsidP="00560D13">
      <w:pPr>
        <w:numPr>
          <w:ilvl w:val="0"/>
          <w:numId w:val="175"/>
        </w:numPr>
        <w:spacing w:after="0"/>
        <w:jc w:val="both"/>
        <w:rPr>
          <w:rFonts w:ascii="Arial" w:hAnsi="Arial" w:cs="Arial"/>
        </w:rPr>
      </w:pPr>
      <w:r>
        <w:rPr>
          <w:rFonts w:ascii="Arial" w:hAnsi="Arial" w:cs="Arial"/>
        </w:rPr>
        <w:t xml:space="preserve">respektuje základní pravidla práce ve výtvarném ateliéru </w:t>
      </w:r>
    </w:p>
    <w:p w:rsidR="00C3152B" w:rsidRDefault="00C3152B" w:rsidP="00560D13">
      <w:pPr>
        <w:numPr>
          <w:ilvl w:val="0"/>
          <w:numId w:val="175"/>
        </w:numPr>
        <w:spacing w:after="0"/>
        <w:jc w:val="both"/>
        <w:rPr>
          <w:rFonts w:ascii="Arial" w:hAnsi="Arial" w:cs="Arial"/>
        </w:rPr>
      </w:pPr>
      <w:r>
        <w:rPr>
          <w:rFonts w:ascii="Arial" w:hAnsi="Arial" w:cs="Arial"/>
        </w:rPr>
        <w:t xml:space="preserve">spolupracuje se spolužáky při kolektivní práci </w:t>
      </w:r>
    </w:p>
    <w:p w:rsidR="00C3152B" w:rsidRDefault="00C3152B" w:rsidP="00560D13">
      <w:pPr>
        <w:numPr>
          <w:ilvl w:val="0"/>
          <w:numId w:val="175"/>
        </w:numPr>
        <w:spacing w:after="0"/>
        <w:jc w:val="both"/>
        <w:rPr>
          <w:rFonts w:ascii="Arial" w:hAnsi="Arial" w:cs="Arial"/>
        </w:rPr>
      </w:pPr>
      <w:r>
        <w:rPr>
          <w:rFonts w:ascii="Arial" w:hAnsi="Arial" w:cs="Arial"/>
        </w:rPr>
        <w:t xml:space="preserve">komunikuje o obsahu svých výtvarných prací i prací svých spolužáků </w:t>
      </w:r>
    </w:p>
    <w:p w:rsidR="00C3152B" w:rsidRDefault="00C3152B" w:rsidP="00560D13">
      <w:pPr>
        <w:numPr>
          <w:ilvl w:val="0"/>
          <w:numId w:val="175"/>
        </w:numPr>
        <w:spacing w:after="0"/>
        <w:jc w:val="both"/>
        <w:rPr>
          <w:rFonts w:ascii="Arial" w:hAnsi="Arial" w:cs="Arial"/>
          <w:b/>
        </w:rPr>
      </w:pPr>
      <w:r>
        <w:rPr>
          <w:rFonts w:ascii="Arial" w:hAnsi="Arial" w:cs="Arial"/>
        </w:rPr>
        <w:t xml:space="preserve">reaguje na výtvarná díla českého a světového výtvarného umění </w:t>
      </w:r>
    </w:p>
    <w:p w:rsidR="00C3152B" w:rsidRDefault="00C3152B">
      <w:pPr>
        <w:spacing w:before="240" w:after="0"/>
        <w:jc w:val="both"/>
        <w:rPr>
          <w:rFonts w:ascii="Arial" w:hAnsi="Arial" w:cs="Arial"/>
        </w:rPr>
      </w:pPr>
      <w:r>
        <w:rPr>
          <w:rFonts w:ascii="Arial" w:hAnsi="Arial" w:cs="Arial"/>
          <w:b/>
        </w:rPr>
        <w:t>3.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používá ve své tvorbě základní výtvarné materiály </w:t>
      </w:r>
    </w:p>
    <w:p w:rsidR="00C3152B" w:rsidRDefault="00C3152B" w:rsidP="00560D13">
      <w:pPr>
        <w:numPr>
          <w:ilvl w:val="0"/>
          <w:numId w:val="175"/>
        </w:numPr>
        <w:spacing w:after="0"/>
        <w:jc w:val="both"/>
        <w:rPr>
          <w:rFonts w:ascii="Arial" w:hAnsi="Arial" w:cs="Arial"/>
        </w:rPr>
      </w:pPr>
      <w:r>
        <w:rPr>
          <w:rFonts w:ascii="Arial" w:hAnsi="Arial" w:cs="Arial"/>
        </w:rPr>
        <w:t xml:space="preserve">rozšiřuje znalost a užití výtvarných materiálů </w:t>
      </w:r>
    </w:p>
    <w:p w:rsidR="00C3152B" w:rsidRDefault="00C3152B" w:rsidP="00560D13">
      <w:pPr>
        <w:numPr>
          <w:ilvl w:val="0"/>
          <w:numId w:val="175"/>
        </w:numPr>
        <w:spacing w:after="0"/>
        <w:jc w:val="both"/>
        <w:rPr>
          <w:rFonts w:ascii="Arial" w:hAnsi="Arial" w:cs="Arial"/>
        </w:rPr>
      </w:pPr>
      <w:r>
        <w:rPr>
          <w:rFonts w:ascii="Arial" w:hAnsi="Arial" w:cs="Arial"/>
        </w:rPr>
        <w:t xml:space="preserve">dodržuje pravidla práce ve výtvarném ateliéru </w:t>
      </w:r>
    </w:p>
    <w:p w:rsidR="00C3152B" w:rsidRDefault="00C3152B" w:rsidP="00560D13">
      <w:pPr>
        <w:numPr>
          <w:ilvl w:val="0"/>
          <w:numId w:val="175"/>
        </w:numPr>
        <w:spacing w:after="0"/>
        <w:jc w:val="both"/>
        <w:rPr>
          <w:rFonts w:ascii="Arial" w:hAnsi="Arial" w:cs="Arial"/>
        </w:rPr>
      </w:pPr>
      <w:r>
        <w:rPr>
          <w:rFonts w:ascii="Arial" w:hAnsi="Arial" w:cs="Arial"/>
        </w:rPr>
        <w:t xml:space="preserve">volí téma své výtvarné práce </w:t>
      </w:r>
    </w:p>
    <w:p w:rsidR="00C3152B" w:rsidRDefault="00C3152B" w:rsidP="00560D13">
      <w:pPr>
        <w:numPr>
          <w:ilvl w:val="0"/>
          <w:numId w:val="175"/>
        </w:numPr>
        <w:spacing w:after="0"/>
        <w:jc w:val="both"/>
        <w:rPr>
          <w:rFonts w:ascii="Arial" w:hAnsi="Arial" w:cs="Arial"/>
        </w:rPr>
      </w:pPr>
      <w:r>
        <w:rPr>
          <w:rFonts w:ascii="Arial" w:hAnsi="Arial" w:cs="Arial"/>
        </w:rPr>
        <w:t xml:space="preserve">komunikuje o obsahu i formě svých výtvarných prací i prací svých spolužáků </w:t>
      </w:r>
    </w:p>
    <w:p w:rsidR="00C3152B" w:rsidRDefault="00C3152B" w:rsidP="00560D13">
      <w:pPr>
        <w:numPr>
          <w:ilvl w:val="0"/>
          <w:numId w:val="175"/>
        </w:numPr>
        <w:spacing w:after="0"/>
        <w:jc w:val="both"/>
        <w:rPr>
          <w:rFonts w:ascii="Arial" w:hAnsi="Arial" w:cs="Arial"/>
          <w:b/>
        </w:rPr>
      </w:pPr>
      <w:r>
        <w:rPr>
          <w:rFonts w:ascii="Arial" w:hAnsi="Arial" w:cs="Arial"/>
        </w:rPr>
        <w:t xml:space="preserve">seznamuje se s některými významnými díly výtvarného umění </w:t>
      </w:r>
    </w:p>
    <w:p w:rsidR="00C3152B" w:rsidRDefault="00C3152B">
      <w:pPr>
        <w:spacing w:before="240" w:after="0"/>
        <w:jc w:val="both"/>
        <w:rPr>
          <w:rFonts w:ascii="Arial" w:hAnsi="Arial" w:cs="Arial"/>
        </w:rPr>
      </w:pPr>
      <w:r>
        <w:rPr>
          <w:rFonts w:ascii="Arial" w:hAnsi="Arial" w:cs="Arial"/>
          <w:b/>
        </w:rPr>
        <w:t>4.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pod vedením učitele používá jednotlivé výtvarné techniky a materiály </w:t>
      </w:r>
    </w:p>
    <w:p w:rsidR="00C3152B" w:rsidRDefault="00C3152B" w:rsidP="00560D13">
      <w:pPr>
        <w:numPr>
          <w:ilvl w:val="0"/>
          <w:numId w:val="175"/>
        </w:numPr>
        <w:spacing w:after="0"/>
        <w:jc w:val="both"/>
        <w:rPr>
          <w:rFonts w:ascii="Arial" w:hAnsi="Arial" w:cs="Arial"/>
        </w:rPr>
      </w:pPr>
      <w:r>
        <w:rPr>
          <w:rFonts w:ascii="Arial" w:hAnsi="Arial" w:cs="Arial"/>
        </w:rPr>
        <w:t xml:space="preserve">ztvárňuje své dojmy ze setkání se skutečností </w:t>
      </w:r>
    </w:p>
    <w:p w:rsidR="00C3152B" w:rsidRDefault="00C3152B" w:rsidP="00560D13">
      <w:pPr>
        <w:numPr>
          <w:ilvl w:val="0"/>
          <w:numId w:val="175"/>
        </w:numPr>
        <w:spacing w:after="0"/>
        <w:jc w:val="both"/>
        <w:rPr>
          <w:rFonts w:ascii="Arial" w:hAnsi="Arial" w:cs="Arial"/>
        </w:rPr>
      </w:pPr>
      <w:r>
        <w:rPr>
          <w:rFonts w:ascii="Arial" w:hAnsi="Arial" w:cs="Arial"/>
        </w:rPr>
        <w:t xml:space="preserve">formuluje své názory na výtvarné práce své i svých spolužáků </w:t>
      </w:r>
    </w:p>
    <w:p w:rsidR="00C3152B" w:rsidRDefault="00C3152B" w:rsidP="00560D13">
      <w:pPr>
        <w:numPr>
          <w:ilvl w:val="0"/>
          <w:numId w:val="175"/>
        </w:numPr>
        <w:spacing w:after="0"/>
        <w:jc w:val="both"/>
        <w:rPr>
          <w:rFonts w:ascii="Arial" w:hAnsi="Arial" w:cs="Arial"/>
          <w:b/>
        </w:rPr>
      </w:pPr>
      <w:r>
        <w:rPr>
          <w:rFonts w:ascii="Arial" w:hAnsi="Arial" w:cs="Arial"/>
        </w:rPr>
        <w:t xml:space="preserve">zapojuje se do hodnocení vybraných děl českého a světového výtvarného umění </w:t>
      </w:r>
    </w:p>
    <w:p w:rsidR="00C3152B" w:rsidRDefault="00C3152B">
      <w:pPr>
        <w:spacing w:before="240" w:after="0"/>
        <w:jc w:val="both"/>
        <w:rPr>
          <w:rFonts w:ascii="Arial" w:hAnsi="Arial" w:cs="Arial"/>
        </w:rPr>
      </w:pPr>
      <w:r>
        <w:rPr>
          <w:rFonts w:ascii="Arial" w:hAnsi="Arial" w:cs="Arial"/>
          <w:b/>
        </w:rPr>
        <w:t>5.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kombinuje základní výtvarné techniky a materiály podle pokynů učitele </w:t>
      </w:r>
    </w:p>
    <w:p w:rsidR="00C3152B" w:rsidRDefault="00C3152B" w:rsidP="00560D13">
      <w:pPr>
        <w:numPr>
          <w:ilvl w:val="0"/>
          <w:numId w:val="175"/>
        </w:numPr>
        <w:spacing w:after="0"/>
        <w:jc w:val="both"/>
        <w:rPr>
          <w:rFonts w:ascii="Arial" w:hAnsi="Arial" w:cs="Arial"/>
        </w:rPr>
      </w:pPr>
      <w:r>
        <w:rPr>
          <w:rFonts w:ascii="Arial" w:hAnsi="Arial" w:cs="Arial"/>
        </w:rPr>
        <w:t xml:space="preserve">orientuje se v jednotlivých výtvarných technikách </w:t>
      </w:r>
    </w:p>
    <w:p w:rsidR="00C3152B" w:rsidRDefault="00C3152B" w:rsidP="00560D13">
      <w:pPr>
        <w:numPr>
          <w:ilvl w:val="0"/>
          <w:numId w:val="175"/>
        </w:numPr>
        <w:spacing w:after="0"/>
        <w:jc w:val="both"/>
        <w:rPr>
          <w:rFonts w:ascii="Arial" w:hAnsi="Arial" w:cs="Arial"/>
        </w:rPr>
      </w:pPr>
      <w:r>
        <w:rPr>
          <w:rFonts w:ascii="Arial" w:hAnsi="Arial" w:cs="Arial"/>
        </w:rPr>
        <w:t xml:space="preserve">navazuje vztah k výtvarnému umění </w:t>
      </w:r>
    </w:p>
    <w:p w:rsidR="00C3152B" w:rsidRDefault="00C3152B" w:rsidP="00560D13">
      <w:pPr>
        <w:numPr>
          <w:ilvl w:val="0"/>
          <w:numId w:val="175"/>
        </w:numPr>
        <w:spacing w:after="0"/>
        <w:jc w:val="both"/>
        <w:rPr>
          <w:rFonts w:ascii="Arial" w:hAnsi="Arial" w:cs="Arial"/>
        </w:rPr>
      </w:pPr>
      <w:r>
        <w:rPr>
          <w:rFonts w:ascii="Arial" w:hAnsi="Arial" w:cs="Arial"/>
        </w:rPr>
        <w:t xml:space="preserve">komunikuje o formě a významu výtvarných prací svých i svých spolužáků </w:t>
      </w:r>
    </w:p>
    <w:p w:rsidR="00C3152B" w:rsidRDefault="00C3152B" w:rsidP="00560D13">
      <w:pPr>
        <w:numPr>
          <w:ilvl w:val="0"/>
          <w:numId w:val="175"/>
        </w:numPr>
        <w:spacing w:after="0"/>
        <w:jc w:val="both"/>
        <w:rPr>
          <w:rFonts w:ascii="Arial" w:hAnsi="Arial" w:cs="Arial"/>
          <w:b/>
        </w:rPr>
      </w:pPr>
      <w:r>
        <w:rPr>
          <w:rFonts w:ascii="Arial" w:hAnsi="Arial" w:cs="Arial"/>
        </w:rPr>
        <w:t xml:space="preserve">seznamuje se s nejdůležitějšími etapami výtvarného umění </w:t>
      </w:r>
    </w:p>
    <w:p w:rsidR="00C3152B" w:rsidRDefault="00C3152B">
      <w:pPr>
        <w:spacing w:before="240" w:after="0"/>
        <w:jc w:val="both"/>
        <w:rPr>
          <w:rFonts w:ascii="Arial" w:hAnsi="Arial" w:cs="Arial"/>
        </w:rPr>
      </w:pPr>
      <w:r>
        <w:rPr>
          <w:rFonts w:ascii="Arial" w:hAnsi="Arial" w:cs="Arial"/>
          <w:b/>
        </w:rPr>
        <w:t>6.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kombinuje výtvarné techniky a materiály podle vlastní volby </w:t>
      </w:r>
    </w:p>
    <w:p w:rsidR="00C3152B" w:rsidRDefault="00C3152B" w:rsidP="00560D13">
      <w:pPr>
        <w:numPr>
          <w:ilvl w:val="0"/>
          <w:numId w:val="175"/>
        </w:numPr>
        <w:spacing w:after="0"/>
        <w:jc w:val="both"/>
        <w:rPr>
          <w:rFonts w:ascii="Arial" w:hAnsi="Arial" w:cs="Arial"/>
        </w:rPr>
      </w:pPr>
      <w:r>
        <w:rPr>
          <w:rFonts w:ascii="Arial" w:hAnsi="Arial" w:cs="Arial"/>
        </w:rPr>
        <w:t xml:space="preserve">rozezná a pojmenuje výtvarné materiály a techniky </w:t>
      </w:r>
    </w:p>
    <w:p w:rsidR="00C3152B" w:rsidRDefault="00C3152B" w:rsidP="00560D13">
      <w:pPr>
        <w:numPr>
          <w:ilvl w:val="0"/>
          <w:numId w:val="175"/>
        </w:numPr>
        <w:spacing w:after="0"/>
        <w:jc w:val="both"/>
        <w:rPr>
          <w:rFonts w:ascii="Arial" w:hAnsi="Arial" w:cs="Arial"/>
        </w:rPr>
      </w:pPr>
      <w:r>
        <w:rPr>
          <w:rFonts w:ascii="Arial" w:hAnsi="Arial" w:cs="Arial"/>
        </w:rPr>
        <w:t xml:space="preserve">najde vztah mezi uměleckým dílem a výtvarným projevem </w:t>
      </w:r>
    </w:p>
    <w:p w:rsidR="00C3152B" w:rsidRDefault="00C3152B" w:rsidP="00560D13">
      <w:pPr>
        <w:numPr>
          <w:ilvl w:val="0"/>
          <w:numId w:val="175"/>
        </w:numPr>
        <w:spacing w:after="0"/>
        <w:jc w:val="both"/>
        <w:rPr>
          <w:rFonts w:ascii="Arial" w:hAnsi="Arial" w:cs="Arial"/>
        </w:rPr>
      </w:pPr>
      <w:r>
        <w:rPr>
          <w:rFonts w:ascii="Arial" w:hAnsi="Arial" w:cs="Arial"/>
        </w:rPr>
        <w:t xml:space="preserve">vyjadřuje své názory a stanoviska na výtvarné práce své i svých spolužáků, rozliší úroveň výtvarných prací </w:t>
      </w:r>
    </w:p>
    <w:p w:rsidR="00C3152B" w:rsidRDefault="00C3152B" w:rsidP="00560D13">
      <w:pPr>
        <w:numPr>
          <w:ilvl w:val="0"/>
          <w:numId w:val="175"/>
        </w:numPr>
        <w:spacing w:after="0"/>
        <w:jc w:val="both"/>
        <w:rPr>
          <w:rFonts w:ascii="Arial" w:hAnsi="Arial" w:cs="Arial"/>
          <w:b/>
        </w:rPr>
      </w:pPr>
      <w:r>
        <w:rPr>
          <w:rFonts w:ascii="Arial" w:hAnsi="Arial" w:cs="Arial"/>
        </w:rPr>
        <w:t>je seznámen</w:t>
      </w:r>
      <w:r>
        <w:rPr>
          <w:rFonts w:ascii="Arial" w:hAnsi="Arial" w:cs="Arial"/>
          <w:color w:val="0070C0"/>
        </w:rPr>
        <w:t xml:space="preserve"> </w:t>
      </w:r>
      <w:r>
        <w:rPr>
          <w:rFonts w:ascii="Arial" w:hAnsi="Arial" w:cs="Arial"/>
        </w:rPr>
        <w:t xml:space="preserve">s některými významnými umělci českého i světového výtvarného umění </w:t>
      </w:r>
    </w:p>
    <w:p w:rsidR="00C3152B" w:rsidRDefault="00C3152B">
      <w:pPr>
        <w:spacing w:before="240" w:after="0"/>
        <w:jc w:val="both"/>
        <w:rPr>
          <w:rFonts w:ascii="Arial" w:hAnsi="Arial" w:cs="Arial"/>
        </w:rPr>
      </w:pPr>
      <w:r>
        <w:rPr>
          <w:rFonts w:ascii="Arial" w:hAnsi="Arial" w:cs="Arial"/>
          <w:b/>
        </w:rPr>
        <w:lastRenderedPageBreak/>
        <w:t>7.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experimentuje s výtvarnými materiály a technikami </w:t>
      </w:r>
    </w:p>
    <w:p w:rsidR="00C3152B" w:rsidRDefault="00C3152B" w:rsidP="00560D13">
      <w:pPr>
        <w:numPr>
          <w:ilvl w:val="0"/>
          <w:numId w:val="175"/>
        </w:numPr>
        <w:spacing w:after="0"/>
        <w:jc w:val="both"/>
        <w:rPr>
          <w:rFonts w:ascii="Arial" w:hAnsi="Arial" w:cs="Arial"/>
        </w:rPr>
      </w:pPr>
      <w:r>
        <w:rPr>
          <w:rFonts w:ascii="Arial" w:hAnsi="Arial" w:cs="Arial"/>
        </w:rPr>
        <w:t xml:space="preserve">vědomě používá výtvarné prvky </w:t>
      </w:r>
    </w:p>
    <w:p w:rsidR="00C3152B" w:rsidRDefault="00C3152B" w:rsidP="00560D13">
      <w:pPr>
        <w:numPr>
          <w:ilvl w:val="0"/>
          <w:numId w:val="175"/>
        </w:numPr>
        <w:spacing w:after="0"/>
        <w:jc w:val="both"/>
        <w:rPr>
          <w:rFonts w:ascii="Arial" w:hAnsi="Arial" w:cs="Arial"/>
        </w:rPr>
      </w:pPr>
      <w:r>
        <w:rPr>
          <w:rFonts w:ascii="Arial" w:hAnsi="Arial" w:cs="Arial"/>
        </w:rPr>
        <w:t xml:space="preserve">porovnává praktické využití jednotlivých výtvarných materiálů a technik </w:t>
      </w:r>
    </w:p>
    <w:p w:rsidR="00C3152B" w:rsidRDefault="00C3152B" w:rsidP="00560D13">
      <w:pPr>
        <w:numPr>
          <w:ilvl w:val="0"/>
          <w:numId w:val="175"/>
        </w:numPr>
        <w:spacing w:after="0"/>
        <w:jc w:val="both"/>
        <w:rPr>
          <w:rFonts w:ascii="Arial" w:hAnsi="Arial" w:cs="Arial"/>
        </w:rPr>
      </w:pPr>
      <w:r>
        <w:rPr>
          <w:rFonts w:ascii="Arial" w:hAnsi="Arial" w:cs="Arial"/>
        </w:rPr>
        <w:t xml:space="preserve">vyhledává náměty a inspiraci pro svou výtvarnou tvorbu </w:t>
      </w:r>
    </w:p>
    <w:p w:rsidR="00C3152B" w:rsidRDefault="00C3152B" w:rsidP="00560D13">
      <w:pPr>
        <w:numPr>
          <w:ilvl w:val="0"/>
          <w:numId w:val="175"/>
        </w:numPr>
        <w:spacing w:after="0"/>
        <w:jc w:val="both"/>
        <w:rPr>
          <w:rFonts w:ascii="Arial" w:hAnsi="Arial" w:cs="Arial"/>
        </w:rPr>
      </w:pPr>
      <w:r>
        <w:rPr>
          <w:rFonts w:ascii="Arial" w:hAnsi="Arial" w:cs="Arial"/>
        </w:rPr>
        <w:t xml:space="preserve">otevřeně komunikuje a umí obhájit své názory a stanoviska </w:t>
      </w:r>
    </w:p>
    <w:p w:rsidR="00C3152B" w:rsidRDefault="00C3152B" w:rsidP="00560D13">
      <w:pPr>
        <w:numPr>
          <w:ilvl w:val="0"/>
          <w:numId w:val="175"/>
        </w:numPr>
        <w:spacing w:after="0"/>
        <w:jc w:val="both"/>
        <w:rPr>
          <w:rFonts w:ascii="Arial" w:hAnsi="Arial" w:cs="Arial"/>
        </w:rPr>
      </w:pPr>
      <w:r>
        <w:rPr>
          <w:rFonts w:ascii="Arial" w:hAnsi="Arial" w:cs="Arial"/>
        </w:rPr>
        <w:t xml:space="preserve">přijímá objektivní hodnocení své práce </w:t>
      </w:r>
    </w:p>
    <w:p w:rsidR="00C3152B" w:rsidRDefault="00C3152B" w:rsidP="00560D13">
      <w:pPr>
        <w:numPr>
          <w:ilvl w:val="0"/>
          <w:numId w:val="175"/>
        </w:numPr>
        <w:spacing w:after="0"/>
        <w:jc w:val="both"/>
        <w:rPr>
          <w:rFonts w:ascii="Arial" w:hAnsi="Arial" w:cs="Arial"/>
        </w:rPr>
      </w:pPr>
      <w:r>
        <w:rPr>
          <w:rFonts w:ascii="Arial" w:hAnsi="Arial" w:cs="Arial"/>
        </w:rPr>
        <w:t xml:space="preserve">orientuje se v jednotlivých obdobích výtvarného umění </w:t>
      </w: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roofErr w:type="gramStart"/>
      <w:r>
        <w:rPr>
          <w:rFonts w:ascii="Arial" w:hAnsi="Arial" w:cs="Arial"/>
          <w:b/>
        </w:rPr>
        <w:t xml:space="preserve">Absolvent </w:t>
      </w:r>
      <w:r>
        <w:rPr>
          <w:rFonts w:ascii="Arial" w:hAnsi="Arial" w:cs="Arial"/>
        </w:rPr>
        <w:t xml:space="preserve"> Základního</w:t>
      </w:r>
      <w:proofErr w:type="gramEnd"/>
      <w:r>
        <w:rPr>
          <w:rFonts w:ascii="Arial" w:hAnsi="Arial" w:cs="Arial"/>
        </w:rPr>
        <w:t xml:space="preserve"> studia výtvarného oboru I. stupně prezentuje své práce na společné výstavě Výtvarného oboru Základní umělecké školy Vlašim. </w:t>
      </w: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b/>
        </w:rPr>
      </w:pPr>
      <w:r>
        <w:rPr>
          <w:rFonts w:ascii="Arial" w:hAnsi="Arial" w:cs="Arial"/>
          <w:b/>
          <w:sz w:val="24"/>
          <w:szCs w:val="24"/>
        </w:rPr>
        <w:t xml:space="preserve">Charakteristika předmětu </w:t>
      </w:r>
    </w:p>
    <w:p w:rsidR="00C3152B" w:rsidRDefault="00C3152B">
      <w:pPr>
        <w:rPr>
          <w:rFonts w:ascii="Arial" w:hAnsi="Arial" w:cs="Arial"/>
        </w:rPr>
      </w:pPr>
      <w:r>
        <w:rPr>
          <w:rFonts w:ascii="Arial" w:hAnsi="Arial" w:cs="Arial"/>
          <w:b/>
        </w:rPr>
        <w:t xml:space="preserve">Výtvarná tvorba </w:t>
      </w:r>
    </w:p>
    <w:p w:rsidR="00C3152B" w:rsidRDefault="00C3152B">
      <w:pPr>
        <w:rPr>
          <w:rFonts w:ascii="Arial" w:hAnsi="Arial" w:cs="Arial"/>
        </w:rPr>
      </w:pPr>
      <w:r>
        <w:rPr>
          <w:rFonts w:ascii="Arial" w:hAnsi="Arial" w:cs="Arial"/>
        </w:rPr>
        <w:t xml:space="preserve">pracuje s různými výtvarnými technikami. Zahrnuje tvorbu plošnou, prostorovou i objektovou, pracuje s různými výtvarnými technikami. Hlavním cílem Výtvarné tvorby je vlastní rozvoj osobnosti žáka, jeho sebeuvědomění, umění vyjádření výtvarnými prostředky, rozvoj fantazie a tvořivosti, originálního myšlení a prožitku. Žák se zamýšlí nad okolním světem a konfrontuje se s ním ve výtvarné tvorbě. Proces výtvarného myšlení, cítění a prožívání vede k citovému a morálnímu rozvoji osobnosti žáka. </w:t>
      </w: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r>
        <w:rPr>
          <w:rFonts w:ascii="Arial" w:hAnsi="Arial" w:cs="Arial"/>
          <w:b/>
        </w:rPr>
        <w:t xml:space="preserve">Výtvarná kultura </w:t>
      </w:r>
    </w:p>
    <w:p w:rsidR="00C3152B" w:rsidRDefault="00C3152B">
      <w:pPr>
        <w:rPr>
          <w:rFonts w:ascii="Arial" w:hAnsi="Arial" w:cs="Arial"/>
          <w:b/>
        </w:rPr>
      </w:pPr>
      <w:r>
        <w:rPr>
          <w:rFonts w:ascii="Arial" w:hAnsi="Arial" w:cs="Arial"/>
        </w:rPr>
        <w:t xml:space="preserve">prostupuje celou výukou. Nabízí inspiraci, sleduje vztahy a souvislosti. Na jejím základě se žáci učí rozeznávat a pojmenovávat základní výtvarné prvky. V základním studiu </w:t>
      </w:r>
      <w:proofErr w:type="spellStart"/>
      <w:proofErr w:type="gramStart"/>
      <w:r>
        <w:rPr>
          <w:rFonts w:ascii="Arial" w:hAnsi="Arial" w:cs="Arial"/>
        </w:rPr>
        <w:t>II.stupně</w:t>
      </w:r>
      <w:proofErr w:type="spellEnd"/>
      <w:proofErr w:type="gramEnd"/>
      <w:r>
        <w:rPr>
          <w:rFonts w:ascii="Arial" w:hAnsi="Arial" w:cs="Arial"/>
        </w:rPr>
        <w:t xml:space="preserve"> se u žáka utváří komplexní struktura znalostí výtvarné kultury. Tento předmět má určenou časovou dotaci a je klasifikován samostatně. </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jc w:val="both"/>
        <w:rPr>
          <w:rFonts w:ascii="Arial" w:hAnsi="Arial" w:cs="Arial"/>
          <w:b/>
        </w:rPr>
      </w:pPr>
      <w:r>
        <w:rPr>
          <w:rFonts w:ascii="Arial" w:hAnsi="Arial" w:cs="Arial"/>
          <w:b/>
          <w:u w:val="single"/>
        </w:rPr>
        <w:lastRenderedPageBreak/>
        <w:t>Učební osnovy vyučovacích předmětů</w:t>
      </w:r>
      <w:r>
        <w:rPr>
          <w:rFonts w:ascii="Arial" w:hAnsi="Arial" w:cs="Arial"/>
          <w:b/>
        </w:rPr>
        <w:t>:</w:t>
      </w:r>
    </w:p>
    <w:p w:rsidR="00C3152B" w:rsidRDefault="00C3152B">
      <w:pPr>
        <w:jc w:val="both"/>
        <w:rPr>
          <w:rFonts w:ascii="Arial" w:hAnsi="Arial" w:cs="Arial"/>
          <w:b/>
        </w:rPr>
      </w:pPr>
    </w:p>
    <w:p w:rsidR="00C3152B" w:rsidRDefault="00C3152B">
      <w:pPr>
        <w:rPr>
          <w:rFonts w:ascii="Arial" w:eastAsia="Times New Roman" w:hAnsi="Arial" w:cs="Arial"/>
          <w:b/>
          <w:sz w:val="24"/>
          <w:szCs w:val="24"/>
          <w:lang w:eastAsia="cs-CZ"/>
        </w:rPr>
      </w:pPr>
      <w:proofErr w:type="gramStart"/>
      <w:r>
        <w:rPr>
          <w:rFonts w:ascii="Arial" w:hAnsi="Arial" w:cs="Arial"/>
          <w:b/>
        </w:rPr>
        <w:t>II.STUPEŇ</w:t>
      </w:r>
      <w:proofErr w:type="gramEnd"/>
      <w:r>
        <w:rPr>
          <w:rFonts w:ascii="Arial" w:hAnsi="Arial" w:cs="Arial"/>
          <w:b/>
        </w:rPr>
        <w:t>:</w:t>
      </w:r>
    </w:p>
    <w:p w:rsidR="00C3152B" w:rsidRDefault="00C3152B">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Přípravné studium výtvarného oboru II. stupně </w:t>
      </w:r>
    </w:p>
    <w:p w:rsidR="00C3152B" w:rsidRDefault="00C3152B">
      <w:pPr>
        <w:spacing w:after="0" w:line="240" w:lineRule="auto"/>
        <w:rPr>
          <w:rFonts w:ascii="Arial" w:eastAsia="Times New Roman" w:hAnsi="Arial" w:cs="Arial"/>
          <w:b/>
          <w:sz w:val="24"/>
          <w:szCs w:val="24"/>
          <w:lang w:eastAsia="cs-CZ"/>
        </w:rPr>
      </w:pPr>
    </w:p>
    <w:p w:rsidR="00C3152B" w:rsidRDefault="00C3152B">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Přípravná výtvarná tvorba a výtvarná kultura </w:t>
      </w:r>
      <w:r>
        <w:rPr>
          <w:rFonts w:ascii="Arial" w:eastAsia="Times New Roman" w:hAnsi="Arial" w:cs="Arial"/>
          <w:b/>
          <w:sz w:val="24"/>
          <w:szCs w:val="24"/>
          <w:lang w:eastAsia="cs-CZ"/>
        </w:rPr>
        <w:tab/>
      </w:r>
      <w:r>
        <w:rPr>
          <w:rFonts w:ascii="Arial" w:eastAsia="Times New Roman" w:hAnsi="Arial" w:cs="Arial"/>
          <w:b/>
          <w:sz w:val="24"/>
          <w:szCs w:val="24"/>
          <w:lang w:eastAsia="cs-CZ"/>
        </w:rPr>
        <w:tab/>
        <w:t xml:space="preserve"> </w:t>
      </w:r>
      <w:r>
        <w:rPr>
          <w:rFonts w:ascii="Arial" w:eastAsia="Times New Roman" w:hAnsi="Arial" w:cs="Arial"/>
          <w:b/>
          <w:sz w:val="24"/>
          <w:szCs w:val="24"/>
          <w:lang w:eastAsia="cs-CZ"/>
        </w:rPr>
        <w:tab/>
      </w:r>
      <w:r>
        <w:rPr>
          <w:rFonts w:ascii="Arial" w:eastAsia="Times New Roman" w:hAnsi="Arial" w:cs="Arial"/>
          <w:b/>
          <w:sz w:val="24"/>
          <w:szCs w:val="24"/>
          <w:lang w:eastAsia="cs-CZ"/>
        </w:rPr>
        <w:tab/>
      </w:r>
      <w:r>
        <w:rPr>
          <w:rFonts w:ascii="Arial" w:eastAsia="Times New Roman" w:hAnsi="Arial" w:cs="Arial"/>
          <w:b/>
          <w:sz w:val="24"/>
          <w:szCs w:val="24"/>
          <w:lang w:eastAsia="cs-CZ"/>
        </w:rPr>
        <w:tab/>
      </w:r>
    </w:p>
    <w:p w:rsidR="00C3152B" w:rsidRDefault="00C3152B">
      <w:pPr>
        <w:spacing w:after="0" w:line="240" w:lineRule="auto"/>
        <w:rPr>
          <w:rFonts w:ascii="Arial" w:eastAsia="Times New Roman" w:hAnsi="Arial" w:cs="Arial"/>
          <w:b/>
          <w:sz w:val="24"/>
          <w:szCs w:val="24"/>
          <w:lang w:eastAsia="cs-CZ"/>
        </w:rPr>
      </w:pPr>
    </w:p>
    <w:p w:rsidR="00C3152B" w:rsidRDefault="00C3152B">
      <w:pPr>
        <w:spacing w:after="0" w:line="240" w:lineRule="auto"/>
        <w:rPr>
          <w:rFonts w:ascii="Arial" w:eastAsia="Times New Roman" w:hAnsi="Arial" w:cs="Arial"/>
          <w:b/>
          <w:sz w:val="24"/>
          <w:szCs w:val="24"/>
          <w:lang w:eastAsia="cs-CZ"/>
        </w:rPr>
      </w:pPr>
    </w:p>
    <w:p w:rsidR="00C3152B" w:rsidRDefault="00C3152B">
      <w:pPr>
        <w:spacing w:after="0" w:line="240" w:lineRule="auto"/>
        <w:rPr>
          <w:rFonts w:ascii="Arial" w:hAnsi="Arial" w:cs="Arial"/>
        </w:rPr>
      </w:pPr>
      <w:r>
        <w:rPr>
          <w:rFonts w:ascii="Arial" w:eastAsia="Times New Roman" w:hAnsi="Arial" w:cs="Arial"/>
          <w:sz w:val="24"/>
          <w:szCs w:val="24"/>
          <w:lang w:eastAsia="cs-CZ"/>
        </w:rPr>
        <w:t xml:space="preserve">Žák: </w:t>
      </w:r>
    </w:p>
    <w:p w:rsidR="00C3152B" w:rsidRDefault="00C3152B" w:rsidP="00560D13">
      <w:pPr>
        <w:numPr>
          <w:ilvl w:val="0"/>
          <w:numId w:val="175"/>
        </w:numPr>
        <w:spacing w:after="0"/>
        <w:jc w:val="both"/>
        <w:rPr>
          <w:rFonts w:ascii="Arial" w:hAnsi="Arial" w:cs="Arial"/>
        </w:rPr>
      </w:pPr>
      <w:r>
        <w:rPr>
          <w:rFonts w:ascii="Arial" w:hAnsi="Arial" w:cs="Arial"/>
        </w:rPr>
        <w:t xml:space="preserve">pracuje s výtvarnými materiály a technikami </w:t>
      </w:r>
    </w:p>
    <w:p w:rsidR="00C3152B" w:rsidRDefault="00C3152B" w:rsidP="00560D13">
      <w:pPr>
        <w:numPr>
          <w:ilvl w:val="0"/>
          <w:numId w:val="175"/>
        </w:numPr>
        <w:spacing w:after="0"/>
        <w:jc w:val="both"/>
        <w:rPr>
          <w:rFonts w:ascii="Arial" w:hAnsi="Arial" w:cs="Arial"/>
        </w:rPr>
      </w:pPr>
      <w:r>
        <w:rPr>
          <w:rFonts w:ascii="Arial" w:hAnsi="Arial" w:cs="Arial"/>
        </w:rPr>
        <w:t xml:space="preserve">je seznámen s užitím výtvarných prvků </w:t>
      </w:r>
    </w:p>
    <w:p w:rsidR="00C3152B" w:rsidRDefault="00C3152B" w:rsidP="00560D13">
      <w:pPr>
        <w:numPr>
          <w:ilvl w:val="0"/>
          <w:numId w:val="175"/>
        </w:numPr>
        <w:spacing w:after="0"/>
        <w:jc w:val="both"/>
        <w:rPr>
          <w:rFonts w:ascii="Arial" w:hAnsi="Arial" w:cs="Arial"/>
        </w:rPr>
      </w:pPr>
      <w:r>
        <w:rPr>
          <w:rFonts w:ascii="Arial" w:hAnsi="Arial" w:cs="Arial"/>
        </w:rPr>
        <w:t xml:space="preserve">zapojuje se do diskuse o tvorbě své i svých spolužáků </w:t>
      </w:r>
    </w:p>
    <w:p w:rsidR="00C3152B" w:rsidRDefault="00C3152B" w:rsidP="00560D13">
      <w:pPr>
        <w:numPr>
          <w:ilvl w:val="0"/>
          <w:numId w:val="175"/>
        </w:numPr>
        <w:spacing w:after="0"/>
        <w:jc w:val="both"/>
        <w:rPr>
          <w:rFonts w:ascii="Arial" w:hAnsi="Arial" w:cs="Arial"/>
        </w:rPr>
      </w:pPr>
      <w:r>
        <w:rPr>
          <w:rFonts w:ascii="Arial" w:hAnsi="Arial" w:cs="Arial"/>
        </w:rPr>
        <w:t xml:space="preserve">přijímá objektivní hodnocení své práce </w:t>
      </w:r>
    </w:p>
    <w:p w:rsidR="00C3152B" w:rsidRDefault="00C3152B" w:rsidP="00560D13">
      <w:pPr>
        <w:numPr>
          <w:ilvl w:val="0"/>
          <w:numId w:val="175"/>
        </w:numPr>
        <w:spacing w:after="0"/>
        <w:jc w:val="both"/>
        <w:rPr>
          <w:rFonts w:ascii="Arial" w:hAnsi="Arial" w:cs="Arial"/>
        </w:rPr>
      </w:pPr>
      <w:r>
        <w:rPr>
          <w:rFonts w:ascii="Arial" w:hAnsi="Arial" w:cs="Arial"/>
        </w:rPr>
        <w:t xml:space="preserve">zajímá se o výtvarné umění </w:t>
      </w:r>
    </w:p>
    <w:p w:rsidR="00C3152B" w:rsidRDefault="00C3152B" w:rsidP="00560D13">
      <w:pPr>
        <w:numPr>
          <w:ilvl w:val="0"/>
          <w:numId w:val="175"/>
        </w:numPr>
        <w:spacing w:after="0"/>
        <w:jc w:val="both"/>
        <w:rPr>
          <w:rFonts w:ascii="Arial" w:eastAsia="Times New Roman" w:hAnsi="Arial" w:cs="Arial"/>
          <w:b/>
          <w:sz w:val="24"/>
          <w:szCs w:val="24"/>
          <w:lang w:eastAsia="cs-CZ"/>
        </w:rPr>
      </w:pPr>
      <w:r>
        <w:rPr>
          <w:rFonts w:ascii="Arial" w:hAnsi="Arial" w:cs="Arial"/>
        </w:rPr>
        <w:t xml:space="preserve">pozná jednotlivá období výtvarného umění </w:t>
      </w:r>
    </w:p>
    <w:p w:rsidR="00C3152B" w:rsidRDefault="00C3152B">
      <w:pPr>
        <w:spacing w:after="0" w:line="240" w:lineRule="auto"/>
        <w:rPr>
          <w:rFonts w:ascii="Arial" w:eastAsia="Times New Roman" w:hAnsi="Arial" w:cs="Arial"/>
          <w:b/>
          <w:sz w:val="24"/>
          <w:szCs w:val="24"/>
          <w:lang w:eastAsia="cs-CZ"/>
        </w:rPr>
      </w:pPr>
    </w:p>
    <w:p w:rsidR="00C3152B" w:rsidRDefault="00C3152B">
      <w:pPr>
        <w:spacing w:after="0" w:line="240" w:lineRule="auto"/>
        <w:rPr>
          <w:rFonts w:ascii="Arial" w:eastAsia="Times New Roman" w:hAnsi="Arial" w:cs="Arial"/>
          <w:b/>
          <w:sz w:val="24"/>
          <w:szCs w:val="24"/>
          <w:lang w:eastAsia="cs-CZ"/>
        </w:rPr>
      </w:pPr>
    </w:p>
    <w:p w:rsidR="00C3152B" w:rsidRDefault="00C3152B">
      <w:pPr>
        <w:spacing w:after="0" w:line="240" w:lineRule="auto"/>
        <w:rPr>
          <w:rFonts w:ascii="Arial" w:eastAsia="Times New Roman" w:hAnsi="Arial" w:cs="Arial"/>
          <w:b/>
          <w:sz w:val="24"/>
          <w:szCs w:val="24"/>
          <w:lang w:eastAsia="cs-CZ"/>
        </w:rPr>
      </w:pPr>
    </w:p>
    <w:p w:rsidR="00C3152B" w:rsidRDefault="00C3152B">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Základní studium výtvarného oboru II. stupně </w:t>
      </w:r>
    </w:p>
    <w:p w:rsidR="00C3152B" w:rsidRDefault="00C3152B">
      <w:pPr>
        <w:spacing w:after="0" w:line="240" w:lineRule="auto"/>
        <w:rPr>
          <w:rFonts w:ascii="Arial" w:eastAsia="Times New Roman" w:hAnsi="Arial" w:cs="Arial"/>
          <w:b/>
          <w:sz w:val="24"/>
          <w:szCs w:val="24"/>
          <w:lang w:eastAsia="cs-CZ"/>
        </w:rPr>
      </w:pPr>
    </w:p>
    <w:p w:rsidR="00C3152B" w:rsidRDefault="00C3152B">
      <w:pPr>
        <w:rPr>
          <w:rFonts w:ascii="Arial" w:hAnsi="Arial" w:cs="Arial"/>
          <w:b/>
        </w:rPr>
      </w:pPr>
      <w:r>
        <w:rPr>
          <w:rFonts w:ascii="Arial" w:hAnsi="Arial" w:cs="Arial"/>
          <w:b/>
        </w:rPr>
        <w:t>Výtvarná tvorba</w:t>
      </w:r>
    </w:p>
    <w:p w:rsidR="00C3152B" w:rsidRDefault="00C3152B">
      <w:pPr>
        <w:spacing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samostatně volí a připravuje materiál pro svou výtvarnou tvorbu </w:t>
      </w:r>
    </w:p>
    <w:p w:rsidR="00C3152B" w:rsidRDefault="00C3152B" w:rsidP="00560D13">
      <w:pPr>
        <w:numPr>
          <w:ilvl w:val="0"/>
          <w:numId w:val="175"/>
        </w:numPr>
        <w:spacing w:after="0"/>
        <w:jc w:val="both"/>
        <w:rPr>
          <w:rFonts w:ascii="Arial" w:hAnsi="Arial" w:cs="Arial"/>
        </w:rPr>
      </w:pPr>
      <w:r>
        <w:rPr>
          <w:rFonts w:ascii="Arial" w:hAnsi="Arial" w:cs="Arial"/>
        </w:rPr>
        <w:t xml:space="preserve">v diskusi si vyjasňuje svůj přístup k </w:t>
      </w:r>
      <w:proofErr w:type="gramStart"/>
      <w:r>
        <w:rPr>
          <w:rFonts w:ascii="Arial" w:hAnsi="Arial" w:cs="Arial"/>
        </w:rPr>
        <w:t>podnětů</w:t>
      </w:r>
      <w:proofErr w:type="gramEnd"/>
      <w:r>
        <w:rPr>
          <w:rFonts w:ascii="Arial" w:hAnsi="Arial" w:cs="Arial"/>
        </w:rPr>
        <w:t xml:space="preserve"> výtvarné tvorby </w:t>
      </w:r>
    </w:p>
    <w:p w:rsidR="00C3152B" w:rsidRDefault="00C3152B" w:rsidP="00560D13">
      <w:pPr>
        <w:numPr>
          <w:ilvl w:val="0"/>
          <w:numId w:val="175"/>
        </w:numPr>
        <w:spacing w:after="0"/>
        <w:jc w:val="both"/>
        <w:rPr>
          <w:rFonts w:ascii="Arial" w:hAnsi="Arial" w:cs="Arial"/>
          <w:b/>
        </w:rPr>
      </w:pPr>
      <w:r>
        <w:rPr>
          <w:rFonts w:ascii="Arial" w:hAnsi="Arial" w:cs="Arial"/>
        </w:rPr>
        <w:t xml:space="preserve">diskutuje o výsledcích své práce a práce svých spolužáků </w:t>
      </w:r>
    </w:p>
    <w:p w:rsidR="00C3152B" w:rsidRDefault="00C3152B">
      <w:pPr>
        <w:spacing w:before="240" w:after="0"/>
        <w:jc w:val="both"/>
        <w:rPr>
          <w:rFonts w:ascii="Arial" w:hAnsi="Arial" w:cs="Arial"/>
        </w:rPr>
      </w:pPr>
      <w:r>
        <w:rPr>
          <w:rFonts w:ascii="Arial" w:hAnsi="Arial" w:cs="Arial"/>
          <w:b/>
        </w:rPr>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samostatně prohlubuje svou znalost výtvarných technik a výtvarných prvků </w:t>
      </w:r>
    </w:p>
    <w:p w:rsidR="00C3152B" w:rsidRDefault="00C3152B" w:rsidP="00560D13">
      <w:pPr>
        <w:numPr>
          <w:ilvl w:val="0"/>
          <w:numId w:val="175"/>
        </w:numPr>
        <w:spacing w:after="0"/>
        <w:jc w:val="both"/>
        <w:rPr>
          <w:rFonts w:ascii="Arial" w:hAnsi="Arial" w:cs="Arial"/>
        </w:rPr>
      </w:pPr>
      <w:r>
        <w:rPr>
          <w:rFonts w:ascii="Arial" w:hAnsi="Arial" w:cs="Arial"/>
        </w:rPr>
        <w:t xml:space="preserve">přiměřeně vlastnímu výtvarnému názoru řeší zadané úkoly </w:t>
      </w:r>
    </w:p>
    <w:p w:rsidR="00C3152B" w:rsidRDefault="00C3152B" w:rsidP="00560D13">
      <w:pPr>
        <w:numPr>
          <w:ilvl w:val="0"/>
          <w:numId w:val="175"/>
        </w:numPr>
        <w:spacing w:after="0"/>
        <w:jc w:val="both"/>
        <w:rPr>
          <w:rFonts w:ascii="Arial" w:hAnsi="Arial" w:cs="Arial"/>
        </w:rPr>
      </w:pPr>
      <w:r>
        <w:rPr>
          <w:rFonts w:ascii="Arial" w:hAnsi="Arial" w:cs="Arial"/>
        </w:rPr>
        <w:t xml:space="preserve">zaujímá stanovisko k podmětům pro svou výtvarnou tvorbu </w:t>
      </w:r>
    </w:p>
    <w:p w:rsidR="00C3152B" w:rsidRDefault="00C3152B" w:rsidP="00560D13">
      <w:pPr>
        <w:numPr>
          <w:ilvl w:val="0"/>
          <w:numId w:val="175"/>
        </w:numPr>
        <w:spacing w:after="0"/>
        <w:jc w:val="both"/>
        <w:rPr>
          <w:rFonts w:ascii="Arial" w:hAnsi="Arial" w:cs="Arial"/>
          <w:b/>
        </w:rPr>
      </w:pPr>
      <w:r>
        <w:rPr>
          <w:rFonts w:ascii="Arial" w:hAnsi="Arial" w:cs="Arial"/>
        </w:rPr>
        <w:t xml:space="preserve">hodnotí výsledky své práce a práce svých spolužáků </w:t>
      </w:r>
    </w:p>
    <w:p w:rsidR="00C3152B" w:rsidRDefault="00C3152B">
      <w:pPr>
        <w:spacing w:before="240" w:after="0"/>
        <w:jc w:val="both"/>
        <w:rPr>
          <w:rFonts w:ascii="Arial" w:hAnsi="Arial" w:cs="Arial"/>
        </w:rPr>
      </w:pPr>
      <w:r>
        <w:rPr>
          <w:rFonts w:ascii="Arial" w:hAnsi="Arial" w:cs="Arial"/>
          <w:b/>
        </w:rPr>
        <w:t>III.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samostatně se rozhoduje a volí techniky a téma své práce </w:t>
      </w:r>
    </w:p>
    <w:p w:rsidR="00C3152B" w:rsidRDefault="00C3152B" w:rsidP="00560D13">
      <w:pPr>
        <w:numPr>
          <w:ilvl w:val="0"/>
          <w:numId w:val="175"/>
        </w:numPr>
        <w:spacing w:after="0"/>
        <w:jc w:val="both"/>
        <w:rPr>
          <w:rFonts w:ascii="Arial" w:hAnsi="Arial" w:cs="Arial"/>
        </w:rPr>
      </w:pPr>
      <w:r>
        <w:rPr>
          <w:rFonts w:ascii="Arial" w:hAnsi="Arial" w:cs="Arial"/>
        </w:rPr>
        <w:t xml:space="preserve">samostatně hledá inspiraci pro svou vlastní výtvarnou tvorbu </w:t>
      </w:r>
    </w:p>
    <w:p w:rsidR="00C3152B" w:rsidRPr="00B71921" w:rsidRDefault="00C3152B" w:rsidP="00560D13">
      <w:pPr>
        <w:numPr>
          <w:ilvl w:val="0"/>
          <w:numId w:val="175"/>
        </w:numPr>
        <w:spacing w:after="0"/>
        <w:jc w:val="both"/>
        <w:rPr>
          <w:rFonts w:ascii="Arial" w:hAnsi="Arial" w:cs="Arial"/>
          <w:b/>
        </w:rPr>
      </w:pPr>
      <w:r>
        <w:rPr>
          <w:rFonts w:ascii="Arial" w:hAnsi="Arial" w:cs="Arial"/>
        </w:rPr>
        <w:t xml:space="preserve">obhajuje své názory a stanoviska </w:t>
      </w:r>
    </w:p>
    <w:p w:rsidR="00B71921" w:rsidRDefault="00B71921" w:rsidP="00B71921">
      <w:pPr>
        <w:spacing w:after="0"/>
        <w:jc w:val="both"/>
        <w:rPr>
          <w:rFonts w:ascii="Arial" w:hAnsi="Arial" w:cs="Arial"/>
          <w:b/>
        </w:rPr>
      </w:pPr>
    </w:p>
    <w:p w:rsidR="00C3152B" w:rsidRDefault="00C3152B">
      <w:pPr>
        <w:spacing w:before="240" w:after="0"/>
        <w:jc w:val="both"/>
        <w:rPr>
          <w:rFonts w:ascii="Arial" w:hAnsi="Arial" w:cs="Arial"/>
        </w:rPr>
      </w:pPr>
      <w:r>
        <w:rPr>
          <w:rFonts w:ascii="Arial" w:hAnsi="Arial" w:cs="Arial"/>
          <w:b/>
        </w:rPr>
        <w:lastRenderedPageBreak/>
        <w:t>IV.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originálně řeší výtvarné zadání </w:t>
      </w:r>
    </w:p>
    <w:p w:rsidR="00C3152B" w:rsidRDefault="00C3152B" w:rsidP="00560D13">
      <w:pPr>
        <w:numPr>
          <w:ilvl w:val="0"/>
          <w:numId w:val="175"/>
        </w:numPr>
        <w:spacing w:after="0"/>
        <w:jc w:val="both"/>
        <w:rPr>
          <w:rFonts w:ascii="Arial" w:hAnsi="Arial" w:cs="Arial"/>
        </w:rPr>
      </w:pPr>
      <w:r>
        <w:rPr>
          <w:rFonts w:ascii="Arial" w:hAnsi="Arial" w:cs="Arial"/>
        </w:rPr>
        <w:t xml:space="preserve">samostatně dokáže realizovat svůj výtvarný záměr a cíl </w:t>
      </w:r>
    </w:p>
    <w:p w:rsidR="00C3152B" w:rsidRDefault="00C3152B" w:rsidP="00560D13">
      <w:pPr>
        <w:numPr>
          <w:ilvl w:val="0"/>
          <w:numId w:val="175"/>
        </w:numPr>
        <w:spacing w:after="0"/>
        <w:jc w:val="both"/>
        <w:rPr>
          <w:rFonts w:ascii="Arial" w:hAnsi="Arial" w:cs="Arial"/>
        </w:rPr>
      </w:pPr>
      <w:r>
        <w:rPr>
          <w:rFonts w:ascii="Arial" w:hAnsi="Arial" w:cs="Arial"/>
        </w:rPr>
        <w:t xml:space="preserve">využívá své možnosti a dovednosti v širším časovém úseku </w:t>
      </w:r>
    </w:p>
    <w:p w:rsidR="00C3152B" w:rsidRDefault="00C3152B" w:rsidP="00560D13">
      <w:pPr>
        <w:numPr>
          <w:ilvl w:val="0"/>
          <w:numId w:val="175"/>
        </w:numPr>
        <w:spacing w:after="0"/>
        <w:jc w:val="both"/>
        <w:rPr>
          <w:rFonts w:ascii="Arial" w:hAnsi="Arial" w:cs="Arial"/>
        </w:rPr>
      </w:pPr>
      <w:r>
        <w:rPr>
          <w:rFonts w:ascii="Arial" w:hAnsi="Arial" w:cs="Arial"/>
        </w:rPr>
        <w:t xml:space="preserve">samostatně pracuje i mimo kolektiv a prostor školy </w:t>
      </w:r>
    </w:p>
    <w:p w:rsidR="00C3152B" w:rsidRDefault="00C3152B" w:rsidP="00560D13">
      <w:pPr>
        <w:numPr>
          <w:ilvl w:val="0"/>
          <w:numId w:val="175"/>
        </w:numPr>
        <w:spacing w:after="0"/>
        <w:jc w:val="both"/>
        <w:rPr>
          <w:rFonts w:ascii="Arial" w:hAnsi="Arial" w:cs="Arial"/>
        </w:rPr>
      </w:pPr>
      <w:r>
        <w:rPr>
          <w:rFonts w:ascii="Arial" w:hAnsi="Arial" w:cs="Arial"/>
        </w:rPr>
        <w:t xml:space="preserve">realizuje závěrečný projekt, seřadí a předloží jeho výsledky a obhájí je </w:t>
      </w:r>
    </w:p>
    <w:p w:rsidR="00C3152B" w:rsidRDefault="00C3152B" w:rsidP="00560D13">
      <w:pPr>
        <w:numPr>
          <w:ilvl w:val="0"/>
          <w:numId w:val="175"/>
        </w:numPr>
        <w:spacing w:after="0"/>
        <w:jc w:val="both"/>
        <w:rPr>
          <w:rFonts w:ascii="Arial" w:hAnsi="Arial" w:cs="Arial"/>
        </w:rPr>
      </w:pPr>
      <w:r>
        <w:rPr>
          <w:rFonts w:ascii="Arial" w:hAnsi="Arial" w:cs="Arial"/>
        </w:rPr>
        <w:t xml:space="preserve">vyhodnocuje výsledky své práce, je schopen porovnat a hodnotit svou starší práci </w:t>
      </w:r>
    </w:p>
    <w:p w:rsidR="00C3152B" w:rsidRDefault="00C3152B" w:rsidP="00560D13">
      <w:pPr>
        <w:numPr>
          <w:ilvl w:val="0"/>
          <w:numId w:val="175"/>
        </w:numPr>
        <w:spacing w:after="0"/>
        <w:jc w:val="both"/>
        <w:rPr>
          <w:rFonts w:ascii="Arial" w:hAnsi="Arial" w:cs="Arial"/>
        </w:rPr>
      </w:pPr>
      <w:r>
        <w:rPr>
          <w:rFonts w:ascii="Arial" w:hAnsi="Arial" w:cs="Arial"/>
        </w:rPr>
        <w:t xml:space="preserve">obhájí vlastní postup nebo jej změní </w:t>
      </w:r>
    </w:p>
    <w:p w:rsidR="00C3152B" w:rsidRDefault="00C3152B">
      <w:pPr>
        <w:spacing w:after="0"/>
        <w:ind w:firstLine="576"/>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rPr>
          <w:rFonts w:ascii="Arial" w:hAnsi="Arial" w:cs="Arial"/>
          <w:b/>
        </w:rPr>
      </w:pPr>
      <w:r>
        <w:rPr>
          <w:rFonts w:ascii="Arial" w:hAnsi="Arial" w:cs="Arial"/>
          <w:b/>
        </w:rPr>
        <w:t>Výtvarná kultura</w:t>
      </w:r>
    </w:p>
    <w:p w:rsidR="00C3152B" w:rsidRDefault="00C3152B">
      <w:pPr>
        <w:spacing w:before="240" w:after="0"/>
        <w:jc w:val="both"/>
        <w:rPr>
          <w:rFonts w:ascii="Arial" w:hAnsi="Arial" w:cs="Arial"/>
        </w:rPr>
      </w:pPr>
      <w:r>
        <w:rPr>
          <w:rFonts w:ascii="Arial" w:hAnsi="Arial" w:cs="Arial"/>
          <w:b/>
        </w:rPr>
        <w:t>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vyjadřuje se v základních pojmech výtvarné tvorby </w:t>
      </w:r>
    </w:p>
    <w:p w:rsidR="00C3152B" w:rsidRDefault="00C3152B" w:rsidP="00560D13">
      <w:pPr>
        <w:numPr>
          <w:ilvl w:val="0"/>
          <w:numId w:val="175"/>
        </w:numPr>
        <w:spacing w:after="0"/>
        <w:jc w:val="both"/>
        <w:rPr>
          <w:rFonts w:ascii="Arial" w:hAnsi="Arial" w:cs="Arial"/>
        </w:rPr>
      </w:pPr>
      <w:r>
        <w:rPr>
          <w:rFonts w:ascii="Arial" w:hAnsi="Arial" w:cs="Arial"/>
        </w:rPr>
        <w:t xml:space="preserve">určuje základní znaky jednotlivých období výtvarného umění  </w:t>
      </w:r>
    </w:p>
    <w:p w:rsidR="00C3152B" w:rsidRDefault="00C3152B">
      <w:pPr>
        <w:spacing w:after="0"/>
        <w:jc w:val="both"/>
        <w:rPr>
          <w:rFonts w:ascii="Arial" w:hAnsi="Arial" w:cs="Arial"/>
        </w:rPr>
      </w:pPr>
    </w:p>
    <w:p w:rsidR="00C3152B" w:rsidRDefault="00C3152B">
      <w:pPr>
        <w:spacing w:before="240" w:after="0"/>
        <w:jc w:val="both"/>
        <w:rPr>
          <w:rFonts w:ascii="Arial" w:hAnsi="Arial" w:cs="Arial"/>
        </w:rPr>
      </w:pPr>
      <w:r>
        <w:rPr>
          <w:rFonts w:ascii="Arial" w:hAnsi="Arial" w:cs="Arial"/>
          <w:b/>
        </w:rPr>
        <w:t>II. ročník</w:t>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správně používá pojmy výtvarné tvorby </w:t>
      </w:r>
    </w:p>
    <w:p w:rsidR="00C3152B" w:rsidRDefault="00C3152B" w:rsidP="00560D13">
      <w:pPr>
        <w:numPr>
          <w:ilvl w:val="0"/>
          <w:numId w:val="175"/>
        </w:numPr>
        <w:spacing w:after="0"/>
        <w:jc w:val="both"/>
        <w:rPr>
          <w:rFonts w:ascii="Arial" w:hAnsi="Arial" w:cs="Arial"/>
        </w:rPr>
      </w:pPr>
      <w:r>
        <w:rPr>
          <w:rFonts w:ascii="Arial" w:hAnsi="Arial" w:cs="Arial"/>
        </w:rPr>
        <w:t xml:space="preserve">zařadí umělecké dílo do daného období výtvarného umění </w:t>
      </w:r>
    </w:p>
    <w:p w:rsidR="00C3152B" w:rsidRDefault="00C3152B">
      <w:pPr>
        <w:spacing w:after="0"/>
        <w:jc w:val="both"/>
        <w:rPr>
          <w:rFonts w:ascii="Arial" w:hAnsi="Arial" w:cs="Arial"/>
        </w:rPr>
      </w:pPr>
    </w:p>
    <w:p w:rsidR="00C3152B" w:rsidRDefault="00C3152B">
      <w:pPr>
        <w:tabs>
          <w:tab w:val="left" w:pos="1953"/>
        </w:tabs>
        <w:spacing w:before="240" w:after="0"/>
        <w:jc w:val="both"/>
        <w:rPr>
          <w:rFonts w:ascii="Arial" w:hAnsi="Arial" w:cs="Arial"/>
        </w:rPr>
      </w:pPr>
      <w:r>
        <w:rPr>
          <w:rFonts w:ascii="Arial" w:hAnsi="Arial" w:cs="Arial"/>
          <w:b/>
        </w:rPr>
        <w:t>III. ročník</w:t>
      </w:r>
      <w:r>
        <w:rPr>
          <w:rFonts w:ascii="Arial" w:hAnsi="Arial" w:cs="Arial"/>
          <w:b/>
        </w:rPr>
        <w:tab/>
      </w:r>
    </w:p>
    <w:p w:rsidR="00C3152B" w:rsidRDefault="00C3152B">
      <w:pPr>
        <w:spacing w:after="0"/>
        <w:ind w:firstLine="576"/>
        <w:jc w:val="both"/>
        <w:rPr>
          <w:rFonts w:ascii="Arial" w:hAnsi="Arial" w:cs="Arial"/>
        </w:rPr>
      </w:pPr>
      <w:r>
        <w:rPr>
          <w:rFonts w:ascii="Arial" w:hAnsi="Arial" w:cs="Arial"/>
        </w:rPr>
        <w:t>Žák:</w:t>
      </w:r>
    </w:p>
    <w:p w:rsidR="00C3152B" w:rsidRDefault="00C3152B" w:rsidP="00560D13">
      <w:pPr>
        <w:numPr>
          <w:ilvl w:val="0"/>
          <w:numId w:val="175"/>
        </w:numPr>
        <w:spacing w:after="0"/>
        <w:jc w:val="both"/>
        <w:rPr>
          <w:rFonts w:ascii="Arial" w:hAnsi="Arial" w:cs="Arial"/>
        </w:rPr>
      </w:pPr>
      <w:r>
        <w:rPr>
          <w:rFonts w:ascii="Arial" w:hAnsi="Arial" w:cs="Arial"/>
        </w:rPr>
        <w:t xml:space="preserve">výstižně využívá pojmy výtvarné tvorby v celé jejich šíři </w:t>
      </w:r>
    </w:p>
    <w:p w:rsidR="00C3152B" w:rsidRDefault="00C3152B" w:rsidP="00560D13">
      <w:pPr>
        <w:numPr>
          <w:ilvl w:val="0"/>
          <w:numId w:val="175"/>
        </w:numPr>
        <w:spacing w:after="0"/>
        <w:jc w:val="both"/>
        <w:rPr>
          <w:rFonts w:ascii="Arial" w:hAnsi="Arial" w:cs="Arial"/>
          <w:b/>
        </w:rPr>
      </w:pPr>
      <w:r>
        <w:rPr>
          <w:rFonts w:ascii="Arial" w:hAnsi="Arial" w:cs="Arial"/>
        </w:rPr>
        <w:t xml:space="preserve">charakterizuje jednotlivá období výtvarného umění </w:t>
      </w:r>
    </w:p>
    <w:p w:rsidR="00C3152B" w:rsidRDefault="00C3152B">
      <w:pPr>
        <w:spacing w:before="240" w:after="0"/>
        <w:jc w:val="both"/>
        <w:rPr>
          <w:rFonts w:ascii="Arial" w:hAnsi="Arial" w:cs="Arial"/>
        </w:rPr>
      </w:pPr>
      <w:r>
        <w:rPr>
          <w:rFonts w:ascii="Arial" w:hAnsi="Arial" w:cs="Arial"/>
          <w:b/>
        </w:rPr>
        <w:t>IV. ročník</w:t>
      </w:r>
    </w:p>
    <w:p w:rsidR="00C3152B" w:rsidRDefault="00C3152B">
      <w:pPr>
        <w:spacing w:after="0"/>
        <w:ind w:firstLine="576"/>
        <w:jc w:val="both"/>
        <w:rPr>
          <w:rFonts w:ascii="Arial" w:hAnsi="Arial" w:cs="Arial"/>
        </w:rPr>
      </w:pPr>
      <w:r>
        <w:rPr>
          <w:rFonts w:ascii="Arial" w:hAnsi="Arial" w:cs="Arial"/>
        </w:rPr>
        <w:t xml:space="preserve">Žák: </w:t>
      </w:r>
    </w:p>
    <w:p w:rsidR="00C3152B" w:rsidRDefault="00C3152B" w:rsidP="00560D13">
      <w:pPr>
        <w:numPr>
          <w:ilvl w:val="0"/>
          <w:numId w:val="175"/>
        </w:numPr>
        <w:spacing w:after="0"/>
        <w:jc w:val="both"/>
        <w:rPr>
          <w:rFonts w:ascii="Arial" w:hAnsi="Arial" w:cs="Arial"/>
        </w:rPr>
      </w:pPr>
      <w:r>
        <w:rPr>
          <w:rFonts w:ascii="Arial" w:hAnsi="Arial" w:cs="Arial"/>
        </w:rPr>
        <w:t xml:space="preserve">orientuje se v jednotlivých obdobích výtvarného umění </w:t>
      </w:r>
    </w:p>
    <w:p w:rsidR="00C3152B" w:rsidRDefault="00C3152B" w:rsidP="00560D13">
      <w:pPr>
        <w:numPr>
          <w:ilvl w:val="0"/>
          <w:numId w:val="175"/>
        </w:numPr>
        <w:spacing w:after="0"/>
        <w:jc w:val="both"/>
        <w:rPr>
          <w:rFonts w:ascii="Arial" w:hAnsi="Arial" w:cs="Arial"/>
        </w:rPr>
      </w:pPr>
      <w:r>
        <w:rPr>
          <w:rFonts w:ascii="Arial" w:hAnsi="Arial" w:cs="Arial"/>
        </w:rPr>
        <w:t xml:space="preserve">navštěvuje výstavy a kulturní památky </w:t>
      </w: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spacing w:after="0"/>
        <w:jc w:val="both"/>
        <w:rPr>
          <w:rFonts w:ascii="Arial" w:hAnsi="Arial" w:cs="Arial"/>
        </w:rPr>
      </w:pPr>
    </w:p>
    <w:p w:rsidR="00C3152B" w:rsidRDefault="00C3152B">
      <w:pPr>
        <w:rPr>
          <w:rFonts w:ascii="Arial" w:hAnsi="Arial" w:cs="Arial"/>
        </w:rPr>
      </w:pPr>
      <w:r>
        <w:rPr>
          <w:rFonts w:ascii="Arial" w:hAnsi="Arial" w:cs="Arial"/>
          <w:b/>
        </w:rPr>
        <w:t>Absolvent</w:t>
      </w:r>
      <w:r w:rsidR="008940BD">
        <w:rPr>
          <w:rFonts w:ascii="Arial" w:hAnsi="Arial" w:cs="Arial"/>
        </w:rPr>
        <w:t xml:space="preserve"> z</w:t>
      </w:r>
      <w:r>
        <w:rPr>
          <w:rFonts w:ascii="Arial" w:hAnsi="Arial" w:cs="Arial"/>
        </w:rPr>
        <w:t>ákladního studia výtvarného oboru II. stupně prezentuje své práce na samostat</w:t>
      </w:r>
      <w:r w:rsidR="008940BD">
        <w:rPr>
          <w:rFonts w:ascii="Arial" w:hAnsi="Arial" w:cs="Arial"/>
        </w:rPr>
        <w:t>ném panelu na společné výstavě v</w:t>
      </w:r>
      <w:r>
        <w:rPr>
          <w:rFonts w:ascii="Arial" w:hAnsi="Arial" w:cs="Arial"/>
        </w:rPr>
        <w:t>ýtvarného oboru Základní umělecké školy Vlašim.</w:t>
      </w:r>
    </w:p>
    <w:p w:rsidR="00C3152B" w:rsidRDefault="00C3152B">
      <w:pPr>
        <w:rPr>
          <w:rFonts w:ascii="Arial" w:hAnsi="Arial" w:cs="Arial"/>
        </w:rPr>
      </w:pPr>
    </w:p>
    <w:p w:rsidR="00C3152B" w:rsidRDefault="00DD68CE">
      <w:pPr>
        <w:pStyle w:val="Nadpis1"/>
        <w:jc w:val="both"/>
        <w:rPr>
          <w:rFonts w:ascii="Arial" w:hAnsi="Arial" w:cs="Arial"/>
          <w:color w:val="auto"/>
        </w:rPr>
      </w:pPr>
      <w:bookmarkStart w:id="35" w:name="__RefHeading___Toc325392218"/>
      <w:bookmarkEnd w:id="35"/>
      <w:r>
        <w:rPr>
          <w:rFonts w:ascii="Arial" w:hAnsi="Arial" w:cs="Arial"/>
          <w:color w:val="auto"/>
        </w:rPr>
        <w:lastRenderedPageBreak/>
        <w:t xml:space="preserve">VZDĚLÁVACÍ OBSAH TANEČNÍHO </w:t>
      </w:r>
      <w:r w:rsidR="00C3152B">
        <w:rPr>
          <w:rFonts w:ascii="Arial" w:hAnsi="Arial" w:cs="Arial"/>
          <w:color w:val="auto"/>
        </w:rPr>
        <w:t>OBORU</w:t>
      </w:r>
    </w:p>
    <w:p w:rsidR="00D04495" w:rsidRDefault="00D04495" w:rsidP="00D04495"/>
    <w:p w:rsidR="00D04495" w:rsidRDefault="00D04495" w:rsidP="00D04495">
      <w:pPr>
        <w:jc w:val="both"/>
        <w:rPr>
          <w:rFonts w:ascii="Arial" w:hAnsi="Arial" w:cs="Arial"/>
        </w:rPr>
      </w:pPr>
      <w:r>
        <w:rPr>
          <w:rFonts w:ascii="Arial" w:hAnsi="Arial" w:cs="Arial"/>
        </w:rPr>
        <w:t xml:space="preserve">Taneční obor umožňuje s využitím různých pohybových a tanečních technik ucelený rozvoj dětí po stránce tělesné, duševní i estetické. Každý žák má možnost získat, vzhledem ke svým fyzickým a technickým možnostem, odborné vzdělání v oblasti tanečního umění. Tyto znalosti a dovednosti může využít ve svém dalším tanečním působení v amatérských nebo profesionálních souborech, popř. tam, kde je vyžadován kultivovaný pohybový projev. Během studia je žák seznámen s různými tanečními technikami. Využívá pohyb jako prostředek komunikace, rozvíjí koordinaci, zvyšuje sílu, vytrvalost a učí se, jak kompenzovat fyzickou zátěž na organismus. Rozvíjí své tvůrčí schopnosti, učí se dílo pochopit a hodnotit jej po stránce pohybové i umělecké. </w:t>
      </w:r>
    </w:p>
    <w:p w:rsidR="00D04495" w:rsidRDefault="00D04495" w:rsidP="00560D13">
      <w:pPr>
        <w:pStyle w:val="Nadpis2"/>
        <w:numPr>
          <w:ilvl w:val="1"/>
          <w:numId w:val="311"/>
        </w:numPr>
        <w:jc w:val="both"/>
        <w:rPr>
          <w:rFonts w:ascii="Arial" w:hAnsi="Arial" w:cs="Arial"/>
          <w:color w:val="auto"/>
        </w:rPr>
      </w:pPr>
      <w:r>
        <w:rPr>
          <w:rFonts w:ascii="Arial" w:hAnsi="Arial" w:cs="Arial"/>
          <w:color w:val="auto"/>
        </w:rPr>
        <w:t>Přípravné studium</w:t>
      </w:r>
    </w:p>
    <w:p w:rsidR="00D04495" w:rsidRDefault="00D04495" w:rsidP="00D04495">
      <w:pPr>
        <w:jc w:val="both"/>
        <w:rPr>
          <w:rFonts w:ascii="Arial" w:hAnsi="Arial" w:cs="Arial"/>
          <w:b/>
        </w:rPr>
      </w:pPr>
    </w:p>
    <w:p w:rsidR="00D04495" w:rsidRDefault="00D04495" w:rsidP="00D04495">
      <w:pPr>
        <w:jc w:val="both"/>
        <w:rPr>
          <w:rFonts w:ascii="Arial" w:hAnsi="Arial" w:cs="Arial"/>
        </w:rPr>
      </w:pPr>
      <w:r>
        <w:rPr>
          <w:rFonts w:ascii="Arial" w:hAnsi="Arial" w:cs="Arial"/>
          <w:b/>
        </w:rPr>
        <w:t>Učební plán – přípravné studium I. stupně</w:t>
      </w:r>
    </w:p>
    <w:tbl>
      <w:tblPr>
        <w:tblW w:w="0" w:type="auto"/>
        <w:tblInd w:w="-65" w:type="dxa"/>
        <w:tblLayout w:type="fixed"/>
        <w:tblLook w:val="04A0" w:firstRow="1" w:lastRow="0" w:firstColumn="1" w:lastColumn="0" w:noHBand="0" w:noVBand="1"/>
      </w:tblPr>
      <w:tblGrid>
        <w:gridCol w:w="3070"/>
        <w:gridCol w:w="3071"/>
        <w:gridCol w:w="3201"/>
      </w:tblGrid>
      <w:tr w:rsidR="00D04495" w:rsidTr="00577E4F">
        <w:tc>
          <w:tcPr>
            <w:tcW w:w="3070"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PTV</w:t>
            </w:r>
          </w:p>
        </w:tc>
        <w:tc>
          <w:tcPr>
            <w:tcW w:w="3071"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 ročník</w:t>
            </w:r>
          </w:p>
        </w:tc>
        <w:tc>
          <w:tcPr>
            <w:tcW w:w="3201"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rPr>
              <w:t>2. ročník</w:t>
            </w:r>
          </w:p>
        </w:tc>
      </w:tr>
      <w:tr w:rsidR="00D04495" w:rsidTr="00577E4F">
        <w:tc>
          <w:tcPr>
            <w:tcW w:w="3070"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Přípravná taneční výchova</w:t>
            </w:r>
          </w:p>
        </w:tc>
        <w:tc>
          <w:tcPr>
            <w:tcW w:w="3071"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2</w:t>
            </w:r>
          </w:p>
        </w:tc>
        <w:tc>
          <w:tcPr>
            <w:tcW w:w="3201"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rPr>
              <w:t>2</w:t>
            </w:r>
          </w:p>
        </w:tc>
      </w:tr>
    </w:tbl>
    <w:p w:rsidR="00D04495" w:rsidRDefault="00D04495" w:rsidP="00D04495">
      <w:pPr>
        <w:jc w:val="both"/>
        <w:rPr>
          <w:rFonts w:ascii="Arial" w:hAnsi="Arial" w:cs="Arial"/>
        </w:rPr>
      </w:pPr>
    </w:p>
    <w:p w:rsidR="00D04495" w:rsidRDefault="00D04495" w:rsidP="00D04495">
      <w:pPr>
        <w:jc w:val="both"/>
        <w:rPr>
          <w:rFonts w:ascii="Arial" w:hAnsi="Arial" w:cs="Arial"/>
          <w:b/>
        </w:rPr>
      </w:pPr>
      <w:r>
        <w:rPr>
          <w:rFonts w:ascii="Arial" w:hAnsi="Arial" w:cs="Arial"/>
          <w:b/>
          <w:u w:val="single"/>
        </w:rPr>
        <w:t>Učební osnovy vyučovacích předmětů</w:t>
      </w:r>
      <w:r>
        <w:rPr>
          <w:rFonts w:ascii="Arial" w:hAnsi="Arial" w:cs="Arial"/>
          <w:b/>
        </w:rPr>
        <w:t>:</w:t>
      </w:r>
    </w:p>
    <w:p w:rsidR="00D04495" w:rsidRDefault="00D04495" w:rsidP="00D04495">
      <w:pPr>
        <w:jc w:val="both"/>
        <w:rPr>
          <w:rFonts w:ascii="Arial" w:hAnsi="Arial" w:cs="Arial"/>
          <w:b/>
        </w:rPr>
      </w:pPr>
    </w:p>
    <w:p w:rsidR="00D04495" w:rsidRDefault="00D04495" w:rsidP="00D04495">
      <w:pPr>
        <w:rPr>
          <w:rFonts w:ascii="Arial" w:hAnsi="Arial" w:cs="Arial"/>
          <w:b/>
        </w:rPr>
      </w:pPr>
      <w:r>
        <w:rPr>
          <w:rFonts w:ascii="Arial" w:hAnsi="Arial" w:cs="Arial"/>
          <w:b/>
        </w:rPr>
        <w:t>Přípravná taneční výchova</w:t>
      </w:r>
    </w:p>
    <w:p w:rsidR="00D04495" w:rsidRDefault="00D04495" w:rsidP="00560D13">
      <w:pPr>
        <w:numPr>
          <w:ilvl w:val="0"/>
          <w:numId w:val="312"/>
        </w:numPr>
        <w:suppressAutoHyphens w:val="0"/>
        <w:spacing w:after="0" w:line="240" w:lineRule="auto"/>
        <w:rPr>
          <w:rFonts w:ascii="Arial" w:hAnsi="Arial" w:cs="Arial"/>
          <w:b/>
        </w:rPr>
      </w:pPr>
      <w:r>
        <w:rPr>
          <w:rFonts w:ascii="Arial" w:hAnsi="Arial" w:cs="Arial"/>
          <w:b/>
        </w:rPr>
        <w:t>– 2. ročník</w:t>
      </w:r>
    </w:p>
    <w:p w:rsidR="00D04495" w:rsidRDefault="00D04495" w:rsidP="00D04495">
      <w:pPr>
        <w:ind w:left="1440"/>
        <w:jc w:val="both"/>
      </w:pPr>
    </w:p>
    <w:p w:rsidR="00D04495" w:rsidRDefault="00D04495" w:rsidP="00D04495">
      <w:pPr>
        <w:ind w:firstLine="567"/>
        <w:jc w:val="both"/>
        <w:rPr>
          <w:rFonts w:ascii="Arial" w:hAnsi="Arial" w:cs="Arial"/>
        </w:rPr>
      </w:pPr>
      <w:r>
        <w:rPr>
          <w:rFonts w:ascii="Arial" w:hAnsi="Arial" w:cs="Arial"/>
        </w:rPr>
        <w:t>Žák:</w:t>
      </w:r>
    </w:p>
    <w:p w:rsidR="00D04495" w:rsidRDefault="00D04495" w:rsidP="00FC31E8">
      <w:pPr>
        <w:numPr>
          <w:ilvl w:val="0"/>
          <w:numId w:val="313"/>
        </w:numPr>
        <w:suppressAutoHyphens w:val="0"/>
        <w:spacing w:after="0"/>
        <w:rPr>
          <w:rFonts w:ascii="Arial" w:hAnsi="Arial" w:cs="Arial"/>
        </w:rPr>
      </w:pPr>
      <w:r>
        <w:rPr>
          <w:rFonts w:ascii="Arial" w:hAnsi="Arial" w:cs="Arial"/>
        </w:rPr>
        <w:t>zopakuje jednoduchý rytmus</w:t>
      </w:r>
    </w:p>
    <w:p w:rsidR="00D04495" w:rsidRDefault="00D04495" w:rsidP="00FC31E8">
      <w:pPr>
        <w:numPr>
          <w:ilvl w:val="0"/>
          <w:numId w:val="313"/>
        </w:numPr>
        <w:suppressAutoHyphens w:val="0"/>
        <w:spacing w:after="0"/>
        <w:rPr>
          <w:rFonts w:ascii="Arial" w:hAnsi="Arial" w:cs="Arial"/>
          <w:b/>
        </w:rPr>
      </w:pPr>
      <w:r>
        <w:rPr>
          <w:rFonts w:ascii="Arial" w:hAnsi="Arial" w:cs="Arial"/>
        </w:rPr>
        <w:t>reaguje na učitele</w:t>
      </w:r>
    </w:p>
    <w:p w:rsidR="00D04495" w:rsidRDefault="00D04495" w:rsidP="00FC31E8">
      <w:pPr>
        <w:numPr>
          <w:ilvl w:val="0"/>
          <w:numId w:val="313"/>
        </w:numPr>
        <w:suppressAutoHyphens w:val="0"/>
        <w:spacing w:after="0"/>
        <w:rPr>
          <w:rFonts w:ascii="Arial" w:hAnsi="Arial" w:cs="Arial"/>
          <w:b/>
        </w:rPr>
      </w:pPr>
      <w:r>
        <w:rPr>
          <w:rFonts w:ascii="Arial" w:hAnsi="Arial" w:cs="Arial"/>
        </w:rPr>
        <w:t>orientuje se v prostoru</w:t>
      </w:r>
    </w:p>
    <w:p w:rsidR="00D04495" w:rsidRDefault="00D04495" w:rsidP="00FC31E8">
      <w:pPr>
        <w:numPr>
          <w:ilvl w:val="0"/>
          <w:numId w:val="313"/>
        </w:numPr>
        <w:suppressAutoHyphens w:val="0"/>
        <w:spacing w:after="0"/>
        <w:rPr>
          <w:rFonts w:ascii="Arial" w:hAnsi="Arial" w:cs="Arial"/>
          <w:b/>
        </w:rPr>
      </w:pPr>
      <w:r>
        <w:rPr>
          <w:rFonts w:ascii="Arial" w:hAnsi="Arial" w:cs="Arial"/>
        </w:rPr>
        <w:t>zvládá základní polohy a držení těla</w:t>
      </w:r>
    </w:p>
    <w:p w:rsidR="00D04495" w:rsidRPr="00FC31E8" w:rsidRDefault="00D04495" w:rsidP="00FC31E8">
      <w:pPr>
        <w:numPr>
          <w:ilvl w:val="0"/>
          <w:numId w:val="313"/>
        </w:numPr>
        <w:suppressAutoHyphens w:val="0"/>
        <w:spacing w:after="0"/>
        <w:rPr>
          <w:rFonts w:ascii="Arial" w:hAnsi="Arial" w:cs="Arial"/>
          <w:b/>
        </w:rPr>
      </w:pPr>
      <w:proofErr w:type="gramStart"/>
      <w:r>
        <w:rPr>
          <w:rFonts w:ascii="Arial" w:hAnsi="Arial" w:cs="Arial"/>
        </w:rPr>
        <w:t>se pohybuje</w:t>
      </w:r>
      <w:proofErr w:type="gramEnd"/>
      <w:r>
        <w:rPr>
          <w:rFonts w:ascii="Arial" w:hAnsi="Arial" w:cs="Arial"/>
        </w:rPr>
        <w:t xml:space="preserve"> po kruhu, na řadě, zástupu</w:t>
      </w:r>
    </w:p>
    <w:p w:rsidR="00FC31E8" w:rsidRDefault="00FC31E8" w:rsidP="00FC31E8">
      <w:pPr>
        <w:suppressAutoHyphens w:val="0"/>
        <w:spacing w:after="0"/>
        <w:rPr>
          <w:rFonts w:ascii="Arial" w:hAnsi="Arial" w:cs="Arial"/>
        </w:rPr>
      </w:pPr>
    </w:p>
    <w:p w:rsidR="00FC31E8" w:rsidRDefault="00FC31E8" w:rsidP="00FC31E8">
      <w:pPr>
        <w:suppressAutoHyphens w:val="0"/>
        <w:spacing w:after="0"/>
        <w:rPr>
          <w:rFonts w:ascii="Arial" w:hAnsi="Arial" w:cs="Arial"/>
        </w:rPr>
      </w:pPr>
    </w:p>
    <w:p w:rsidR="00FC31E8" w:rsidRDefault="00FC31E8" w:rsidP="00FC31E8">
      <w:pPr>
        <w:suppressAutoHyphens w:val="0"/>
        <w:spacing w:after="0"/>
        <w:rPr>
          <w:rFonts w:ascii="Arial" w:hAnsi="Arial" w:cs="Arial"/>
        </w:rPr>
      </w:pPr>
    </w:p>
    <w:p w:rsidR="00FC31E8" w:rsidRDefault="00FC31E8" w:rsidP="00FC31E8">
      <w:pPr>
        <w:suppressAutoHyphens w:val="0"/>
        <w:spacing w:after="0"/>
        <w:rPr>
          <w:rFonts w:ascii="Arial" w:hAnsi="Arial" w:cs="Arial"/>
        </w:rPr>
      </w:pPr>
    </w:p>
    <w:p w:rsidR="00FC31E8" w:rsidRDefault="00FC31E8" w:rsidP="00FC31E8">
      <w:pPr>
        <w:suppressAutoHyphens w:val="0"/>
        <w:spacing w:after="0"/>
        <w:rPr>
          <w:rFonts w:ascii="Arial" w:hAnsi="Arial" w:cs="Arial"/>
        </w:rPr>
      </w:pPr>
    </w:p>
    <w:p w:rsidR="00FC31E8" w:rsidRDefault="00FC31E8" w:rsidP="00FC31E8">
      <w:pPr>
        <w:suppressAutoHyphens w:val="0"/>
        <w:spacing w:after="0"/>
        <w:rPr>
          <w:rFonts w:ascii="Arial" w:hAnsi="Arial" w:cs="Arial"/>
          <w:b/>
        </w:rPr>
      </w:pPr>
    </w:p>
    <w:p w:rsidR="00D04495" w:rsidRDefault="00D04495" w:rsidP="00D04495">
      <w:pPr>
        <w:pStyle w:val="Odstavecseseznamem"/>
        <w:spacing w:after="0"/>
        <w:jc w:val="both"/>
        <w:rPr>
          <w:rFonts w:ascii="Arial" w:hAnsi="Arial" w:cs="Arial"/>
          <w:b/>
          <w:color w:val="FF0000"/>
        </w:rPr>
      </w:pPr>
    </w:p>
    <w:p w:rsidR="00D04495" w:rsidRDefault="00D04495" w:rsidP="00D04495">
      <w:pPr>
        <w:rPr>
          <w:rFonts w:ascii="Arial" w:hAnsi="Arial" w:cs="Arial"/>
          <w:b/>
        </w:rPr>
      </w:pPr>
    </w:p>
    <w:p w:rsidR="00D04495" w:rsidRPr="00FC31E8" w:rsidRDefault="00D04495" w:rsidP="00FC31E8">
      <w:pPr>
        <w:pStyle w:val="Nadpis2"/>
        <w:rPr>
          <w:rFonts w:ascii="Arial" w:hAnsi="Arial" w:cs="Arial"/>
          <w:color w:val="auto"/>
        </w:rPr>
      </w:pPr>
      <w:r w:rsidRPr="00FC31E8">
        <w:rPr>
          <w:rFonts w:ascii="Arial" w:hAnsi="Arial" w:cs="Arial"/>
          <w:color w:val="auto"/>
        </w:rPr>
        <w:lastRenderedPageBreak/>
        <w:t>Studijní zaměření - Tanec – modul A</w:t>
      </w:r>
    </w:p>
    <w:p w:rsidR="00D04495" w:rsidRDefault="00D04495" w:rsidP="00D04495">
      <w:pPr>
        <w:jc w:val="both"/>
        <w:rPr>
          <w:rFonts w:ascii="Arial" w:hAnsi="Arial" w:cs="Arial"/>
        </w:rPr>
      </w:pPr>
    </w:p>
    <w:p w:rsidR="00D04495" w:rsidRDefault="00D04495" w:rsidP="00D04495">
      <w:pPr>
        <w:jc w:val="both"/>
        <w:rPr>
          <w:rFonts w:ascii="Arial" w:hAnsi="Arial" w:cs="Arial"/>
          <w:b/>
        </w:rPr>
      </w:pPr>
      <w:r>
        <w:t>Učební plán</w:t>
      </w:r>
    </w:p>
    <w:tbl>
      <w:tblPr>
        <w:tblW w:w="0" w:type="auto"/>
        <w:tblInd w:w="-65" w:type="dxa"/>
        <w:tblLayout w:type="fixed"/>
        <w:tblLook w:val="04A0" w:firstRow="1" w:lastRow="0" w:firstColumn="1" w:lastColumn="0" w:noHBand="0" w:noVBand="1"/>
      </w:tblPr>
      <w:tblGrid>
        <w:gridCol w:w="2876"/>
        <w:gridCol w:w="576"/>
        <w:gridCol w:w="576"/>
        <w:gridCol w:w="576"/>
        <w:gridCol w:w="576"/>
        <w:gridCol w:w="576"/>
        <w:gridCol w:w="576"/>
        <w:gridCol w:w="576"/>
        <w:gridCol w:w="576"/>
        <w:gridCol w:w="576"/>
        <w:gridCol w:w="576"/>
        <w:gridCol w:w="706"/>
      </w:tblGrid>
      <w:tr w:rsidR="00D04495" w:rsidTr="00577E4F">
        <w:trPr>
          <w:cantSplit/>
        </w:trPr>
        <w:tc>
          <w:tcPr>
            <w:tcW w:w="2876" w:type="dxa"/>
            <w:vMerge w:val="restart"/>
            <w:tcBorders>
              <w:top w:val="single" w:sz="4" w:space="0" w:color="000000"/>
              <w:left w:val="single" w:sz="4" w:space="0" w:color="000000"/>
              <w:bottom w:val="single" w:sz="4" w:space="0" w:color="000000"/>
              <w:right w:val="nil"/>
            </w:tcBorders>
          </w:tcPr>
          <w:p w:rsidR="00D04495" w:rsidRDefault="00D04495" w:rsidP="00577E4F">
            <w:pPr>
              <w:snapToGrid w:val="0"/>
              <w:spacing w:after="0" w:line="240" w:lineRule="auto"/>
              <w:jc w:val="both"/>
              <w:rPr>
                <w:rFonts w:ascii="Arial" w:hAnsi="Arial" w:cs="Arial"/>
                <w:b/>
              </w:rPr>
            </w:pPr>
          </w:p>
          <w:p w:rsidR="00D04495" w:rsidRDefault="00D04495" w:rsidP="00577E4F">
            <w:pPr>
              <w:snapToGrid w:val="0"/>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7.2</w:t>
            </w:r>
          </w:p>
        </w:tc>
        <w:tc>
          <w:tcPr>
            <w:tcW w:w="4032" w:type="dxa"/>
            <w:gridSpan w:val="7"/>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b/>
              </w:rPr>
              <w:t>II. stupeň</w:t>
            </w:r>
          </w:p>
        </w:tc>
      </w:tr>
      <w:tr w:rsidR="00D04495" w:rsidTr="00577E4F">
        <w:trPr>
          <w:cantSplit/>
        </w:trPr>
        <w:tc>
          <w:tcPr>
            <w:tcW w:w="2876" w:type="dxa"/>
            <w:vMerge/>
            <w:tcBorders>
              <w:top w:val="single" w:sz="4" w:space="0" w:color="000000"/>
              <w:left w:val="single" w:sz="4" w:space="0" w:color="000000"/>
              <w:bottom w:val="single" w:sz="4" w:space="0" w:color="000000"/>
              <w:right w:val="nil"/>
            </w:tcBorders>
            <w:vAlign w:val="center"/>
            <w:hideMark/>
          </w:tcPr>
          <w:p w:rsidR="00D04495" w:rsidRDefault="00D04495" w:rsidP="00577E4F">
            <w:pPr>
              <w:suppressAutoHyphens w:val="0"/>
              <w:spacing w:after="0" w:line="240" w:lineRule="auto"/>
            </w:pP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proofErr w:type="spellStart"/>
            <w:proofErr w:type="gramStart"/>
            <w:r>
              <w:rPr>
                <w:rFonts w:ascii="Arial" w:hAnsi="Arial" w:cs="Arial"/>
                <w:b/>
              </w:rPr>
              <w:t>IV.r</w:t>
            </w:r>
            <w:proofErr w:type="spellEnd"/>
            <w:proofErr w:type="gramEnd"/>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Taneční průprava</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D04495" w:rsidRDefault="00D04495" w:rsidP="00577E4F">
            <w:pPr>
              <w:snapToGrid w:val="0"/>
              <w:spacing w:after="0" w:line="240" w:lineRule="auto"/>
              <w:jc w:val="center"/>
              <w:rPr>
                <w:rFonts w:ascii="Arial" w:hAnsi="Arial" w:cs="Arial"/>
              </w:rPr>
            </w:pPr>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Taneční praxe</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1,5</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1,5</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rPr>
              <w:t>1</w:t>
            </w:r>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Taneční styly a techniky*</w:t>
            </w: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t>1-2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t>1-2</w:t>
            </w:r>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rPr>
                <w:rFonts w:ascii="Arial" w:hAnsi="Arial" w:cs="Arial"/>
              </w:rPr>
            </w:pPr>
            <w:r>
              <w:rPr>
                <w:rFonts w:ascii="Arial" w:hAnsi="Arial" w:cs="Arial"/>
              </w:rPr>
              <w:t>Taneční soubor**</w:t>
            </w: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rPr>
                <w:rFonts w:ascii="Arial" w:hAnsi="Arial" w:cs="Arial"/>
              </w:rPr>
            </w:pPr>
            <w:r>
              <w:rPr>
                <w:rFonts w:ascii="Arial" w:hAnsi="Arial" w:cs="Arial"/>
              </w:rPr>
              <w:t>0-1</w:t>
            </w:r>
          </w:p>
        </w:tc>
      </w:tr>
    </w:tbl>
    <w:p w:rsidR="00D04495" w:rsidRDefault="00D04495" w:rsidP="00D04495">
      <w:pPr>
        <w:rPr>
          <w:rFonts w:ascii="Arial" w:hAnsi="Arial" w:cs="Arial"/>
          <w:sz w:val="20"/>
          <w:szCs w:val="20"/>
        </w:rPr>
      </w:pPr>
      <w:r>
        <w:rPr>
          <w:rFonts w:ascii="Arial" w:hAnsi="Arial" w:cs="Arial"/>
          <w:sz w:val="20"/>
          <w:szCs w:val="20"/>
        </w:rPr>
        <w:t>Poznámky k učebnímu plánu:</w:t>
      </w:r>
    </w:p>
    <w:p w:rsidR="00D04495" w:rsidRDefault="00D04495" w:rsidP="00D04495">
      <w:pPr>
        <w:rPr>
          <w:rFonts w:ascii="Arial" w:hAnsi="Arial" w:cs="Arial"/>
          <w:sz w:val="20"/>
          <w:szCs w:val="20"/>
        </w:rPr>
      </w:pPr>
      <w:r>
        <w:rPr>
          <w:rFonts w:ascii="Arial" w:hAnsi="Arial" w:cs="Arial"/>
          <w:sz w:val="20"/>
          <w:szCs w:val="20"/>
        </w:rPr>
        <w:t>*v případě, že nebude otevřen předmět Taneční soubor, bude mít předmět Taneční styly a techniky 2 hod.</w:t>
      </w:r>
    </w:p>
    <w:p w:rsidR="00D04495" w:rsidRDefault="00D04495" w:rsidP="00D04495">
      <w:pPr>
        <w:rPr>
          <w:rFonts w:ascii="Arial" w:hAnsi="Arial" w:cs="Arial"/>
          <w:sz w:val="20"/>
          <w:szCs w:val="20"/>
        </w:rPr>
      </w:pPr>
      <w:r>
        <w:rPr>
          <w:rFonts w:ascii="Arial" w:hAnsi="Arial" w:cs="Arial"/>
          <w:sz w:val="20"/>
          <w:szCs w:val="20"/>
        </w:rPr>
        <w:t>**předmět Taneční soubor bude otevřen při minimálním počtu 5 žáků</w:t>
      </w:r>
    </w:p>
    <w:p w:rsidR="00D04495" w:rsidRDefault="00D04495" w:rsidP="00D04495">
      <w:pPr>
        <w:pStyle w:val="Odstavecseseznamem"/>
        <w:ind w:left="0"/>
        <w:rPr>
          <w:rFonts w:ascii="Arial" w:hAnsi="Arial" w:cs="Arial"/>
        </w:rPr>
      </w:pPr>
    </w:p>
    <w:p w:rsidR="00D04495" w:rsidRDefault="00D04495" w:rsidP="00D04495">
      <w:pPr>
        <w:jc w:val="both"/>
        <w:rPr>
          <w:rFonts w:ascii="Arial" w:hAnsi="Arial" w:cs="Arial"/>
          <w:b/>
        </w:rPr>
      </w:pPr>
      <w:r>
        <w:rPr>
          <w:rFonts w:ascii="Arial" w:hAnsi="Arial" w:cs="Arial"/>
          <w:b/>
          <w:u w:val="single"/>
        </w:rPr>
        <w:t>Učební osnovy vyučovacích předmětů</w:t>
      </w:r>
      <w:r>
        <w:rPr>
          <w:rFonts w:ascii="Arial" w:hAnsi="Arial" w:cs="Arial"/>
          <w:b/>
        </w:rPr>
        <w:t>:</w:t>
      </w:r>
    </w:p>
    <w:p w:rsidR="00D04495" w:rsidRDefault="00D04495" w:rsidP="00D04495">
      <w:pPr>
        <w:rPr>
          <w:rFonts w:ascii="Arial" w:hAnsi="Arial" w:cs="Arial"/>
          <w:b/>
        </w:rPr>
      </w:pPr>
      <w:r>
        <w:rPr>
          <w:rFonts w:ascii="Arial" w:hAnsi="Arial" w:cs="Arial"/>
          <w:b/>
        </w:rPr>
        <w:t>Taneční průprava</w:t>
      </w:r>
    </w:p>
    <w:p w:rsidR="00D04495" w:rsidRDefault="00D04495" w:rsidP="00D04495">
      <w:pPr>
        <w:jc w:val="both"/>
        <w:rPr>
          <w:rFonts w:ascii="Arial" w:hAnsi="Arial" w:cs="Arial"/>
          <w:b/>
        </w:rPr>
      </w:pPr>
      <w:r>
        <w:rPr>
          <w:rFonts w:ascii="Arial" w:hAnsi="Arial" w:cs="Arial"/>
          <w:b/>
        </w:rPr>
        <w:t>I. STUPEŇ:</w:t>
      </w:r>
    </w:p>
    <w:p w:rsidR="00D04495" w:rsidRDefault="00D04495" w:rsidP="00D04495">
      <w:pPr>
        <w:spacing w:after="0"/>
        <w:ind w:firstLine="284"/>
        <w:jc w:val="both"/>
        <w:rPr>
          <w:rFonts w:ascii="Arial" w:hAnsi="Arial" w:cs="Arial"/>
        </w:rPr>
      </w:pPr>
      <w:r>
        <w:rPr>
          <w:rFonts w:ascii="Arial" w:hAnsi="Arial" w:cs="Arial"/>
          <w:b/>
        </w:rPr>
        <w:t>1. ročník</w:t>
      </w:r>
    </w:p>
    <w:p w:rsidR="00D04495" w:rsidRDefault="00D04495" w:rsidP="00577E4F">
      <w:pPr>
        <w:spacing w:after="0"/>
        <w:ind w:firstLine="576"/>
        <w:jc w:val="both"/>
        <w:rPr>
          <w:color w:val="FF0000"/>
        </w:rPr>
      </w:pPr>
      <w:r>
        <w:rPr>
          <w:rFonts w:ascii="Arial" w:hAnsi="Arial" w:cs="Arial"/>
        </w:rPr>
        <w:t>Žák:</w:t>
      </w:r>
    </w:p>
    <w:p w:rsidR="00D04495" w:rsidRDefault="00D04495" w:rsidP="00560D13">
      <w:pPr>
        <w:numPr>
          <w:ilvl w:val="0"/>
          <w:numId w:val="314"/>
        </w:numPr>
        <w:spacing w:after="0"/>
        <w:ind w:left="1134"/>
        <w:rPr>
          <w:rFonts w:ascii="Arial" w:hAnsi="Arial" w:cs="Arial"/>
        </w:rPr>
      </w:pPr>
      <w:r>
        <w:rPr>
          <w:rFonts w:ascii="Arial" w:hAnsi="Arial" w:cs="Arial"/>
        </w:rPr>
        <w:t>zdokonalí správné držení těla na místě, za pohybu, vsedě i ve stoji</w:t>
      </w:r>
    </w:p>
    <w:p w:rsidR="00D04495" w:rsidRDefault="00D04495" w:rsidP="00560D13">
      <w:pPr>
        <w:numPr>
          <w:ilvl w:val="0"/>
          <w:numId w:val="314"/>
        </w:numPr>
        <w:spacing w:after="0"/>
        <w:ind w:left="1134"/>
        <w:rPr>
          <w:rFonts w:ascii="Arial" w:hAnsi="Arial" w:cs="Arial"/>
        </w:rPr>
      </w:pPr>
      <w:r>
        <w:rPr>
          <w:rFonts w:ascii="Arial" w:hAnsi="Arial" w:cs="Arial"/>
        </w:rPr>
        <w:t>osvojí si základní cviky na zvýšení kloubní pohyblivosti, na protažení a posílení jednotlivých svalových skupin</w:t>
      </w:r>
    </w:p>
    <w:p w:rsidR="00D04495" w:rsidRDefault="00D04495" w:rsidP="00560D13">
      <w:pPr>
        <w:numPr>
          <w:ilvl w:val="0"/>
          <w:numId w:val="314"/>
        </w:numPr>
        <w:spacing w:after="0"/>
        <w:ind w:left="1134"/>
        <w:rPr>
          <w:rFonts w:ascii="Arial" w:hAnsi="Arial" w:cs="Arial"/>
        </w:rPr>
      </w:pPr>
      <w:r>
        <w:rPr>
          <w:rFonts w:ascii="Arial" w:hAnsi="Arial" w:cs="Arial"/>
        </w:rPr>
        <w:t>rozlišuje rytmy, vytleskává a pojmenovává je, rozvíjí svůj hudební sluch</w:t>
      </w:r>
    </w:p>
    <w:p w:rsidR="00D04495" w:rsidRDefault="00D04495" w:rsidP="00560D13">
      <w:pPr>
        <w:numPr>
          <w:ilvl w:val="0"/>
          <w:numId w:val="314"/>
        </w:numPr>
        <w:spacing w:after="0"/>
        <w:ind w:left="1134"/>
        <w:rPr>
          <w:rFonts w:ascii="Arial" w:hAnsi="Arial" w:cs="Arial"/>
        </w:rPr>
      </w:pPr>
      <w:r>
        <w:rPr>
          <w:rFonts w:ascii="Arial" w:hAnsi="Arial" w:cs="Arial"/>
        </w:rPr>
        <w:t>ovládá nášlapy vpřed, vzad, stranou</w:t>
      </w:r>
    </w:p>
    <w:p w:rsidR="00D04495" w:rsidRDefault="00D04495" w:rsidP="00560D13">
      <w:pPr>
        <w:numPr>
          <w:ilvl w:val="0"/>
          <w:numId w:val="314"/>
        </w:numPr>
        <w:spacing w:after="0"/>
        <w:ind w:left="1134"/>
        <w:rPr>
          <w:rFonts w:ascii="Arial" w:hAnsi="Arial" w:cs="Arial"/>
        </w:rPr>
      </w:pPr>
      <w:r>
        <w:rPr>
          <w:rFonts w:ascii="Arial" w:hAnsi="Arial" w:cs="Arial"/>
        </w:rPr>
        <w:t>dodržuje směry pohybu vpřed, vzad, stranou a kombinuje tyto základní pohybové prvky</w:t>
      </w:r>
    </w:p>
    <w:p w:rsidR="00D04495" w:rsidRDefault="00D04495" w:rsidP="00560D13">
      <w:pPr>
        <w:numPr>
          <w:ilvl w:val="0"/>
          <w:numId w:val="314"/>
        </w:numPr>
        <w:spacing w:after="0"/>
        <w:ind w:left="1134"/>
        <w:rPr>
          <w:rFonts w:ascii="Arial" w:hAnsi="Arial" w:cs="Arial"/>
        </w:rPr>
      </w:pPr>
      <w:r>
        <w:rPr>
          <w:rFonts w:ascii="Arial" w:hAnsi="Arial" w:cs="Arial"/>
        </w:rPr>
        <w:t>přenáší váhu, odvaluje chodidla vpřed a vzad</w:t>
      </w:r>
    </w:p>
    <w:p w:rsidR="00D04495" w:rsidRDefault="00D04495" w:rsidP="00577E4F">
      <w:pPr>
        <w:pStyle w:val="Odstavecseseznamem"/>
        <w:rPr>
          <w:rFonts w:ascii="Arial" w:hAnsi="Arial" w:cs="Arial"/>
          <w:b/>
          <w:color w:val="FF0000"/>
        </w:rPr>
      </w:pPr>
    </w:p>
    <w:p w:rsidR="00D04495" w:rsidRDefault="00D04495" w:rsidP="00560D13">
      <w:pPr>
        <w:numPr>
          <w:ilvl w:val="0"/>
          <w:numId w:val="312"/>
        </w:numPr>
        <w:spacing w:before="240" w:after="0"/>
        <w:jc w:val="both"/>
        <w:rPr>
          <w:rFonts w:ascii="Arial" w:hAnsi="Arial" w:cs="Arial"/>
          <w:b/>
        </w:rPr>
      </w:pPr>
      <w:r>
        <w:rPr>
          <w:rFonts w:ascii="Arial" w:hAnsi="Arial" w:cs="Arial"/>
          <w:b/>
        </w:rPr>
        <w:t>ročník</w:t>
      </w:r>
    </w:p>
    <w:p w:rsidR="00D04495" w:rsidRDefault="00D04495" w:rsidP="00577E4F">
      <w:pPr>
        <w:spacing w:after="0"/>
        <w:ind w:firstLine="576"/>
        <w:jc w:val="both"/>
        <w:rPr>
          <w:color w:val="FF0000"/>
        </w:rPr>
      </w:pPr>
      <w:r>
        <w:rPr>
          <w:rFonts w:ascii="Arial" w:hAnsi="Arial" w:cs="Arial"/>
        </w:rPr>
        <w:t>Žák:</w:t>
      </w:r>
      <w:r w:rsidR="00E911A9">
        <w:rPr>
          <w:rFonts w:ascii="Arial" w:hAnsi="Arial" w:cs="Arial"/>
        </w:rPr>
        <w:t xml:space="preserve"> </w:t>
      </w:r>
    </w:p>
    <w:p w:rsidR="00D04495" w:rsidRDefault="00D04495" w:rsidP="00560D13">
      <w:pPr>
        <w:numPr>
          <w:ilvl w:val="0"/>
          <w:numId w:val="315"/>
        </w:numPr>
        <w:suppressAutoHyphens w:val="0"/>
        <w:spacing w:after="0"/>
        <w:ind w:left="1134" w:hanging="357"/>
        <w:jc w:val="both"/>
        <w:rPr>
          <w:rFonts w:ascii="Arial" w:hAnsi="Arial" w:cs="Arial"/>
        </w:rPr>
      </w:pPr>
      <w:r>
        <w:rPr>
          <w:rFonts w:ascii="Arial" w:hAnsi="Arial" w:cs="Arial"/>
        </w:rPr>
        <w:t>zdokonalí správné držení těla v různých polohách v klidu a za pohybu</w:t>
      </w:r>
    </w:p>
    <w:p w:rsidR="00D04495" w:rsidRDefault="00D04495" w:rsidP="00560D13">
      <w:pPr>
        <w:numPr>
          <w:ilvl w:val="0"/>
          <w:numId w:val="315"/>
        </w:numPr>
        <w:suppressAutoHyphens w:val="0"/>
        <w:spacing w:after="0"/>
        <w:ind w:left="1134" w:hanging="357"/>
        <w:jc w:val="both"/>
        <w:rPr>
          <w:rFonts w:ascii="Arial" w:hAnsi="Arial" w:cs="Arial"/>
        </w:rPr>
      </w:pPr>
      <w:r>
        <w:rPr>
          <w:rFonts w:ascii="Arial" w:hAnsi="Arial" w:cs="Arial"/>
        </w:rPr>
        <w:t>cílenými cviky zvyšuje pružnost, rozvine koordinaci, pohyblivost</w:t>
      </w:r>
    </w:p>
    <w:p w:rsidR="00D04495" w:rsidRDefault="00D04495" w:rsidP="00560D13">
      <w:pPr>
        <w:numPr>
          <w:ilvl w:val="0"/>
          <w:numId w:val="315"/>
        </w:numPr>
        <w:suppressAutoHyphens w:val="0"/>
        <w:spacing w:after="0"/>
        <w:ind w:left="1134" w:hanging="357"/>
        <w:jc w:val="both"/>
        <w:rPr>
          <w:rFonts w:ascii="Arial" w:hAnsi="Arial" w:cs="Arial"/>
        </w:rPr>
      </w:pPr>
      <w:r>
        <w:rPr>
          <w:rFonts w:ascii="Arial" w:hAnsi="Arial" w:cs="Arial"/>
        </w:rPr>
        <w:t>zdokonalí předpoklady pro tanec → chůze, běh, cval, skoky, obraty, otáčky</w:t>
      </w:r>
    </w:p>
    <w:p w:rsidR="00D04495" w:rsidRDefault="00D04495" w:rsidP="00560D13">
      <w:pPr>
        <w:numPr>
          <w:ilvl w:val="0"/>
          <w:numId w:val="316"/>
        </w:numPr>
        <w:spacing w:after="0"/>
        <w:ind w:left="1134" w:hanging="357"/>
        <w:jc w:val="both"/>
        <w:rPr>
          <w:rFonts w:ascii="Arial" w:hAnsi="Arial" w:cs="Arial"/>
        </w:rPr>
      </w:pPr>
      <w:r>
        <w:rPr>
          <w:rFonts w:ascii="Arial" w:hAnsi="Arial" w:cs="Arial"/>
        </w:rPr>
        <w:t>učí se základní rytmy, vytleská a vydupá je, pozná změny rychlosti v hudbě a reaguje na ně</w:t>
      </w:r>
    </w:p>
    <w:p w:rsidR="00D04495" w:rsidRDefault="00D04495" w:rsidP="00560D13">
      <w:pPr>
        <w:numPr>
          <w:ilvl w:val="0"/>
          <w:numId w:val="315"/>
        </w:numPr>
        <w:suppressAutoHyphens w:val="0"/>
        <w:spacing w:after="0"/>
        <w:ind w:left="1134" w:hanging="357"/>
        <w:jc w:val="both"/>
        <w:rPr>
          <w:rFonts w:ascii="Arial" w:hAnsi="Arial" w:cs="Arial"/>
        </w:rPr>
      </w:pPr>
      <w:r>
        <w:rPr>
          <w:rFonts w:ascii="Arial" w:hAnsi="Arial" w:cs="Arial"/>
        </w:rPr>
        <w:t>zvládá prostorovou orientaci</w:t>
      </w:r>
    </w:p>
    <w:p w:rsidR="00D04495" w:rsidRDefault="00D04495" w:rsidP="00577E4F">
      <w:pPr>
        <w:pStyle w:val="Odstavecseseznamem"/>
        <w:rPr>
          <w:rFonts w:ascii="Arial" w:hAnsi="Arial" w:cs="Arial"/>
          <w:b/>
        </w:rPr>
      </w:pPr>
    </w:p>
    <w:p w:rsidR="00D04495" w:rsidRDefault="00D04495" w:rsidP="00577E4F">
      <w:pPr>
        <w:pStyle w:val="Odstavecseseznamem"/>
        <w:rPr>
          <w:rFonts w:ascii="Arial" w:hAnsi="Arial" w:cs="Arial"/>
          <w:b/>
        </w:rPr>
      </w:pPr>
    </w:p>
    <w:p w:rsidR="00D04495" w:rsidRDefault="00D04495" w:rsidP="00577E4F">
      <w:pPr>
        <w:rPr>
          <w:rFonts w:ascii="Arial" w:hAnsi="Arial" w:cs="Arial"/>
          <w:b/>
        </w:rPr>
      </w:pPr>
      <w:r>
        <w:rPr>
          <w:rFonts w:ascii="Arial" w:hAnsi="Arial" w:cs="Arial"/>
          <w:b/>
        </w:rPr>
        <w:lastRenderedPageBreak/>
        <w:t>Taneční styly a techniky</w:t>
      </w:r>
    </w:p>
    <w:p w:rsidR="00D04495" w:rsidRDefault="00D04495" w:rsidP="00577E4F">
      <w:pPr>
        <w:spacing w:before="240" w:after="0"/>
        <w:jc w:val="both"/>
        <w:rPr>
          <w:rFonts w:ascii="Arial" w:hAnsi="Arial" w:cs="Arial"/>
        </w:rPr>
      </w:pPr>
      <w:r>
        <w:rPr>
          <w:rFonts w:ascii="Arial" w:hAnsi="Arial" w:cs="Arial"/>
          <w:b/>
        </w:rPr>
        <w:t>3. ročník</w:t>
      </w:r>
    </w:p>
    <w:p w:rsidR="00D04495" w:rsidRDefault="00D04495" w:rsidP="00577E4F">
      <w:pPr>
        <w:spacing w:after="0"/>
        <w:ind w:firstLine="576"/>
        <w:jc w:val="both"/>
        <w:rPr>
          <w:rFonts w:ascii="Arial" w:hAnsi="Arial" w:cs="Arial"/>
        </w:rPr>
      </w:pPr>
      <w:r>
        <w:rPr>
          <w:rFonts w:ascii="Arial" w:hAnsi="Arial" w:cs="Arial"/>
        </w:rPr>
        <w:t>Žák:</w:t>
      </w:r>
    </w:p>
    <w:p w:rsidR="00D04495" w:rsidRDefault="00D04495" w:rsidP="00560D13">
      <w:pPr>
        <w:numPr>
          <w:ilvl w:val="0"/>
          <w:numId w:val="315"/>
        </w:numPr>
        <w:spacing w:after="0"/>
        <w:ind w:left="1134"/>
        <w:rPr>
          <w:rFonts w:ascii="Arial" w:hAnsi="Arial" w:cs="Arial"/>
        </w:rPr>
      </w:pPr>
      <w:r>
        <w:rPr>
          <w:rFonts w:ascii="Arial" w:hAnsi="Arial" w:cs="Arial"/>
        </w:rPr>
        <w:t xml:space="preserve">zvládá základní kroky charakteristické pro lidový tanec </w:t>
      </w:r>
    </w:p>
    <w:p w:rsidR="00D04495" w:rsidRDefault="00D04495" w:rsidP="00560D13">
      <w:pPr>
        <w:numPr>
          <w:ilvl w:val="0"/>
          <w:numId w:val="317"/>
        </w:numPr>
        <w:spacing w:after="0"/>
        <w:ind w:left="1134"/>
        <w:rPr>
          <w:rFonts w:ascii="Arial" w:hAnsi="Arial" w:cs="Arial"/>
        </w:rPr>
      </w:pPr>
      <w:r>
        <w:rPr>
          <w:rFonts w:ascii="Arial" w:hAnsi="Arial" w:cs="Arial"/>
        </w:rPr>
        <w:t>osvojuje si techniku držení a práce paží z klasického tance, učí se základní pozice nohou</w:t>
      </w:r>
    </w:p>
    <w:p w:rsidR="00D04495" w:rsidRDefault="00D04495" w:rsidP="00560D13">
      <w:pPr>
        <w:numPr>
          <w:ilvl w:val="0"/>
          <w:numId w:val="317"/>
        </w:numPr>
        <w:suppressAutoHyphens w:val="0"/>
        <w:spacing w:after="0"/>
        <w:ind w:left="1134"/>
        <w:rPr>
          <w:rFonts w:ascii="Arial" w:hAnsi="Arial" w:cs="Arial"/>
        </w:rPr>
      </w:pPr>
      <w:r>
        <w:rPr>
          <w:rFonts w:ascii="Arial" w:hAnsi="Arial" w:cs="Arial"/>
        </w:rPr>
        <w:t>zvládá prostorovou orientaci</w:t>
      </w:r>
    </w:p>
    <w:p w:rsidR="00D04495" w:rsidRDefault="00D04495" w:rsidP="00560D13">
      <w:pPr>
        <w:numPr>
          <w:ilvl w:val="0"/>
          <w:numId w:val="317"/>
        </w:numPr>
        <w:suppressAutoHyphens w:val="0"/>
        <w:spacing w:after="0"/>
        <w:ind w:left="1134"/>
        <w:rPr>
          <w:rFonts w:ascii="Arial" w:hAnsi="Arial" w:cs="Arial"/>
        </w:rPr>
      </w:pPr>
      <w:r>
        <w:rPr>
          <w:rFonts w:ascii="Arial" w:hAnsi="Arial" w:cs="Arial"/>
        </w:rPr>
        <w:t>rozliší 2/4, 3/4, a 4/4 takt</w:t>
      </w:r>
    </w:p>
    <w:p w:rsidR="00D04495" w:rsidRDefault="00D04495" w:rsidP="00560D13">
      <w:pPr>
        <w:numPr>
          <w:ilvl w:val="0"/>
          <w:numId w:val="317"/>
        </w:numPr>
        <w:suppressAutoHyphens w:val="0"/>
        <w:spacing w:after="0"/>
        <w:ind w:left="1134"/>
        <w:rPr>
          <w:rFonts w:ascii="Arial" w:hAnsi="Arial" w:cs="Arial"/>
        </w:rPr>
      </w:pPr>
      <w:r>
        <w:rPr>
          <w:rFonts w:ascii="Arial" w:hAnsi="Arial" w:cs="Arial"/>
        </w:rPr>
        <w:t>zvládá jednoduché taneční vazby</w:t>
      </w:r>
    </w:p>
    <w:p w:rsidR="00D04495" w:rsidRDefault="00D04495" w:rsidP="00560D13">
      <w:pPr>
        <w:numPr>
          <w:ilvl w:val="0"/>
          <w:numId w:val="317"/>
        </w:numPr>
        <w:suppressAutoHyphens w:val="0"/>
        <w:spacing w:after="0"/>
        <w:ind w:left="1134"/>
        <w:rPr>
          <w:rFonts w:ascii="Arial" w:hAnsi="Arial" w:cs="Arial"/>
        </w:rPr>
      </w:pPr>
      <w:r>
        <w:rPr>
          <w:rFonts w:ascii="Arial" w:hAnsi="Arial" w:cs="Arial"/>
        </w:rPr>
        <w:t>reaguje pohybem na různá tempa a dynamické změny</w:t>
      </w:r>
    </w:p>
    <w:p w:rsidR="00D04495" w:rsidRDefault="00D04495" w:rsidP="00577E4F">
      <w:pPr>
        <w:pStyle w:val="Odstavecseseznamem"/>
        <w:rPr>
          <w:rFonts w:ascii="Arial" w:hAnsi="Arial" w:cs="Arial"/>
        </w:rPr>
      </w:pPr>
    </w:p>
    <w:p w:rsidR="00D04495" w:rsidRDefault="00D04495" w:rsidP="00577E4F">
      <w:pPr>
        <w:spacing w:before="240" w:after="0"/>
        <w:jc w:val="both"/>
        <w:rPr>
          <w:rFonts w:ascii="Arial" w:hAnsi="Arial" w:cs="Arial"/>
        </w:rPr>
      </w:pPr>
      <w:r>
        <w:rPr>
          <w:rFonts w:ascii="Arial" w:hAnsi="Arial" w:cs="Arial"/>
          <w:b/>
        </w:rPr>
        <w:t>4. ročník</w:t>
      </w:r>
    </w:p>
    <w:p w:rsidR="00D04495" w:rsidRDefault="00D04495" w:rsidP="00FC31E8">
      <w:pPr>
        <w:spacing w:after="0"/>
        <w:ind w:firstLine="576"/>
        <w:jc w:val="both"/>
        <w:rPr>
          <w:color w:val="FF0000"/>
        </w:rPr>
      </w:pPr>
      <w:r>
        <w:rPr>
          <w:rFonts w:ascii="Arial" w:hAnsi="Arial" w:cs="Arial"/>
        </w:rPr>
        <w:t>Žák:</w:t>
      </w:r>
    </w:p>
    <w:p w:rsidR="00D04495" w:rsidRDefault="00D04495" w:rsidP="00560D13">
      <w:pPr>
        <w:numPr>
          <w:ilvl w:val="0"/>
          <w:numId w:val="318"/>
        </w:numPr>
        <w:suppressAutoHyphens w:val="0"/>
        <w:spacing w:after="0"/>
        <w:ind w:left="1134"/>
        <w:rPr>
          <w:rFonts w:ascii="Arial" w:hAnsi="Arial" w:cs="Arial"/>
        </w:rPr>
      </w:pPr>
      <w:r>
        <w:rPr>
          <w:rFonts w:ascii="Arial" w:hAnsi="Arial" w:cs="Arial"/>
        </w:rPr>
        <w:t>dokáže zopakovat předvedené taneční vazby</w:t>
      </w:r>
    </w:p>
    <w:p w:rsidR="00D04495" w:rsidRDefault="00D04495" w:rsidP="00560D13">
      <w:pPr>
        <w:numPr>
          <w:ilvl w:val="0"/>
          <w:numId w:val="318"/>
        </w:numPr>
        <w:suppressAutoHyphens w:val="0"/>
        <w:spacing w:after="0"/>
        <w:ind w:left="1134"/>
        <w:rPr>
          <w:rFonts w:ascii="Arial" w:hAnsi="Arial" w:cs="Arial"/>
        </w:rPr>
      </w:pPr>
      <w:r>
        <w:rPr>
          <w:rFonts w:ascii="Arial" w:hAnsi="Arial" w:cs="Arial"/>
        </w:rPr>
        <w:t>zvládá kombinaci pohybu horních a dolních končetin společně s trupem</w:t>
      </w:r>
    </w:p>
    <w:p w:rsidR="00D04495" w:rsidRDefault="00D04495" w:rsidP="00560D13">
      <w:pPr>
        <w:numPr>
          <w:ilvl w:val="0"/>
          <w:numId w:val="318"/>
        </w:numPr>
        <w:suppressAutoHyphens w:val="0"/>
        <w:spacing w:after="0"/>
        <w:ind w:left="1134"/>
        <w:rPr>
          <w:rFonts w:ascii="Arial" w:hAnsi="Arial" w:cs="Arial"/>
        </w:rPr>
      </w:pPr>
      <w:r>
        <w:rPr>
          <w:rFonts w:ascii="Arial" w:hAnsi="Arial" w:cs="Arial"/>
        </w:rPr>
        <w:t>rozpozná centrum těla, těžiště těla, tělesnou osu</w:t>
      </w:r>
    </w:p>
    <w:p w:rsidR="00D04495" w:rsidRDefault="00D04495" w:rsidP="00560D13">
      <w:pPr>
        <w:numPr>
          <w:ilvl w:val="0"/>
          <w:numId w:val="318"/>
        </w:numPr>
        <w:suppressAutoHyphens w:val="0"/>
        <w:spacing w:after="0"/>
        <w:ind w:left="1134"/>
        <w:rPr>
          <w:rFonts w:ascii="Arial" w:hAnsi="Arial" w:cs="Arial"/>
        </w:rPr>
      </w:pPr>
      <w:r>
        <w:rPr>
          <w:rFonts w:ascii="Arial" w:hAnsi="Arial" w:cs="Arial"/>
        </w:rPr>
        <w:t>využívá obraty, otáčky, skoky, poskoky a jejich kombinace</w:t>
      </w:r>
    </w:p>
    <w:p w:rsidR="00D04495" w:rsidRDefault="00D04495" w:rsidP="00560D13">
      <w:pPr>
        <w:numPr>
          <w:ilvl w:val="0"/>
          <w:numId w:val="318"/>
        </w:numPr>
        <w:suppressAutoHyphens w:val="0"/>
        <w:spacing w:after="0"/>
        <w:ind w:left="1134"/>
        <w:rPr>
          <w:rFonts w:ascii="Arial" w:hAnsi="Arial" w:cs="Arial"/>
        </w:rPr>
      </w:pPr>
      <w:r>
        <w:rPr>
          <w:rFonts w:ascii="Arial" w:hAnsi="Arial" w:cs="Arial"/>
        </w:rPr>
        <w:t>využívá ke svému projevu rytmické hudební nástroje</w:t>
      </w:r>
    </w:p>
    <w:p w:rsidR="00D04495" w:rsidRDefault="00D04495" w:rsidP="00577E4F">
      <w:pPr>
        <w:pStyle w:val="Odstavecseseznamem"/>
        <w:ind w:left="1296"/>
        <w:rPr>
          <w:rFonts w:ascii="Arial" w:hAnsi="Arial" w:cs="Arial"/>
        </w:rPr>
      </w:pPr>
    </w:p>
    <w:p w:rsidR="00D04495" w:rsidRDefault="00D04495" w:rsidP="00577E4F">
      <w:pPr>
        <w:pStyle w:val="Odstavecseseznamem"/>
        <w:ind w:left="0"/>
        <w:rPr>
          <w:rFonts w:ascii="Arial" w:hAnsi="Arial" w:cs="Arial"/>
        </w:rPr>
      </w:pPr>
    </w:p>
    <w:p w:rsidR="00D04495" w:rsidRDefault="00D04495" w:rsidP="00577E4F">
      <w:pPr>
        <w:spacing w:before="240" w:after="0"/>
        <w:jc w:val="both"/>
        <w:rPr>
          <w:rFonts w:ascii="Arial" w:hAnsi="Arial" w:cs="Arial"/>
        </w:rPr>
      </w:pPr>
      <w:r>
        <w:rPr>
          <w:rFonts w:ascii="Arial" w:hAnsi="Arial" w:cs="Arial"/>
          <w:b/>
        </w:rPr>
        <w:t>5. ročník</w:t>
      </w:r>
    </w:p>
    <w:p w:rsidR="00D04495" w:rsidRDefault="00D04495" w:rsidP="00577E4F">
      <w:pPr>
        <w:spacing w:after="0"/>
        <w:ind w:firstLine="576"/>
        <w:jc w:val="both"/>
        <w:rPr>
          <w:color w:val="FF0000"/>
        </w:rPr>
      </w:pPr>
      <w:r>
        <w:rPr>
          <w:rFonts w:ascii="Arial" w:hAnsi="Arial" w:cs="Arial"/>
        </w:rPr>
        <w:t>Žák:</w:t>
      </w:r>
    </w:p>
    <w:p w:rsidR="00D04495" w:rsidRDefault="00D04495" w:rsidP="00560D13">
      <w:pPr>
        <w:numPr>
          <w:ilvl w:val="0"/>
          <w:numId w:val="319"/>
        </w:numPr>
        <w:suppressAutoHyphens w:val="0"/>
        <w:spacing w:after="0"/>
        <w:ind w:left="1134"/>
        <w:rPr>
          <w:rFonts w:ascii="Arial" w:hAnsi="Arial" w:cs="Arial"/>
        </w:rPr>
      </w:pPr>
      <w:r>
        <w:rPr>
          <w:rFonts w:ascii="Arial" w:hAnsi="Arial" w:cs="Arial"/>
        </w:rPr>
        <w:t>dokáže rozlišit různé taneční styly</w:t>
      </w:r>
    </w:p>
    <w:p w:rsidR="00D04495" w:rsidRDefault="00D04495" w:rsidP="00560D13">
      <w:pPr>
        <w:numPr>
          <w:ilvl w:val="0"/>
          <w:numId w:val="319"/>
        </w:numPr>
        <w:suppressAutoHyphens w:val="0"/>
        <w:spacing w:after="0"/>
        <w:ind w:left="1134"/>
        <w:rPr>
          <w:rFonts w:ascii="Arial" w:hAnsi="Arial" w:cs="Arial"/>
        </w:rPr>
      </w:pPr>
      <w:r>
        <w:rPr>
          <w:rFonts w:ascii="Arial" w:hAnsi="Arial" w:cs="Arial"/>
        </w:rPr>
        <w:t>zvládá plynulý a koordinovaný pohyb vzhledem ke svým fyzickým možnostem</w:t>
      </w:r>
    </w:p>
    <w:p w:rsidR="00D04495" w:rsidRDefault="00D04495" w:rsidP="00560D13">
      <w:pPr>
        <w:numPr>
          <w:ilvl w:val="0"/>
          <w:numId w:val="319"/>
        </w:numPr>
        <w:suppressAutoHyphens w:val="0"/>
        <w:spacing w:after="0"/>
        <w:ind w:left="1134"/>
        <w:rPr>
          <w:rFonts w:ascii="Arial" w:hAnsi="Arial" w:cs="Arial"/>
        </w:rPr>
      </w:pPr>
      <w:r>
        <w:rPr>
          <w:rFonts w:ascii="Arial" w:hAnsi="Arial" w:cs="Arial"/>
        </w:rPr>
        <w:t>reaguje na hudební i zvukové podněty z okolí</w:t>
      </w:r>
    </w:p>
    <w:p w:rsidR="00D04495" w:rsidRDefault="00D04495" w:rsidP="00560D13">
      <w:pPr>
        <w:numPr>
          <w:ilvl w:val="0"/>
          <w:numId w:val="319"/>
        </w:numPr>
        <w:suppressAutoHyphens w:val="0"/>
        <w:spacing w:after="0"/>
        <w:ind w:left="1134"/>
        <w:rPr>
          <w:rFonts w:ascii="Arial" w:hAnsi="Arial" w:cs="Arial"/>
        </w:rPr>
      </w:pPr>
      <w:r>
        <w:rPr>
          <w:rFonts w:ascii="Arial" w:hAnsi="Arial" w:cs="Arial"/>
        </w:rPr>
        <w:t>ovládá práci s rekvizitou</w:t>
      </w:r>
    </w:p>
    <w:p w:rsidR="00D04495" w:rsidRDefault="00D04495" w:rsidP="00560D13">
      <w:pPr>
        <w:numPr>
          <w:ilvl w:val="0"/>
          <w:numId w:val="319"/>
        </w:numPr>
        <w:suppressAutoHyphens w:val="0"/>
        <w:spacing w:after="0"/>
        <w:ind w:left="1134"/>
        <w:rPr>
          <w:rFonts w:ascii="Arial" w:hAnsi="Arial" w:cs="Arial"/>
        </w:rPr>
      </w:pPr>
      <w:r>
        <w:rPr>
          <w:rFonts w:ascii="Arial" w:hAnsi="Arial" w:cs="Arial"/>
        </w:rPr>
        <w:t>využívá svých pohybových možností a tvořivých schopností v improvizaci</w:t>
      </w:r>
    </w:p>
    <w:p w:rsidR="00D04495" w:rsidRDefault="00D04495" w:rsidP="00560D13">
      <w:pPr>
        <w:numPr>
          <w:ilvl w:val="0"/>
          <w:numId w:val="319"/>
        </w:numPr>
        <w:suppressAutoHyphens w:val="0"/>
        <w:spacing w:after="0"/>
        <w:ind w:left="1134"/>
        <w:rPr>
          <w:rFonts w:ascii="Arial" w:hAnsi="Arial" w:cs="Arial"/>
        </w:rPr>
      </w:pPr>
      <w:r>
        <w:rPr>
          <w:rFonts w:ascii="Arial" w:hAnsi="Arial" w:cs="Arial"/>
        </w:rPr>
        <w:t>vytváří krátké pohybové variace</w:t>
      </w:r>
    </w:p>
    <w:p w:rsidR="00D04495" w:rsidRDefault="00D04495" w:rsidP="00577E4F">
      <w:pPr>
        <w:pStyle w:val="Odstavecseseznamem"/>
        <w:ind w:left="936"/>
        <w:rPr>
          <w:rFonts w:ascii="Arial" w:hAnsi="Arial" w:cs="Arial"/>
          <w:b/>
        </w:rPr>
      </w:pPr>
    </w:p>
    <w:p w:rsidR="00D04495" w:rsidRDefault="00D04495" w:rsidP="00577E4F">
      <w:pPr>
        <w:spacing w:before="240" w:after="0"/>
        <w:jc w:val="both"/>
        <w:rPr>
          <w:rFonts w:ascii="Arial" w:hAnsi="Arial" w:cs="Arial"/>
        </w:rPr>
      </w:pPr>
      <w:r>
        <w:rPr>
          <w:rFonts w:ascii="Arial" w:hAnsi="Arial" w:cs="Arial"/>
          <w:b/>
        </w:rPr>
        <w:t>6. ročník</w:t>
      </w:r>
    </w:p>
    <w:p w:rsidR="00D04495" w:rsidRDefault="00D04495" w:rsidP="00577E4F">
      <w:pPr>
        <w:spacing w:after="0"/>
        <w:ind w:firstLine="576"/>
        <w:jc w:val="both"/>
        <w:rPr>
          <w:color w:val="FF0000"/>
        </w:rPr>
      </w:pPr>
      <w:r>
        <w:rPr>
          <w:rFonts w:ascii="Arial" w:hAnsi="Arial" w:cs="Arial"/>
        </w:rPr>
        <w:t>Žák:</w:t>
      </w:r>
    </w:p>
    <w:p w:rsidR="00D04495" w:rsidRDefault="00D04495" w:rsidP="00560D13">
      <w:pPr>
        <w:numPr>
          <w:ilvl w:val="0"/>
          <w:numId w:val="320"/>
        </w:numPr>
        <w:spacing w:after="0"/>
        <w:ind w:left="1134"/>
        <w:rPr>
          <w:rFonts w:ascii="Arial" w:hAnsi="Arial" w:cs="Arial"/>
        </w:rPr>
      </w:pPr>
      <w:r>
        <w:rPr>
          <w:rFonts w:ascii="Arial" w:hAnsi="Arial" w:cs="Arial"/>
        </w:rPr>
        <w:t xml:space="preserve">využívá při tanci pohybových prvků (skoky, otáčky, švihy, vlny ……) na </w:t>
      </w:r>
      <w:proofErr w:type="gramStart"/>
      <w:r>
        <w:rPr>
          <w:rFonts w:ascii="Arial" w:hAnsi="Arial" w:cs="Arial"/>
        </w:rPr>
        <w:t>místě      i v prostoru</w:t>
      </w:r>
      <w:proofErr w:type="gramEnd"/>
    </w:p>
    <w:p w:rsidR="00D04495" w:rsidRDefault="00D04495" w:rsidP="00560D13">
      <w:pPr>
        <w:numPr>
          <w:ilvl w:val="0"/>
          <w:numId w:val="320"/>
        </w:numPr>
        <w:suppressAutoHyphens w:val="0"/>
        <w:spacing w:after="0"/>
        <w:ind w:left="1134"/>
        <w:rPr>
          <w:rFonts w:ascii="Arial" w:hAnsi="Arial" w:cs="Arial"/>
        </w:rPr>
      </w:pPr>
      <w:r>
        <w:rPr>
          <w:rFonts w:ascii="Arial" w:hAnsi="Arial" w:cs="Arial"/>
        </w:rPr>
        <w:t>správně vede paže – zkoordinované s celým tělem</w:t>
      </w:r>
    </w:p>
    <w:p w:rsidR="00D04495" w:rsidRDefault="00D04495" w:rsidP="00560D13">
      <w:pPr>
        <w:numPr>
          <w:ilvl w:val="0"/>
          <w:numId w:val="320"/>
        </w:numPr>
        <w:suppressAutoHyphens w:val="0"/>
        <w:spacing w:after="0"/>
        <w:ind w:left="1134"/>
        <w:rPr>
          <w:rFonts w:ascii="Arial" w:hAnsi="Arial" w:cs="Arial"/>
        </w:rPr>
      </w:pPr>
      <w:r>
        <w:rPr>
          <w:rFonts w:ascii="Arial" w:hAnsi="Arial" w:cs="Arial"/>
        </w:rPr>
        <w:t>využívá tělesné centrální osy v točení a principy točení hlavy</w:t>
      </w:r>
    </w:p>
    <w:p w:rsidR="00D04495" w:rsidRDefault="00D04495" w:rsidP="00560D13">
      <w:pPr>
        <w:numPr>
          <w:ilvl w:val="0"/>
          <w:numId w:val="320"/>
        </w:numPr>
        <w:suppressAutoHyphens w:val="0"/>
        <w:spacing w:after="0"/>
        <w:ind w:left="1134"/>
        <w:rPr>
          <w:rFonts w:ascii="Arial" w:hAnsi="Arial" w:cs="Arial"/>
        </w:rPr>
      </w:pPr>
      <w:r>
        <w:rPr>
          <w:rFonts w:ascii="Arial" w:hAnsi="Arial" w:cs="Arial"/>
        </w:rPr>
        <w:t>aktivně a citlivě spolupracuje s partnerem</w:t>
      </w:r>
    </w:p>
    <w:p w:rsidR="00D04495" w:rsidRDefault="00D04495" w:rsidP="00560D13">
      <w:pPr>
        <w:numPr>
          <w:ilvl w:val="0"/>
          <w:numId w:val="320"/>
        </w:numPr>
        <w:suppressAutoHyphens w:val="0"/>
        <w:spacing w:after="0"/>
        <w:ind w:left="1134"/>
        <w:rPr>
          <w:rFonts w:ascii="Arial" w:hAnsi="Arial" w:cs="Arial"/>
        </w:rPr>
      </w:pPr>
      <w:r>
        <w:rPr>
          <w:rFonts w:ascii="Arial" w:hAnsi="Arial" w:cs="Arial"/>
        </w:rPr>
        <w:t>je aktivní ve skupinové spolupráci</w:t>
      </w:r>
    </w:p>
    <w:p w:rsidR="00AF2111" w:rsidRDefault="00AF2111" w:rsidP="00AF2111">
      <w:pPr>
        <w:suppressAutoHyphens w:val="0"/>
        <w:spacing w:after="0"/>
        <w:rPr>
          <w:rFonts w:ascii="Arial" w:hAnsi="Arial" w:cs="Arial"/>
        </w:rPr>
      </w:pPr>
    </w:p>
    <w:p w:rsidR="00AF2111" w:rsidRDefault="00AF2111" w:rsidP="00AF2111">
      <w:pPr>
        <w:suppressAutoHyphens w:val="0"/>
        <w:spacing w:after="0"/>
        <w:rPr>
          <w:rFonts w:ascii="Arial" w:hAnsi="Arial" w:cs="Arial"/>
        </w:rPr>
      </w:pPr>
    </w:p>
    <w:p w:rsidR="00D04495" w:rsidRDefault="00D04495" w:rsidP="00577E4F">
      <w:pPr>
        <w:pStyle w:val="Odstavecseseznamem"/>
        <w:ind w:left="1296"/>
        <w:rPr>
          <w:rFonts w:ascii="Arial" w:hAnsi="Arial" w:cs="Arial"/>
          <w:b/>
        </w:rPr>
      </w:pPr>
    </w:p>
    <w:p w:rsidR="00D04495" w:rsidRDefault="00D04495" w:rsidP="00577E4F">
      <w:pPr>
        <w:spacing w:before="240" w:after="0"/>
        <w:jc w:val="both"/>
        <w:rPr>
          <w:rFonts w:ascii="Arial" w:hAnsi="Arial" w:cs="Arial"/>
        </w:rPr>
      </w:pPr>
      <w:r>
        <w:rPr>
          <w:rFonts w:ascii="Arial" w:hAnsi="Arial" w:cs="Arial"/>
          <w:b/>
        </w:rPr>
        <w:lastRenderedPageBreak/>
        <w:t>7. ročník</w:t>
      </w:r>
    </w:p>
    <w:p w:rsidR="00D04495" w:rsidRDefault="00D04495" w:rsidP="00AF2111">
      <w:pPr>
        <w:spacing w:after="0"/>
        <w:ind w:firstLine="576"/>
        <w:jc w:val="both"/>
        <w:rPr>
          <w:color w:val="FF0000"/>
        </w:rPr>
      </w:pPr>
      <w:r>
        <w:rPr>
          <w:rFonts w:ascii="Arial" w:hAnsi="Arial" w:cs="Arial"/>
        </w:rPr>
        <w:t>Žák:</w:t>
      </w:r>
    </w:p>
    <w:p w:rsidR="00D04495" w:rsidRDefault="00D04495" w:rsidP="00560D13">
      <w:pPr>
        <w:numPr>
          <w:ilvl w:val="0"/>
          <w:numId w:val="321"/>
        </w:numPr>
        <w:suppressAutoHyphens w:val="0"/>
        <w:spacing w:after="0"/>
        <w:ind w:left="1134" w:hanging="357"/>
        <w:rPr>
          <w:rFonts w:ascii="Arial" w:hAnsi="Arial" w:cs="Arial"/>
        </w:rPr>
      </w:pPr>
      <w:r>
        <w:rPr>
          <w:rFonts w:ascii="Arial" w:hAnsi="Arial" w:cs="Arial"/>
        </w:rPr>
        <w:t>používá základní taneční terminologii</w:t>
      </w:r>
    </w:p>
    <w:p w:rsidR="00D04495" w:rsidRDefault="00D04495" w:rsidP="00560D13">
      <w:pPr>
        <w:numPr>
          <w:ilvl w:val="0"/>
          <w:numId w:val="321"/>
        </w:numPr>
        <w:suppressAutoHyphens w:val="0"/>
        <w:spacing w:after="0"/>
        <w:ind w:left="1134" w:hanging="357"/>
        <w:rPr>
          <w:rFonts w:ascii="Arial" w:hAnsi="Arial" w:cs="Arial"/>
        </w:rPr>
      </w:pPr>
      <w:r>
        <w:rPr>
          <w:rFonts w:ascii="Arial" w:hAnsi="Arial" w:cs="Arial"/>
        </w:rPr>
        <w:t>pohybově ztvární změny tempa v sólových i skupinových choreografiích</w:t>
      </w:r>
    </w:p>
    <w:p w:rsidR="00D04495" w:rsidRDefault="00D04495" w:rsidP="00560D13">
      <w:pPr>
        <w:numPr>
          <w:ilvl w:val="0"/>
          <w:numId w:val="321"/>
        </w:numPr>
        <w:spacing w:after="0"/>
        <w:ind w:left="1134" w:hanging="357"/>
        <w:rPr>
          <w:rFonts w:ascii="Arial" w:hAnsi="Arial" w:cs="Arial"/>
        </w:rPr>
      </w:pPr>
      <w:r>
        <w:rPr>
          <w:rFonts w:ascii="Arial" w:hAnsi="Arial" w:cs="Arial"/>
        </w:rPr>
        <w:t>využívá naučených pohybových prvků, jejich kombinací a vazeb v různých polohách, na místě i v prostoru</w:t>
      </w:r>
    </w:p>
    <w:p w:rsidR="00D04495" w:rsidRDefault="00D04495" w:rsidP="00560D13">
      <w:pPr>
        <w:numPr>
          <w:ilvl w:val="0"/>
          <w:numId w:val="321"/>
        </w:numPr>
        <w:spacing w:after="0"/>
        <w:ind w:left="1134" w:hanging="357"/>
        <w:rPr>
          <w:rFonts w:ascii="Arial" w:hAnsi="Arial" w:cs="Arial"/>
        </w:rPr>
      </w:pPr>
      <w:r>
        <w:rPr>
          <w:rFonts w:ascii="Arial" w:hAnsi="Arial" w:cs="Arial"/>
        </w:rPr>
        <w:t>využívá vedeného a švihového pohybu</w:t>
      </w:r>
    </w:p>
    <w:p w:rsidR="00D04495" w:rsidRDefault="00D04495" w:rsidP="00560D13">
      <w:pPr>
        <w:numPr>
          <w:ilvl w:val="0"/>
          <w:numId w:val="321"/>
        </w:numPr>
        <w:suppressAutoHyphens w:val="0"/>
        <w:spacing w:after="0"/>
        <w:ind w:left="1134" w:hanging="357"/>
        <w:rPr>
          <w:rFonts w:ascii="Arial" w:hAnsi="Arial" w:cs="Arial"/>
        </w:rPr>
      </w:pPr>
      <w:r>
        <w:rPr>
          <w:rFonts w:ascii="Arial" w:hAnsi="Arial" w:cs="Arial"/>
        </w:rPr>
        <w:t>pohybově reaguje na různé hudební styly</w:t>
      </w:r>
    </w:p>
    <w:p w:rsidR="00D04495" w:rsidRDefault="00D04495" w:rsidP="00560D13">
      <w:pPr>
        <w:numPr>
          <w:ilvl w:val="0"/>
          <w:numId w:val="321"/>
        </w:numPr>
        <w:suppressAutoHyphens w:val="0"/>
        <w:spacing w:after="0"/>
        <w:ind w:left="1134" w:hanging="357"/>
        <w:rPr>
          <w:color w:val="FF0000"/>
        </w:rPr>
      </w:pPr>
      <w:r>
        <w:rPr>
          <w:rFonts w:ascii="Arial" w:hAnsi="Arial" w:cs="Arial"/>
        </w:rPr>
        <w:t>objektivně hodnotí projev svůj i spolužáků, včetně výkonu na veřejném vystoupení</w:t>
      </w:r>
    </w:p>
    <w:p w:rsidR="00D04495" w:rsidRDefault="00D04495" w:rsidP="00577E4F">
      <w:pPr>
        <w:pStyle w:val="Odstavecseseznamem"/>
        <w:ind w:left="1296"/>
        <w:rPr>
          <w:rFonts w:ascii="Arial" w:hAnsi="Arial" w:cs="Arial"/>
          <w:b/>
        </w:rPr>
      </w:pPr>
    </w:p>
    <w:p w:rsidR="00D04495" w:rsidRDefault="00D04495" w:rsidP="00577E4F">
      <w:pPr>
        <w:rPr>
          <w:rFonts w:ascii="Arial" w:hAnsi="Arial" w:cs="Arial"/>
          <w:b/>
        </w:rPr>
      </w:pPr>
    </w:p>
    <w:p w:rsidR="00D04495" w:rsidRDefault="00D04495" w:rsidP="00577E4F">
      <w:pPr>
        <w:rPr>
          <w:rFonts w:ascii="Arial" w:hAnsi="Arial" w:cs="Arial"/>
          <w:b/>
        </w:rPr>
      </w:pPr>
      <w:r>
        <w:rPr>
          <w:rFonts w:ascii="Arial" w:hAnsi="Arial" w:cs="Arial"/>
          <w:b/>
        </w:rPr>
        <w:t>Taneční praxe</w:t>
      </w:r>
    </w:p>
    <w:p w:rsidR="00D04495" w:rsidRDefault="00D04495" w:rsidP="00560D13">
      <w:pPr>
        <w:numPr>
          <w:ilvl w:val="0"/>
          <w:numId w:val="322"/>
        </w:numPr>
        <w:suppressAutoHyphens w:val="0"/>
        <w:spacing w:after="0"/>
        <w:ind w:left="426"/>
        <w:rPr>
          <w:rFonts w:ascii="Arial" w:hAnsi="Arial" w:cs="Arial"/>
          <w:b/>
        </w:rPr>
      </w:pPr>
      <w:r>
        <w:rPr>
          <w:rFonts w:ascii="Arial" w:hAnsi="Arial" w:cs="Arial"/>
          <w:b/>
        </w:rPr>
        <w:t>ročník</w:t>
      </w:r>
    </w:p>
    <w:p w:rsidR="00AF2111" w:rsidRDefault="00D04495" w:rsidP="00AF2111">
      <w:pPr>
        <w:ind w:left="567"/>
        <w:rPr>
          <w:rFonts w:ascii="Arial" w:hAnsi="Arial" w:cs="Arial"/>
        </w:rPr>
      </w:pPr>
      <w:r>
        <w:rPr>
          <w:rFonts w:ascii="Arial" w:hAnsi="Arial" w:cs="Arial"/>
        </w:rPr>
        <w:t>Žák:</w:t>
      </w:r>
    </w:p>
    <w:p w:rsidR="00D04495" w:rsidRPr="00AF2111" w:rsidRDefault="00D04495" w:rsidP="00FC31E8">
      <w:pPr>
        <w:numPr>
          <w:ilvl w:val="0"/>
          <w:numId w:val="323"/>
        </w:numPr>
        <w:suppressAutoHyphens w:val="0"/>
        <w:spacing w:after="0"/>
        <w:ind w:left="1134"/>
        <w:jc w:val="both"/>
        <w:rPr>
          <w:rFonts w:ascii="Arial" w:hAnsi="Arial" w:cs="Arial"/>
        </w:rPr>
      </w:pPr>
      <w:r w:rsidRPr="00AF2111">
        <w:rPr>
          <w:rFonts w:ascii="Arial" w:hAnsi="Arial" w:cs="Arial"/>
        </w:rPr>
        <w:t>pamatuje si jednoduché taneční vazby (lidový motiv, moderní motiv)zvládá pohybové hry s náčiním</w:t>
      </w:r>
    </w:p>
    <w:p w:rsidR="00D04495" w:rsidRDefault="00D04495" w:rsidP="00FC31E8">
      <w:pPr>
        <w:numPr>
          <w:ilvl w:val="0"/>
          <w:numId w:val="323"/>
        </w:numPr>
        <w:suppressAutoHyphens w:val="0"/>
        <w:spacing w:after="0"/>
        <w:ind w:left="1134"/>
        <w:jc w:val="both"/>
        <w:rPr>
          <w:rFonts w:ascii="Arial" w:hAnsi="Arial" w:cs="Arial"/>
        </w:rPr>
      </w:pPr>
      <w:r>
        <w:rPr>
          <w:rFonts w:ascii="Arial" w:hAnsi="Arial" w:cs="Arial"/>
        </w:rPr>
        <w:t>napodobuje pohyb zvířat, pohádkových bytostí, pohybově ztvárňuje předměty</w:t>
      </w:r>
    </w:p>
    <w:p w:rsidR="00D04495" w:rsidRDefault="00D04495" w:rsidP="00FC31E8">
      <w:pPr>
        <w:numPr>
          <w:ilvl w:val="0"/>
          <w:numId w:val="323"/>
        </w:numPr>
        <w:suppressAutoHyphens w:val="0"/>
        <w:spacing w:after="0"/>
        <w:ind w:left="1134"/>
        <w:jc w:val="both"/>
        <w:rPr>
          <w:rFonts w:ascii="Arial" w:hAnsi="Arial" w:cs="Arial"/>
        </w:rPr>
      </w:pPr>
      <w:r>
        <w:rPr>
          <w:rFonts w:ascii="Arial" w:hAnsi="Arial" w:cs="Arial"/>
        </w:rPr>
        <w:t>vystoupí před rodiči na ukázkové hodině</w:t>
      </w:r>
    </w:p>
    <w:p w:rsidR="00D04495" w:rsidRDefault="00D04495" w:rsidP="00FC31E8">
      <w:pPr>
        <w:jc w:val="both"/>
        <w:rPr>
          <w:color w:val="FF0000"/>
        </w:rPr>
      </w:pPr>
    </w:p>
    <w:p w:rsidR="00D04495" w:rsidRDefault="00D04495" w:rsidP="00FC31E8">
      <w:pPr>
        <w:numPr>
          <w:ilvl w:val="0"/>
          <w:numId w:val="322"/>
        </w:numPr>
        <w:suppressAutoHyphens w:val="0"/>
        <w:spacing w:after="0"/>
        <w:ind w:left="426"/>
        <w:jc w:val="both"/>
        <w:rPr>
          <w:rFonts w:ascii="Arial" w:hAnsi="Arial" w:cs="Arial"/>
        </w:rPr>
      </w:pPr>
      <w:r>
        <w:rPr>
          <w:rFonts w:ascii="Arial" w:hAnsi="Arial" w:cs="Arial"/>
          <w:b/>
        </w:rPr>
        <w:t>ročník</w:t>
      </w:r>
    </w:p>
    <w:p w:rsidR="00FC31E8" w:rsidRDefault="00D04495" w:rsidP="00FC31E8">
      <w:pPr>
        <w:ind w:firstLine="708"/>
        <w:jc w:val="both"/>
        <w:rPr>
          <w:rFonts w:ascii="Arial" w:hAnsi="Arial" w:cs="Arial"/>
        </w:rPr>
      </w:pPr>
      <w:r>
        <w:rPr>
          <w:rFonts w:ascii="Arial" w:hAnsi="Arial" w:cs="Arial"/>
        </w:rPr>
        <w:t>Žák:</w:t>
      </w:r>
    </w:p>
    <w:p w:rsidR="00FC31E8" w:rsidRPr="00FC31E8" w:rsidRDefault="00D04495" w:rsidP="00560D13">
      <w:pPr>
        <w:numPr>
          <w:ilvl w:val="0"/>
          <w:numId w:val="324"/>
        </w:numPr>
        <w:suppressAutoHyphens w:val="0"/>
        <w:spacing w:after="0"/>
        <w:ind w:left="1134"/>
        <w:jc w:val="both"/>
        <w:rPr>
          <w:rFonts w:ascii="Arial" w:hAnsi="Arial" w:cs="Arial"/>
          <w:b/>
        </w:rPr>
      </w:pPr>
      <w:r w:rsidRPr="00FC31E8">
        <w:rPr>
          <w:rFonts w:ascii="Arial" w:hAnsi="Arial" w:cs="Arial"/>
        </w:rPr>
        <w:t>ovládá přeměnný a přísunný krok</w:t>
      </w:r>
    </w:p>
    <w:p w:rsidR="00D04495" w:rsidRPr="00FC31E8" w:rsidRDefault="00D04495" w:rsidP="00560D13">
      <w:pPr>
        <w:numPr>
          <w:ilvl w:val="0"/>
          <w:numId w:val="324"/>
        </w:numPr>
        <w:suppressAutoHyphens w:val="0"/>
        <w:spacing w:after="0"/>
        <w:ind w:left="1134"/>
        <w:jc w:val="both"/>
        <w:rPr>
          <w:rFonts w:ascii="Arial" w:hAnsi="Arial" w:cs="Arial"/>
          <w:b/>
        </w:rPr>
      </w:pPr>
      <w:r w:rsidRPr="00FC31E8">
        <w:rPr>
          <w:rFonts w:ascii="Arial" w:hAnsi="Arial" w:cs="Arial"/>
        </w:rPr>
        <w:t>učí se taneční hry</w:t>
      </w:r>
    </w:p>
    <w:p w:rsidR="00D04495" w:rsidRDefault="00D04495" w:rsidP="00560D13">
      <w:pPr>
        <w:numPr>
          <w:ilvl w:val="0"/>
          <w:numId w:val="324"/>
        </w:numPr>
        <w:suppressAutoHyphens w:val="0"/>
        <w:spacing w:after="0"/>
        <w:ind w:left="1134"/>
        <w:jc w:val="both"/>
        <w:rPr>
          <w:rFonts w:ascii="Arial" w:hAnsi="Arial" w:cs="Arial"/>
        </w:rPr>
      </w:pPr>
      <w:r>
        <w:rPr>
          <w:rFonts w:ascii="Arial" w:hAnsi="Arial" w:cs="Arial"/>
        </w:rPr>
        <w:t>využívá rekvizity v tanečním projevu</w:t>
      </w:r>
    </w:p>
    <w:p w:rsidR="00D04495" w:rsidRDefault="00D04495" w:rsidP="00560D13">
      <w:pPr>
        <w:numPr>
          <w:ilvl w:val="0"/>
          <w:numId w:val="324"/>
        </w:numPr>
        <w:suppressAutoHyphens w:val="0"/>
        <w:spacing w:after="0"/>
        <w:ind w:left="1134"/>
        <w:jc w:val="both"/>
        <w:rPr>
          <w:rFonts w:ascii="Arial" w:hAnsi="Arial" w:cs="Arial"/>
        </w:rPr>
      </w:pPr>
      <w:r>
        <w:rPr>
          <w:rFonts w:ascii="Arial" w:hAnsi="Arial" w:cs="Arial"/>
        </w:rPr>
        <w:t>pamatuje si veškerý obsah choreografie</w:t>
      </w:r>
    </w:p>
    <w:p w:rsidR="00D04495" w:rsidRDefault="00D04495" w:rsidP="00560D13">
      <w:pPr>
        <w:numPr>
          <w:ilvl w:val="0"/>
          <w:numId w:val="324"/>
        </w:numPr>
        <w:suppressAutoHyphens w:val="0"/>
        <w:spacing w:after="0"/>
        <w:ind w:left="1134"/>
        <w:jc w:val="both"/>
        <w:rPr>
          <w:rFonts w:ascii="Arial" w:hAnsi="Arial" w:cs="Arial"/>
        </w:rPr>
      </w:pPr>
      <w:r>
        <w:rPr>
          <w:rFonts w:ascii="Arial" w:hAnsi="Arial" w:cs="Arial"/>
        </w:rPr>
        <w:t>účastní se třídního vystoupení</w:t>
      </w:r>
    </w:p>
    <w:p w:rsidR="00D04495" w:rsidRDefault="00D04495" w:rsidP="00577E4F">
      <w:pPr>
        <w:pStyle w:val="Odstavecseseznamem"/>
        <w:ind w:left="1296"/>
        <w:rPr>
          <w:rFonts w:ascii="Arial" w:hAnsi="Arial" w:cs="Arial"/>
          <w:b/>
        </w:rPr>
      </w:pPr>
    </w:p>
    <w:p w:rsidR="00D04495" w:rsidRDefault="00D04495" w:rsidP="00560D13">
      <w:pPr>
        <w:numPr>
          <w:ilvl w:val="0"/>
          <w:numId w:val="322"/>
        </w:numPr>
        <w:suppressAutoHyphens w:val="0"/>
        <w:spacing w:after="0"/>
        <w:ind w:left="426"/>
        <w:jc w:val="both"/>
        <w:rPr>
          <w:rFonts w:ascii="Arial" w:hAnsi="Arial" w:cs="Arial"/>
        </w:rPr>
      </w:pPr>
      <w:r>
        <w:rPr>
          <w:rFonts w:ascii="Arial" w:hAnsi="Arial" w:cs="Arial"/>
          <w:b/>
        </w:rPr>
        <w:t>ročník</w:t>
      </w:r>
    </w:p>
    <w:p w:rsidR="00D04495" w:rsidRDefault="00D04495" w:rsidP="00FC31E8">
      <w:pPr>
        <w:ind w:firstLine="708"/>
        <w:jc w:val="both"/>
        <w:rPr>
          <w:rFonts w:ascii="Arial" w:hAnsi="Arial" w:cs="Arial"/>
        </w:rPr>
      </w:pPr>
      <w:r>
        <w:rPr>
          <w:rFonts w:ascii="Arial" w:hAnsi="Arial" w:cs="Arial"/>
        </w:rPr>
        <w:t>Žák:</w:t>
      </w:r>
    </w:p>
    <w:p w:rsidR="00D04495" w:rsidRDefault="00D04495" w:rsidP="00560D13">
      <w:pPr>
        <w:numPr>
          <w:ilvl w:val="0"/>
          <w:numId w:val="325"/>
        </w:numPr>
        <w:suppressAutoHyphens w:val="0"/>
        <w:spacing w:after="0"/>
        <w:ind w:left="1134"/>
        <w:rPr>
          <w:rFonts w:ascii="Arial" w:hAnsi="Arial" w:cs="Arial"/>
        </w:rPr>
      </w:pPr>
      <w:r>
        <w:rPr>
          <w:rFonts w:ascii="Arial" w:hAnsi="Arial" w:cs="Arial"/>
        </w:rPr>
        <w:t>umí některé lidové tance</w:t>
      </w:r>
    </w:p>
    <w:p w:rsidR="00D04495" w:rsidRDefault="00D04495" w:rsidP="00560D13">
      <w:pPr>
        <w:numPr>
          <w:ilvl w:val="0"/>
          <w:numId w:val="325"/>
        </w:numPr>
        <w:suppressAutoHyphens w:val="0"/>
        <w:spacing w:after="0"/>
        <w:ind w:left="1134"/>
        <w:rPr>
          <w:rFonts w:ascii="Arial" w:hAnsi="Arial" w:cs="Arial"/>
        </w:rPr>
      </w:pPr>
      <w:r>
        <w:rPr>
          <w:rFonts w:ascii="Arial" w:hAnsi="Arial" w:cs="Arial"/>
        </w:rPr>
        <w:t>využívá práci s rekvizitami</w:t>
      </w:r>
    </w:p>
    <w:p w:rsidR="00D04495" w:rsidRDefault="00D04495" w:rsidP="00560D13">
      <w:pPr>
        <w:numPr>
          <w:ilvl w:val="0"/>
          <w:numId w:val="325"/>
        </w:numPr>
        <w:suppressAutoHyphens w:val="0"/>
        <w:spacing w:after="0"/>
        <w:ind w:left="1134"/>
        <w:rPr>
          <w:rFonts w:ascii="Arial" w:hAnsi="Arial" w:cs="Arial"/>
        </w:rPr>
      </w:pPr>
      <w:proofErr w:type="gramStart"/>
      <w:r>
        <w:rPr>
          <w:rFonts w:ascii="Arial" w:hAnsi="Arial" w:cs="Arial"/>
        </w:rPr>
        <w:t>se orientuje</w:t>
      </w:r>
      <w:proofErr w:type="gramEnd"/>
      <w:r>
        <w:rPr>
          <w:rFonts w:ascii="Arial" w:hAnsi="Arial" w:cs="Arial"/>
        </w:rPr>
        <w:t xml:space="preserve"> na větším prostoru</w:t>
      </w:r>
    </w:p>
    <w:p w:rsidR="00D04495" w:rsidRDefault="00D04495" w:rsidP="00560D13">
      <w:pPr>
        <w:numPr>
          <w:ilvl w:val="0"/>
          <w:numId w:val="325"/>
        </w:numPr>
        <w:suppressAutoHyphens w:val="0"/>
        <w:spacing w:after="0"/>
        <w:ind w:left="1134"/>
        <w:rPr>
          <w:rFonts w:ascii="Arial" w:hAnsi="Arial" w:cs="Arial"/>
        </w:rPr>
      </w:pPr>
      <w:r>
        <w:rPr>
          <w:rFonts w:ascii="Arial" w:hAnsi="Arial" w:cs="Arial"/>
        </w:rPr>
        <w:t>rozvíjí svoji pohybovou fantazii</w:t>
      </w:r>
    </w:p>
    <w:p w:rsidR="00D04495" w:rsidRDefault="00D04495" w:rsidP="00560D13">
      <w:pPr>
        <w:numPr>
          <w:ilvl w:val="0"/>
          <w:numId w:val="325"/>
        </w:numPr>
        <w:suppressAutoHyphens w:val="0"/>
        <w:spacing w:after="0"/>
        <w:ind w:left="1134"/>
        <w:jc w:val="both"/>
        <w:rPr>
          <w:rFonts w:ascii="Arial" w:hAnsi="Arial" w:cs="Arial"/>
        </w:rPr>
      </w:pPr>
      <w:r>
        <w:rPr>
          <w:rFonts w:ascii="Arial" w:hAnsi="Arial" w:cs="Arial"/>
        </w:rPr>
        <w:t>využívá osvojené schopnosti a principy v choreografiích</w:t>
      </w:r>
    </w:p>
    <w:p w:rsidR="00D04495" w:rsidRDefault="00D04495" w:rsidP="00560D13">
      <w:pPr>
        <w:numPr>
          <w:ilvl w:val="0"/>
          <w:numId w:val="325"/>
        </w:numPr>
        <w:suppressAutoHyphens w:val="0"/>
        <w:spacing w:after="0"/>
        <w:ind w:left="1134"/>
        <w:rPr>
          <w:rFonts w:ascii="Arial" w:hAnsi="Arial" w:cs="Arial"/>
        </w:rPr>
      </w:pPr>
      <w:r>
        <w:rPr>
          <w:rFonts w:ascii="Arial" w:hAnsi="Arial" w:cs="Arial"/>
        </w:rPr>
        <w:t>podílí se v rámci kolektivu na prezentaci choreografií při vystoupeních</w:t>
      </w:r>
    </w:p>
    <w:p w:rsidR="00AF2111" w:rsidRDefault="00AF2111" w:rsidP="00AF2111">
      <w:pPr>
        <w:suppressAutoHyphens w:val="0"/>
        <w:spacing w:after="0"/>
        <w:rPr>
          <w:rFonts w:ascii="Arial" w:hAnsi="Arial" w:cs="Arial"/>
        </w:rPr>
      </w:pPr>
    </w:p>
    <w:p w:rsidR="00AF2111" w:rsidRDefault="00AF2111" w:rsidP="00AF2111">
      <w:pPr>
        <w:suppressAutoHyphens w:val="0"/>
        <w:spacing w:after="0"/>
        <w:rPr>
          <w:rFonts w:ascii="Arial" w:hAnsi="Arial" w:cs="Arial"/>
        </w:rPr>
      </w:pPr>
    </w:p>
    <w:p w:rsidR="00D04495" w:rsidRDefault="00D04495" w:rsidP="00577E4F">
      <w:pPr>
        <w:rPr>
          <w:rFonts w:ascii="Arial" w:hAnsi="Arial" w:cs="Arial"/>
        </w:rPr>
      </w:pPr>
    </w:p>
    <w:p w:rsidR="00D04495" w:rsidRDefault="00D04495" w:rsidP="00560D13">
      <w:pPr>
        <w:numPr>
          <w:ilvl w:val="0"/>
          <w:numId w:val="322"/>
        </w:numPr>
        <w:suppressAutoHyphens w:val="0"/>
        <w:spacing w:after="0"/>
        <w:ind w:left="426"/>
        <w:rPr>
          <w:rFonts w:ascii="Arial" w:hAnsi="Arial" w:cs="Arial"/>
        </w:rPr>
      </w:pPr>
      <w:r>
        <w:rPr>
          <w:rFonts w:ascii="Arial" w:hAnsi="Arial" w:cs="Arial"/>
          <w:b/>
        </w:rPr>
        <w:lastRenderedPageBreak/>
        <w:t>ročník</w:t>
      </w:r>
    </w:p>
    <w:p w:rsidR="00D04495" w:rsidRDefault="00D04495" w:rsidP="00FC31E8">
      <w:pPr>
        <w:ind w:firstLine="708"/>
        <w:rPr>
          <w:rFonts w:ascii="Arial" w:hAnsi="Arial" w:cs="Arial"/>
        </w:rPr>
      </w:pPr>
      <w:r>
        <w:rPr>
          <w:rFonts w:ascii="Arial" w:hAnsi="Arial" w:cs="Arial"/>
        </w:rPr>
        <w:t>Žák:</w:t>
      </w:r>
    </w:p>
    <w:p w:rsidR="00D04495" w:rsidRDefault="00D04495" w:rsidP="00560D13">
      <w:pPr>
        <w:numPr>
          <w:ilvl w:val="0"/>
          <w:numId w:val="326"/>
        </w:numPr>
        <w:suppressAutoHyphens w:val="0"/>
        <w:spacing w:after="0"/>
        <w:ind w:left="1134"/>
        <w:rPr>
          <w:rFonts w:ascii="Arial" w:hAnsi="Arial" w:cs="Arial"/>
        </w:rPr>
      </w:pPr>
      <w:proofErr w:type="gramStart"/>
      <w:r>
        <w:rPr>
          <w:rFonts w:ascii="Arial" w:hAnsi="Arial" w:cs="Arial"/>
        </w:rPr>
        <w:t>se vyjadřuje</w:t>
      </w:r>
      <w:proofErr w:type="gramEnd"/>
      <w:r>
        <w:rPr>
          <w:rFonts w:ascii="Arial" w:hAnsi="Arial" w:cs="Arial"/>
        </w:rPr>
        <w:t xml:space="preserve"> pohybem v krátkých pohybových variacích</w:t>
      </w:r>
    </w:p>
    <w:p w:rsidR="00D04495" w:rsidRDefault="00D04495" w:rsidP="00560D13">
      <w:pPr>
        <w:numPr>
          <w:ilvl w:val="0"/>
          <w:numId w:val="326"/>
        </w:numPr>
        <w:suppressAutoHyphens w:val="0"/>
        <w:spacing w:after="0"/>
        <w:ind w:left="1134"/>
        <w:rPr>
          <w:rFonts w:ascii="Arial" w:hAnsi="Arial" w:cs="Arial"/>
        </w:rPr>
      </w:pPr>
      <w:r>
        <w:rPr>
          <w:rFonts w:ascii="Arial" w:hAnsi="Arial" w:cs="Arial"/>
        </w:rPr>
        <w:t>hodnotí svůj pohybový projev</w:t>
      </w:r>
    </w:p>
    <w:p w:rsidR="00D04495" w:rsidRDefault="00D04495" w:rsidP="00560D13">
      <w:pPr>
        <w:numPr>
          <w:ilvl w:val="0"/>
          <w:numId w:val="326"/>
        </w:numPr>
        <w:suppressAutoHyphens w:val="0"/>
        <w:spacing w:after="0"/>
        <w:ind w:left="1134"/>
        <w:rPr>
          <w:rFonts w:ascii="Arial" w:hAnsi="Arial" w:cs="Arial"/>
        </w:rPr>
      </w:pPr>
      <w:r>
        <w:rPr>
          <w:rFonts w:ascii="Arial" w:hAnsi="Arial" w:cs="Arial"/>
        </w:rPr>
        <w:t>reaguje pohybem na hudbu a nálady</w:t>
      </w:r>
    </w:p>
    <w:p w:rsidR="00D04495" w:rsidRDefault="00D04495" w:rsidP="00560D13">
      <w:pPr>
        <w:numPr>
          <w:ilvl w:val="0"/>
          <w:numId w:val="326"/>
        </w:numPr>
        <w:suppressAutoHyphens w:val="0"/>
        <w:spacing w:after="0"/>
        <w:ind w:left="1134"/>
        <w:rPr>
          <w:rFonts w:ascii="Arial" w:hAnsi="Arial" w:cs="Arial"/>
        </w:rPr>
      </w:pPr>
      <w:r>
        <w:rPr>
          <w:rFonts w:ascii="Arial" w:hAnsi="Arial" w:cs="Arial"/>
        </w:rPr>
        <w:t>účastní se veřejných vystoupení</w:t>
      </w:r>
    </w:p>
    <w:p w:rsidR="00D04495" w:rsidRDefault="00D04495" w:rsidP="00577E4F">
      <w:pPr>
        <w:pStyle w:val="Odstavecseseznamem"/>
        <w:ind w:left="1296"/>
        <w:rPr>
          <w:rFonts w:ascii="Arial" w:hAnsi="Arial" w:cs="Arial"/>
          <w:b/>
        </w:rPr>
      </w:pPr>
    </w:p>
    <w:p w:rsidR="00D04495" w:rsidRDefault="00D04495" w:rsidP="00560D13">
      <w:pPr>
        <w:numPr>
          <w:ilvl w:val="0"/>
          <w:numId w:val="322"/>
        </w:numPr>
        <w:suppressAutoHyphens w:val="0"/>
        <w:spacing w:after="0"/>
        <w:ind w:left="426"/>
        <w:rPr>
          <w:rFonts w:ascii="Arial" w:hAnsi="Arial" w:cs="Arial"/>
        </w:rPr>
      </w:pPr>
      <w:r>
        <w:rPr>
          <w:rFonts w:ascii="Arial" w:hAnsi="Arial" w:cs="Arial"/>
          <w:b/>
        </w:rPr>
        <w:t>ročník</w:t>
      </w:r>
    </w:p>
    <w:p w:rsidR="00D04495" w:rsidRDefault="00D04495" w:rsidP="00AF2111">
      <w:pPr>
        <w:ind w:firstLine="708"/>
        <w:rPr>
          <w:rFonts w:ascii="Arial" w:hAnsi="Arial" w:cs="Arial"/>
        </w:rPr>
      </w:pPr>
      <w:r>
        <w:rPr>
          <w:rFonts w:ascii="Arial" w:hAnsi="Arial" w:cs="Arial"/>
        </w:rPr>
        <w:t>Žák:</w:t>
      </w:r>
    </w:p>
    <w:p w:rsidR="00D04495" w:rsidRDefault="00D04495" w:rsidP="00560D13">
      <w:pPr>
        <w:numPr>
          <w:ilvl w:val="0"/>
          <w:numId w:val="327"/>
        </w:numPr>
        <w:suppressAutoHyphens w:val="0"/>
        <w:spacing w:after="0"/>
        <w:ind w:left="1134" w:hanging="357"/>
        <w:rPr>
          <w:rFonts w:ascii="Arial" w:hAnsi="Arial" w:cs="Arial"/>
        </w:rPr>
      </w:pPr>
      <w:r>
        <w:rPr>
          <w:rFonts w:ascii="Arial" w:hAnsi="Arial" w:cs="Arial"/>
        </w:rPr>
        <w:t>dokáže rozlišit různé taneční styly</w:t>
      </w:r>
    </w:p>
    <w:p w:rsidR="00D04495" w:rsidRDefault="00D04495" w:rsidP="00560D13">
      <w:pPr>
        <w:numPr>
          <w:ilvl w:val="0"/>
          <w:numId w:val="327"/>
        </w:numPr>
        <w:spacing w:after="0"/>
        <w:ind w:left="1134" w:hanging="357"/>
        <w:rPr>
          <w:rFonts w:ascii="Arial" w:hAnsi="Arial" w:cs="Arial"/>
        </w:rPr>
      </w:pPr>
      <w:r>
        <w:rPr>
          <w:rFonts w:ascii="Arial" w:hAnsi="Arial" w:cs="Arial"/>
        </w:rPr>
        <w:t>podílí se společně s ostatními na tvorbě choreografie, aby odpovídala hudbě a vybranému tématu</w:t>
      </w:r>
    </w:p>
    <w:p w:rsidR="00D04495" w:rsidRDefault="00D04495" w:rsidP="00560D13">
      <w:pPr>
        <w:numPr>
          <w:ilvl w:val="0"/>
          <w:numId w:val="327"/>
        </w:numPr>
        <w:spacing w:after="0"/>
        <w:ind w:left="1134" w:hanging="357"/>
        <w:rPr>
          <w:rFonts w:ascii="Arial" w:hAnsi="Arial" w:cs="Arial"/>
        </w:rPr>
      </w:pPr>
      <w:r>
        <w:rPr>
          <w:rFonts w:ascii="Arial" w:hAnsi="Arial" w:cs="Arial"/>
        </w:rPr>
        <w:t>využívá různých rekvizit při tanci</w:t>
      </w:r>
    </w:p>
    <w:p w:rsidR="00D04495" w:rsidRDefault="00D04495" w:rsidP="00560D13">
      <w:pPr>
        <w:numPr>
          <w:ilvl w:val="0"/>
          <w:numId w:val="327"/>
        </w:numPr>
        <w:suppressAutoHyphens w:val="0"/>
        <w:spacing w:after="0"/>
        <w:ind w:left="1134" w:hanging="357"/>
        <w:rPr>
          <w:rFonts w:ascii="Arial" w:hAnsi="Arial" w:cs="Arial"/>
        </w:rPr>
      </w:pPr>
      <w:r>
        <w:rPr>
          <w:rFonts w:ascii="Arial" w:hAnsi="Arial" w:cs="Arial"/>
        </w:rPr>
        <w:t>účastní se veřejných vystoupení</w:t>
      </w:r>
    </w:p>
    <w:p w:rsidR="00D04495" w:rsidRDefault="00D04495" w:rsidP="00560D13">
      <w:pPr>
        <w:numPr>
          <w:ilvl w:val="0"/>
          <w:numId w:val="327"/>
        </w:numPr>
        <w:suppressAutoHyphens w:val="0"/>
        <w:spacing w:after="0"/>
        <w:ind w:left="1134" w:hanging="357"/>
        <w:rPr>
          <w:rFonts w:ascii="Arial" w:hAnsi="Arial" w:cs="Arial"/>
        </w:rPr>
      </w:pPr>
      <w:r>
        <w:rPr>
          <w:rFonts w:ascii="Arial" w:hAnsi="Arial" w:cs="Arial"/>
        </w:rPr>
        <w:t>dokáže zhodnotit svůj výkon ze záznamu</w:t>
      </w:r>
    </w:p>
    <w:p w:rsidR="00D04495" w:rsidRDefault="00D04495" w:rsidP="00577E4F">
      <w:pPr>
        <w:rPr>
          <w:rFonts w:ascii="Arial" w:hAnsi="Arial" w:cs="Arial"/>
        </w:rPr>
      </w:pPr>
    </w:p>
    <w:p w:rsidR="00D04495" w:rsidRDefault="00D04495" w:rsidP="00560D13">
      <w:pPr>
        <w:numPr>
          <w:ilvl w:val="0"/>
          <w:numId w:val="322"/>
        </w:numPr>
        <w:suppressAutoHyphens w:val="0"/>
        <w:spacing w:after="0"/>
        <w:ind w:left="426"/>
        <w:rPr>
          <w:rFonts w:ascii="Arial" w:hAnsi="Arial" w:cs="Arial"/>
        </w:rPr>
      </w:pPr>
      <w:r>
        <w:rPr>
          <w:rFonts w:ascii="Arial" w:hAnsi="Arial" w:cs="Arial"/>
          <w:b/>
        </w:rPr>
        <w:t>ročník</w:t>
      </w:r>
    </w:p>
    <w:p w:rsidR="00D04495" w:rsidRDefault="00D04495" w:rsidP="00AF2111">
      <w:pPr>
        <w:ind w:firstLine="708"/>
        <w:rPr>
          <w:rFonts w:ascii="Arial" w:hAnsi="Arial" w:cs="Arial"/>
        </w:rPr>
      </w:pPr>
      <w:r>
        <w:rPr>
          <w:rFonts w:ascii="Arial" w:hAnsi="Arial" w:cs="Arial"/>
        </w:rPr>
        <w:t>Žák:</w:t>
      </w:r>
    </w:p>
    <w:p w:rsidR="00D04495" w:rsidRDefault="00D04495" w:rsidP="00560D13">
      <w:pPr>
        <w:numPr>
          <w:ilvl w:val="0"/>
          <w:numId w:val="328"/>
        </w:numPr>
        <w:suppressAutoHyphens w:val="0"/>
        <w:spacing w:after="0"/>
        <w:ind w:left="1134"/>
        <w:rPr>
          <w:rFonts w:ascii="Arial" w:hAnsi="Arial" w:cs="Arial"/>
        </w:rPr>
      </w:pPr>
      <w:r>
        <w:rPr>
          <w:rFonts w:ascii="Arial" w:hAnsi="Arial" w:cs="Arial"/>
        </w:rPr>
        <w:t>využívá prostoru v choreografii (obdélník, kruh, čtverec, diagonála)</w:t>
      </w:r>
    </w:p>
    <w:p w:rsidR="00D04495" w:rsidRDefault="00D04495" w:rsidP="00560D13">
      <w:pPr>
        <w:numPr>
          <w:ilvl w:val="0"/>
          <w:numId w:val="328"/>
        </w:numPr>
        <w:suppressAutoHyphens w:val="0"/>
        <w:spacing w:after="0"/>
        <w:ind w:left="1134"/>
        <w:rPr>
          <w:rFonts w:ascii="Arial" w:hAnsi="Arial" w:cs="Arial"/>
        </w:rPr>
      </w:pPr>
      <w:r>
        <w:rPr>
          <w:rFonts w:ascii="Arial" w:hAnsi="Arial" w:cs="Arial"/>
        </w:rPr>
        <w:t>vytváří samostatnou choreografii na danou (vlastní) hudbu a téma, je schopný osobitého projevu</w:t>
      </w:r>
    </w:p>
    <w:p w:rsidR="00D04495" w:rsidRDefault="00D04495" w:rsidP="00560D13">
      <w:pPr>
        <w:numPr>
          <w:ilvl w:val="0"/>
          <w:numId w:val="328"/>
        </w:numPr>
        <w:suppressAutoHyphens w:val="0"/>
        <w:spacing w:after="0"/>
        <w:ind w:left="1134"/>
        <w:rPr>
          <w:rFonts w:ascii="Arial" w:hAnsi="Arial" w:cs="Arial"/>
        </w:rPr>
      </w:pPr>
      <w:r>
        <w:rPr>
          <w:rFonts w:ascii="Arial" w:hAnsi="Arial" w:cs="Arial"/>
        </w:rPr>
        <w:t>účastní se veřejných vystoupení</w:t>
      </w:r>
    </w:p>
    <w:p w:rsidR="00D04495" w:rsidRDefault="00D04495" w:rsidP="00560D13">
      <w:pPr>
        <w:numPr>
          <w:ilvl w:val="0"/>
          <w:numId w:val="328"/>
        </w:numPr>
        <w:suppressAutoHyphens w:val="0"/>
        <w:spacing w:after="0"/>
        <w:ind w:left="1134"/>
        <w:rPr>
          <w:rFonts w:ascii="Arial" w:hAnsi="Arial" w:cs="Arial"/>
        </w:rPr>
      </w:pPr>
      <w:r>
        <w:rPr>
          <w:rFonts w:ascii="Arial" w:hAnsi="Arial" w:cs="Arial"/>
        </w:rPr>
        <w:t>zhodnotí svůj výkon v přípravě a při vystoupení</w:t>
      </w:r>
    </w:p>
    <w:p w:rsidR="00D04495" w:rsidRDefault="00D04495" w:rsidP="00577E4F">
      <w:pPr>
        <w:pStyle w:val="Odstavecseseznamem"/>
        <w:ind w:left="1296"/>
        <w:rPr>
          <w:rFonts w:ascii="Arial" w:hAnsi="Arial" w:cs="Arial"/>
        </w:rPr>
      </w:pPr>
    </w:p>
    <w:p w:rsidR="00D04495" w:rsidRDefault="00D04495" w:rsidP="00577E4F">
      <w:pPr>
        <w:pStyle w:val="Odstavecseseznamem"/>
        <w:rPr>
          <w:rFonts w:ascii="Arial" w:hAnsi="Arial" w:cs="Arial"/>
        </w:rPr>
      </w:pPr>
    </w:p>
    <w:p w:rsidR="00D04495" w:rsidRDefault="00D04495" w:rsidP="00577E4F">
      <w:pPr>
        <w:pStyle w:val="Odstavecseseznamem"/>
        <w:ind w:left="936"/>
        <w:rPr>
          <w:rFonts w:ascii="Arial" w:hAnsi="Arial" w:cs="Arial"/>
        </w:rPr>
      </w:pPr>
    </w:p>
    <w:p w:rsidR="00D04495" w:rsidRDefault="00D04495" w:rsidP="00577E4F">
      <w:pPr>
        <w:pStyle w:val="Odstavecseseznamem"/>
        <w:ind w:left="936"/>
        <w:rPr>
          <w:rFonts w:ascii="Arial" w:hAnsi="Arial" w:cs="Arial"/>
        </w:rPr>
      </w:pPr>
    </w:p>
    <w:p w:rsidR="00D04495" w:rsidRDefault="00D04495" w:rsidP="00577E4F">
      <w:pPr>
        <w:spacing w:before="240" w:after="0"/>
        <w:jc w:val="both"/>
        <w:rPr>
          <w:rFonts w:ascii="Arial" w:hAnsi="Arial" w:cs="Arial"/>
        </w:rPr>
      </w:pPr>
      <w:r>
        <w:rPr>
          <w:rFonts w:ascii="Arial" w:hAnsi="Arial" w:cs="Arial"/>
          <w:b/>
        </w:rPr>
        <w:t>7. ročník</w:t>
      </w:r>
    </w:p>
    <w:p w:rsidR="00D04495" w:rsidRDefault="00D04495" w:rsidP="00AF2111">
      <w:pPr>
        <w:spacing w:after="0"/>
        <w:ind w:firstLine="576"/>
        <w:jc w:val="both"/>
        <w:rPr>
          <w:color w:val="FF0000"/>
        </w:rPr>
      </w:pPr>
      <w:r>
        <w:rPr>
          <w:rFonts w:ascii="Arial" w:hAnsi="Arial" w:cs="Arial"/>
        </w:rPr>
        <w:t>Žák:</w:t>
      </w:r>
    </w:p>
    <w:p w:rsidR="00D04495" w:rsidRDefault="00D04495" w:rsidP="00560D13">
      <w:pPr>
        <w:numPr>
          <w:ilvl w:val="0"/>
          <w:numId w:val="329"/>
        </w:numPr>
        <w:suppressAutoHyphens w:val="0"/>
        <w:spacing w:after="0"/>
        <w:ind w:left="1134"/>
        <w:rPr>
          <w:rFonts w:ascii="Arial" w:hAnsi="Arial" w:cs="Arial"/>
        </w:rPr>
      </w:pPr>
      <w:r>
        <w:rPr>
          <w:rFonts w:ascii="Arial" w:hAnsi="Arial" w:cs="Arial"/>
        </w:rPr>
        <w:t>podílí se tvorbě choreografie</w:t>
      </w:r>
    </w:p>
    <w:p w:rsidR="00D04495" w:rsidRDefault="00D04495" w:rsidP="00560D13">
      <w:pPr>
        <w:numPr>
          <w:ilvl w:val="0"/>
          <w:numId w:val="329"/>
        </w:numPr>
        <w:suppressAutoHyphens w:val="0"/>
        <w:spacing w:after="0"/>
        <w:ind w:left="1134"/>
        <w:rPr>
          <w:rFonts w:ascii="Arial" w:hAnsi="Arial" w:cs="Arial"/>
        </w:rPr>
      </w:pPr>
      <w:r>
        <w:rPr>
          <w:rFonts w:ascii="Arial" w:hAnsi="Arial" w:cs="Arial"/>
        </w:rPr>
        <w:t xml:space="preserve">podílí se na scénickém provedení – po výtvarné a kostýmové stránce přichází s vlastními nápady na využití </w:t>
      </w:r>
      <w:proofErr w:type="gramStart"/>
      <w:r>
        <w:rPr>
          <w:rFonts w:ascii="Arial" w:hAnsi="Arial" w:cs="Arial"/>
        </w:rPr>
        <w:t>rekvizit, ...</w:t>
      </w:r>
      <w:proofErr w:type="gramEnd"/>
    </w:p>
    <w:p w:rsidR="00D04495" w:rsidRDefault="00D04495" w:rsidP="00560D13">
      <w:pPr>
        <w:numPr>
          <w:ilvl w:val="0"/>
          <w:numId w:val="329"/>
        </w:numPr>
        <w:suppressAutoHyphens w:val="0"/>
        <w:spacing w:after="0"/>
        <w:ind w:left="1134"/>
        <w:rPr>
          <w:rFonts w:ascii="Arial" w:hAnsi="Arial" w:cs="Arial"/>
        </w:rPr>
      </w:pPr>
      <w:r>
        <w:rPr>
          <w:rFonts w:ascii="Arial" w:hAnsi="Arial" w:cs="Arial"/>
        </w:rPr>
        <w:t>vytváří krátké pohybové etudy na dané téma a hudbu</w:t>
      </w:r>
    </w:p>
    <w:p w:rsidR="00D04495" w:rsidRDefault="00D04495" w:rsidP="00560D13">
      <w:pPr>
        <w:numPr>
          <w:ilvl w:val="0"/>
          <w:numId w:val="329"/>
        </w:numPr>
        <w:suppressAutoHyphens w:val="0"/>
        <w:spacing w:after="0"/>
        <w:ind w:left="1134"/>
        <w:rPr>
          <w:rFonts w:ascii="Arial" w:hAnsi="Arial" w:cs="Arial"/>
        </w:rPr>
      </w:pPr>
      <w:r>
        <w:rPr>
          <w:rFonts w:ascii="Arial" w:hAnsi="Arial" w:cs="Arial"/>
        </w:rPr>
        <w:t>zvládá hodnocení výkonu ostatních žáků i jiných souborů</w:t>
      </w:r>
    </w:p>
    <w:p w:rsidR="00AF2111" w:rsidRDefault="00AF2111" w:rsidP="00AF2111">
      <w:pPr>
        <w:suppressAutoHyphens w:val="0"/>
        <w:spacing w:after="0"/>
        <w:rPr>
          <w:rFonts w:ascii="Arial" w:hAnsi="Arial" w:cs="Arial"/>
        </w:rPr>
      </w:pPr>
    </w:p>
    <w:p w:rsidR="00AF2111" w:rsidRDefault="00AF2111" w:rsidP="00AF2111">
      <w:pPr>
        <w:suppressAutoHyphens w:val="0"/>
        <w:spacing w:after="0"/>
        <w:rPr>
          <w:rFonts w:ascii="Arial" w:hAnsi="Arial" w:cs="Arial"/>
        </w:rPr>
      </w:pPr>
    </w:p>
    <w:p w:rsidR="00AF2111" w:rsidRDefault="00AF2111" w:rsidP="00AF2111">
      <w:pPr>
        <w:suppressAutoHyphens w:val="0"/>
        <w:spacing w:after="0"/>
        <w:rPr>
          <w:rFonts w:ascii="Arial" w:hAnsi="Arial" w:cs="Arial"/>
        </w:rPr>
      </w:pPr>
    </w:p>
    <w:p w:rsidR="00AF2111" w:rsidRDefault="00AF2111" w:rsidP="00AF2111">
      <w:pPr>
        <w:suppressAutoHyphens w:val="0"/>
        <w:spacing w:after="0"/>
        <w:rPr>
          <w:rFonts w:ascii="Arial" w:hAnsi="Arial" w:cs="Arial"/>
        </w:rPr>
      </w:pPr>
    </w:p>
    <w:p w:rsidR="00D04495" w:rsidRDefault="00D04495" w:rsidP="00577E4F">
      <w:pPr>
        <w:pStyle w:val="Odstavecseseznamem"/>
        <w:ind w:left="1296"/>
        <w:rPr>
          <w:rFonts w:ascii="Arial" w:hAnsi="Arial" w:cs="Arial"/>
        </w:rPr>
      </w:pPr>
    </w:p>
    <w:p w:rsidR="00D04495" w:rsidRDefault="00D04495" w:rsidP="00577E4F">
      <w:pPr>
        <w:rPr>
          <w:rFonts w:ascii="Arial" w:hAnsi="Arial" w:cs="Arial"/>
          <w:b/>
        </w:rPr>
      </w:pPr>
      <w:r>
        <w:rPr>
          <w:rFonts w:ascii="Arial" w:hAnsi="Arial" w:cs="Arial"/>
          <w:b/>
        </w:rPr>
        <w:lastRenderedPageBreak/>
        <w:t>Taneční soubor</w:t>
      </w:r>
    </w:p>
    <w:p w:rsidR="00D04495" w:rsidRDefault="00D04495" w:rsidP="00577E4F">
      <w:pPr>
        <w:rPr>
          <w:rFonts w:ascii="Arial" w:hAnsi="Arial" w:cs="Arial"/>
          <w:b/>
        </w:rPr>
      </w:pPr>
      <w:r>
        <w:rPr>
          <w:rFonts w:ascii="Arial" w:hAnsi="Arial" w:cs="Arial"/>
          <w:b/>
        </w:rPr>
        <w:t>4. – 7. roč./I. stupně</w:t>
      </w:r>
    </w:p>
    <w:p w:rsidR="00D04495" w:rsidRDefault="00D04495" w:rsidP="00577E4F">
      <w:pPr>
        <w:rPr>
          <w:rFonts w:ascii="Arial" w:hAnsi="Arial" w:cs="Arial"/>
        </w:rPr>
      </w:pPr>
      <w:r>
        <w:rPr>
          <w:rFonts w:ascii="Arial" w:hAnsi="Arial" w:cs="Arial"/>
          <w:b/>
        </w:rPr>
        <w:tab/>
      </w:r>
      <w:r>
        <w:rPr>
          <w:rFonts w:ascii="Arial" w:hAnsi="Arial" w:cs="Arial"/>
        </w:rPr>
        <w:t>Žák:</w:t>
      </w:r>
    </w:p>
    <w:p w:rsidR="00D04495" w:rsidRDefault="00D04495" w:rsidP="00560D13">
      <w:pPr>
        <w:numPr>
          <w:ilvl w:val="0"/>
          <w:numId w:val="330"/>
        </w:numPr>
        <w:suppressAutoHyphens w:val="0"/>
        <w:spacing w:after="0"/>
        <w:ind w:left="1134"/>
        <w:rPr>
          <w:rFonts w:ascii="Arial" w:hAnsi="Arial" w:cs="Arial"/>
        </w:rPr>
      </w:pPr>
      <w:r>
        <w:rPr>
          <w:rFonts w:ascii="Arial" w:hAnsi="Arial" w:cs="Arial"/>
        </w:rPr>
        <w:t>respektuje ostatní členy souboru</w:t>
      </w:r>
    </w:p>
    <w:p w:rsidR="00D04495" w:rsidRDefault="00D04495" w:rsidP="00560D13">
      <w:pPr>
        <w:numPr>
          <w:ilvl w:val="0"/>
          <w:numId w:val="330"/>
        </w:numPr>
        <w:suppressAutoHyphens w:val="0"/>
        <w:spacing w:after="0"/>
        <w:ind w:left="1134"/>
        <w:rPr>
          <w:rFonts w:ascii="Arial" w:hAnsi="Arial" w:cs="Arial"/>
        </w:rPr>
      </w:pPr>
      <w:r>
        <w:rPr>
          <w:rFonts w:ascii="Arial" w:hAnsi="Arial" w:cs="Arial"/>
        </w:rPr>
        <w:t>využívá svůj taneční potenciál v kolektivu</w:t>
      </w:r>
    </w:p>
    <w:p w:rsidR="00D04495" w:rsidRDefault="00D04495" w:rsidP="00560D13">
      <w:pPr>
        <w:numPr>
          <w:ilvl w:val="0"/>
          <w:numId w:val="330"/>
        </w:numPr>
        <w:suppressAutoHyphens w:val="0"/>
        <w:spacing w:after="0"/>
        <w:ind w:left="1134"/>
        <w:rPr>
          <w:rFonts w:ascii="Arial" w:hAnsi="Arial" w:cs="Arial"/>
        </w:rPr>
      </w:pPr>
      <w:r>
        <w:rPr>
          <w:rFonts w:ascii="Arial" w:hAnsi="Arial" w:cs="Arial"/>
        </w:rPr>
        <w:t xml:space="preserve">chápe důležitost jednotného provedení prvků ve skupině, souhry tanečníků i zdůraznění vlastní individuality například při sólových částech choreografie </w:t>
      </w:r>
    </w:p>
    <w:p w:rsidR="00D04495" w:rsidRDefault="00D04495" w:rsidP="00560D13">
      <w:pPr>
        <w:numPr>
          <w:ilvl w:val="0"/>
          <w:numId w:val="330"/>
        </w:numPr>
        <w:suppressAutoHyphens w:val="0"/>
        <w:spacing w:after="0"/>
        <w:ind w:left="1134"/>
        <w:rPr>
          <w:rFonts w:ascii="Arial" w:hAnsi="Arial" w:cs="Arial"/>
        </w:rPr>
      </w:pPr>
      <w:proofErr w:type="gramStart"/>
      <w:r>
        <w:rPr>
          <w:rFonts w:ascii="Arial" w:hAnsi="Arial" w:cs="Arial"/>
        </w:rPr>
        <w:t>se</w:t>
      </w:r>
      <w:proofErr w:type="gramEnd"/>
      <w:r>
        <w:rPr>
          <w:rFonts w:ascii="Arial" w:hAnsi="Arial" w:cs="Arial"/>
        </w:rPr>
        <w:t xml:space="preserve"> pohybově </w:t>
      </w:r>
      <w:proofErr w:type="gramStart"/>
      <w:r>
        <w:rPr>
          <w:rFonts w:ascii="Arial" w:hAnsi="Arial" w:cs="Arial"/>
        </w:rPr>
        <w:t>vyjádří</w:t>
      </w:r>
      <w:proofErr w:type="gramEnd"/>
      <w:r>
        <w:rPr>
          <w:rFonts w:ascii="Arial" w:hAnsi="Arial" w:cs="Arial"/>
        </w:rPr>
        <w:t xml:space="preserve"> v prostoru, kde se pohybuje více tanečníků</w:t>
      </w:r>
    </w:p>
    <w:p w:rsidR="00D04495" w:rsidRDefault="00D04495" w:rsidP="00560D13">
      <w:pPr>
        <w:numPr>
          <w:ilvl w:val="0"/>
          <w:numId w:val="330"/>
        </w:numPr>
        <w:suppressAutoHyphens w:val="0"/>
        <w:spacing w:after="0"/>
        <w:ind w:left="1134"/>
        <w:rPr>
          <w:rFonts w:ascii="Arial" w:hAnsi="Arial" w:cs="Arial"/>
        </w:rPr>
      </w:pPr>
      <w:r>
        <w:rPr>
          <w:rFonts w:ascii="Arial" w:hAnsi="Arial" w:cs="Arial"/>
        </w:rPr>
        <w:t>spolupracuje s ostatními na přípravě choreografie, kostýmů</w:t>
      </w:r>
    </w:p>
    <w:p w:rsidR="00D04495" w:rsidRDefault="00D04495" w:rsidP="00577E4F">
      <w:pPr>
        <w:rPr>
          <w:rFonts w:ascii="Arial" w:hAnsi="Arial" w:cs="Arial"/>
        </w:rPr>
      </w:pPr>
    </w:p>
    <w:p w:rsidR="00D04495" w:rsidRDefault="00D04495" w:rsidP="00577E4F">
      <w:pPr>
        <w:pStyle w:val="Odstavecseseznamem"/>
        <w:rPr>
          <w:rFonts w:ascii="Arial" w:hAnsi="Arial" w:cs="Arial"/>
        </w:rPr>
      </w:pPr>
    </w:p>
    <w:p w:rsidR="00D04495" w:rsidRDefault="00D04495" w:rsidP="00577E4F">
      <w:pPr>
        <w:pStyle w:val="Odstavecseseznamem"/>
        <w:rPr>
          <w:rFonts w:ascii="Arial" w:hAnsi="Arial" w:cs="Arial"/>
        </w:rPr>
      </w:pPr>
      <w:r>
        <w:rPr>
          <w:rFonts w:ascii="Arial" w:hAnsi="Arial" w:cs="Arial"/>
        </w:rPr>
        <w:t>Studium prvního stupně žáci zakončí veřejným absolventským vystoupením.</w:t>
      </w:r>
    </w:p>
    <w:p w:rsidR="00D04495" w:rsidRDefault="00D04495" w:rsidP="00577E4F">
      <w:pPr>
        <w:pStyle w:val="Odstavecseseznamem"/>
        <w:ind w:left="936"/>
        <w:rPr>
          <w:rFonts w:ascii="Arial" w:hAnsi="Arial" w:cs="Arial"/>
        </w:rPr>
      </w:pPr>
    </w:p>
    <w:p w:rsidR="00D04495" w:rsidRDefault="00D04495" w:rsidP="00577E4F">
      <w:pPr>
        <w:pStyle w:val="Odstavecseseznamem"/>
        <w:rPr>
          <w:rFonts w:ascii="Arial" w:hAnsi="Arial" w:cs="Arial"/>
        </w:rPr>
      </w:pPr>
    </w:p>
    <w:p w:rsidR="00D04495" w:rsidRDefault="00D04495" w:rsidP="00577E4F">
      <w:pPr>
        <w:pStyle w:val="Odstavecseseznamem"/>
        <w:rPr>
          <w:rFonts w:ascii="Arial" w:hAnsi="Arial" w:cs="Arial"/>
        </w:rPr>
      </w:pPr>
    </w:p>
    <w:p w:rsidR="00D04495" w:rsidRDefault="00D04495" w:rsidP="00D04495">
      <w:pPr>
        <w:pStyle w:val="Odstavecseseznamem"/>
        <w:tabs>
          <w:tab w:val="left" w:pos="1350"/>
          <w:tab w:val="left" w:pos="1440"/>
        </w:tabs>
        <w:ind w:left="0"/>
        <w:rPr>
          <w:rFonts w:ascii="Arial" w:hAnsi="Arial" w:cs="Arial"/>
          <w:b/>
        </w:rPr>
      </w:pPr>
      <w:r>
        <w:rPr>
          <w:rFonts w:ascii="Arial" w:eastAsia="Arial" w:hAnsi="Arial" w:cs="Arial"/>
          <w:b/>
        </w:rPr>
        <w:t xml:space="preserve"> </w:t>
      </w:r>
      <w:r>
        <w:rPr>
          <w:rFonts w:ascii="Arial" w:hAnsi="Arial" w:cs="Arial"/>
          <w:b/>
        </w:rPr>
        <w:t>II. STUPEŇ</w:t>
      </w:r>
    </w:p>
    <w:p w:rsidR="00D04495" w:rsidRDefault="00D04495" w:rsidP="00D04495">
      <w:pPr>
        <w:pStyle w:val="Odstavecseseznamem"/>
        <w:tabs>
          <w:tab w:val="left" w:pos="1350"/>
          <w:tab w:val="left" w:pos="1440"/>
        </w:tabs>
        <w:rPr>
          <w:rFonts w:ascii="Arial" w:hAnsi="Arial" w:cs="Arial"/>
          <w:b/>
        </w:rPr>
      </w:pPr>
    </w:p>
    <w:p w:rsidR="00D04495" w:rsidRDefault="00D04495" w:rsidP="00D04495">
      <w:pPr>
        <w:pStyle w:val="Odstavecseseznamem"/>
        <w:tabs>
          <w:tab w:val="left" w:pos="1350"/>
          <w:tab w:val="left" w:pos="1440"/>
        </w:tabs>
        <w:rPr>
          <w:rFonts w:ascii="Arial" w:hAnsi="Arial" w:cs="Arial"/>
          <w:b/>
        </w:rPr>
      </w:pPr>
      <w:r>
        <w:rPr>
          <w:rFonts w:ascii="Arial" w:eastAsia="Arial" w:hAnsi="Arial" w:cs="Arial"/>
          <w:b/>
        </w:rPr>
        <w:t xml:space="preserve"> </w:t>
      </w:r>
      <w:r>
        <w:rPr>
          <w:rFonts w:ascii="Arial" w:hAnsi="Arial" w:cs="Arial"/>
          <w:b/>
        </w:rPr>
        <w:t>Přípravné studium II. stupně</w:t>
      </w:r>
    </w:p>
    <w:p w:rsidR="00D04495" w:rsidRDefault="00D04495" w:rsidP="00D04495">
      <w:pPr>
        <w:pStyle w:val="Odstavecseseznamem"/>
        <w:tabs>
          <w:tab w:val="left" w:pos="1350"/>
          <w:tab w:val="left" w:pos="1440"/>
        </w:tabs>
        <w:rPr>
          <w:rFonts w:ascii="Arial" w:hAnsi="Arial" w:cs="Arial"/>
          <w:b/>
        </w:rPr>
      </w:pPr>
    </w:p>
    <w:tbl>
      <w:tblPr>
        <w:tblW w:w="0" w:type="auto"/>
        <w:tblInd w:w="655" w:type="dxa"/>
        <w:tblLayout w:type="fixed"/>
        <w:tblLook w:val="04A0" w:firstRow="1" w:lastRow="0" w:firstColumn="1" w:lastColumn="0" w:noHBand="0" w:noVBand="1"/>
      </w:tblPr>
      <w:tblGrid>
        <w:gridCol w:w="4450"/>
        <w:gridCol w:w="4582"/>
      </w:tblGrid>
      <w:tr w:rsidR="00D04495" w:rsidTr="00577E4F">
        <w:tc>
          <w:tcPr>
            <w:tcW w:w="4450" w:type="dxa"/>
            <w:tcBorders>
              <w:top w:val="single" w:sz="4" w:space="0" w:color="000000"/>
              <w:left w:val="single" w:sz="4" w:space="0" w:color="000000"/>
              <w:bottom w:val="single" w:sz="4" w:space="0" w:color="000000"/>
              <w:right w:val="nil"/>
            </w:tcBorders>
            <w:hideMark/>
          </w:tcPr>
          <w:p w:rsidR="00D04495" w:rsidRDefault="00D04495" w:rsidP="00577E4F">
            <w:pPr>
              <w:pStyle w:val="Odstavecseseznamem"/>
              <w:tabs>
                <w:tab w:val="left" w:pos="1350"/>
                <w:tab w:val="left" w:pos="1440"/>
              </w:tabs>
              <w:ind w:left="0"/>
            </w:pPr>
            <w:r>
              <w:rPr>
                <w:rFonts w:ascii="Arial" w:hAnsi="Arial" w:cs="Arial"/>
              </w:rPr>
              <w:t>Předmět</w:t>
            </w:r>
          </w:p>
        </w:tc>
        <w:tc>
          <w:tcPr>
            <w:tcW w:w="4582" w:type="dxa"/>
            <w:tcBorders>
              <w:top w:val="single" w:sz="4" w:space="0" w:color="000000"/>
              <w:left w:val="single" w:sz="4" w:space="0" w:color="000000"/>
              <w:bottom w:val="single" w:sz="4" w:space="0" w:color="000000"/>
              <w:right w:val="single" w:sz="4" w:space="0" w:color="000000"/>
            </w:tcBorders>
            <w:hideMark/>
          </w:tcPr>
          <w:p w:rsidR="00D04495" w:rsidRDefault="00D04495" w:rsidP="00577E4F">
            <w:pPr>
              <w:pStyle w:val="Odstavecseseznamem"/>
              <w:tabs>
                <w:tab w:val="left" w:pos="1350"/>
                <w:tab w:val="left" w:pos="1440"/>
              </w:tabs>
              <w:ind w:left="0"/>
            </w:pPr>
            <w:r>
              <w:rPr>
                <w:rFonts w:ascii="Arial" w:eastAsia="Arial" w:hAnsi="Arial" w:cs="Arial"/>
              </w:rPr>
              <w:t xml:space="preserve"> </w:t>
            </w:r>
            <w:r>
              <w:rPr>
                <w:rFonts w:ascii="Arial" w:hAnsi="Arial" w:cs="Arial"/>
              </w:rPr>
              <w:t>přípravný ročník II. stupně</w:t>
            </w:r>
          </w:p>
        </w:tc>
      </w:tr>
      <w:tr w:rsidR="00D04495" w:rsidTr="00577E4F">
        <w:tc>
          <w:tcPr>
            <w:tcW w:w="4450" w:type="dxa"/>
            <w:tcBorders>
              <w:top w:val="single" w:sz="4" w:space="0" w:color="000000"/>
              <w:left w:val="single" w:sz="4" w:space="0" w:color="000000"/>
              <w:bottom w:val="single" w:sz="4" w:space="0" w:color="000000"/>
              <w:right w:val="nil"/>
            </w:tcBorders>
            <w:hideMark/>
          </w:tcPr>
          <w:p w:rsidR="00D04495" w:rsidRDefault="00D04495" w:rsidP="00577E4F">
            <w:pPr>
              <w:pStyle w:val="Odstavecseseznamem"/>
              <w:tabs>
                <w:tab w:val="left" w:pos="1350"/>
                <w:tab w:val="left" w:pos="1440"/>
              </w:tabs>
              <w:ind w:left="0"/>
            </w:pPr>
            <w:r>
              <w:rPr>
                <w:rFonts w:ascii="Arial" w:hAnsi="Arial" w:cs="Arial"/>
              </w:rPr>
              <w:t>Taneční průprava</w:t>
            </w:r>
          </w:p>
        </w:tc>
        <w:tc>
          <w:tcPr>
            <w:tcW w:w="4582" w:type="dxa"/>
            <w:tcBorders>
              <w:top w:val="single" w:sz="4" w:space="0" w:color="000000"/>
              <w:left w:val="single" w:sz="4" w:space="0" w:color="000000"/>
              <w:bottom w:val="single" w:sz="4" w:space="0" w:color="000000"/>
              <w:right w:val="single" w:sz="4" w:space="0" w:color="000000"/>
            </w:tcBorders>
            <w:hideMark/>
          </w:tcPr>
          <w:p w:rsidR="00D04495" w:rsidRDefault="00D04495" w:rsidP="00577E4F">
            <w:pPr>
              <w:pStyle w:val="Odstavecseseznamem"/>
              <w:tabs>
                <w:tab w:val="left" w:pos="1350"/>
                <w:tab w:val="left" w:pos="1440"/>
              </w:tabs>
              <w:ind w:left="0"/>
              <w:jc w:val="center"/>
            </w:pPr>
            <w:r>
              <w:rPr>
                <w:rFonts w:ascii="Arial" w:hAnsi="Arial" w:cs="Arial"/>
              </w:rPr>
              <w:t>1</w:t>
            </w:r>
          </w:p>
        </w:tc>
      </w:tr>
      <w:tr w:rsidR="00D04495" w:rsidTr="00577E4F">
        <w:tc>
          <w:tcPr>
            <w:tcW w:w="4450" w:type="dxa"/>
            <w:tcBorders>
              <w:top w:val="single" w:sz="4" w:space="0" w:color="000000"/>
              <w:left w:val="single" w:sz="4" w:space="0" w:color="000000"/>
              <w:bottom w:val="single" w:sz="4" w:space="0" w:color="000000"/>
              <w:right w:val="nil"/>
            </w:tcBorders>
            <w:hideMark/>
          </w:tcPr>
          <w:p w:rsidR="00D04495" w:rsidRDefault="00D04495" w:rsidP="00577E4F">
            <w:pPr>
              <w:pStyle w:val="Odstavecseseznamem"/>
              <w:tabs>
                <w:tab w:val="left" w:pos="1350"/>
                <w:tab w:val="left" w:pos="1440"/>
              </w:tabs>
              <w:ind w:left="0"/>
            </w:pPr>
            <w:r>
              <w:rPr>
                <w:rFonts w:ascii="Arial" w:hAnsi="Arial" w:cs="Arial"/>
              </w:rPr>
              <w:t>Taneční praxe</w:t>
            </w:r>
          </w:p>
        </w:tc>
        <w:tc>
          <w:tcPr>
            <w:tcW w:w="4582" w:type="dxa"/>
            <w:tcBorders>
              <w:top w:val="single" w:sz="4" w:space="0" w:color="000000"/>
              <w:left w:val="single" w:sz="4" w:space="0" w:color="000000"/>
              <w:bottom w:val="single" w:sz="4" w:space="0" w:color="000000"/>
              <w:right w:val="single" w:sz="4" w:space="0" w:color="000000"/>
            </w:tcBorders>
            <w:hideMark/>
          </w:tcPr>
          <w:p w:rsidR="00D04495" w:rsidRDefault="00D04495" w:rsidP="00577E4F">
            <w:pPr>
              <w:pStyle w:val="Odstavecseseznamem"/>
              <w:tabs>
                <w:tab w:val="left" w:pos="1350"/>
                <w:tab w:val="left" w:pos="1440"/>
              </w:tabs>
              <w:ind w:left="0"/>
              <w:jc w:val="center"/>
            </w:pPr>
            <w:r>
              <w:rPr>
                <w:rFonts w:ascii="Arial" w:hAnsi="Arial" w:cs="Arial"/>
              </w:rPr>
              <w:t>1</w:t>
            </w:r>
          </w:p>
        </w:tc>
      </w:tr>
    </w:tbl>
    <w:p w:rsidR="00D04495" w:rsidRPr="00F30CF3" w:rsidRDefault="00D04495" w:rsidP="00F30CF3">
      <w:pPr>
        <w:tabs>
          <w:tab w:val="left" w:pos="1350"/>
          <w:tab w:val="left" w:pos="1440"/>
        </w:tabs>
        <w:rPr>
          <w:rFonts w:ascii="Arial" w:hAnsi="Arial" w:cs="Arial"/>
        </w:rPr>
      </w:pPr>
    </w:p>
    <w:p w:rsidR="00D04495" w:rsidRDefault="00D04495" w:rsidP="00D04495">
      <w:pPr>
        <w:spacing w:line="360" w:lineRule="auto"/>
        <w:rPr>
          <w:rFonts w:ascii="Arial" w:hAnsi="Arial" w:cs="Arial"/>
        </w:rPr>
      </w:pPr>
      <w:r>
        <w:rPr>
          <w:rFonts w:ascii="Arial" w:hAnsi="Arial" w:cs="Arial"/>
          <w:b/>
        </w:rPr>
        <w:t>Taneční průprava</w:t>
      </w:r>
    </w:p>
    <w:p w:rsidR="00D04495" w:rsidRDefault="00AF2111" w:rsidP="00AF2111">
      <w:pPr>
        <w:ind w:firstLine="709"/>
        <w:rPr>
          <w:rFonts w:ascii="Arial" w:hAnsi="Arial" w:cs="Arial"/>
        </w:rPr>
      </w:pPr>
      <w:r>
        <w:rPr>
          <w:rFonts w:ascii="Arial" w:hAnsi="Arial" w:cs="Arial"/>
        </w:rPr>
        <w:t>Žá</w:t>
      </w:r>
      <w:r w:rsidR="00D04495">
        <w:rPr>
          <w:rFonts w:ascii="Arial" w:hAnsi="Arial" w:cs="Arial"/>
        </w:rPr>
        <w:t>k:</w:t>
      </w:r>
    </w:p>
    <w:p w:rsidR="00D04495" w:rsidRDefault="00D04495" w:rsidP="00AF2111">
      <w:pPr>
        <w:numPr>
          <w:ilvl w:val="0"/>
          <w:numId w:val="331"/>
        </w:numPr>
        <w:suppressAutoHyphens w:val="0"/>
        <w:spacing w:after="0"/>
        <w:ind w:left="1418" w:hanging="357"/>
        <w:rPr>
          <w:rFonts w:ascii="Arial" w:hAnsi="Arial" w:cs="Arial"/>
        </w:rPr>
      </w:pPr>
      <w:r>
        <w:rPr>
          <w:rFonts w:ascii="Arial" w:hAnsi="Arial" w:cs="Arial"/>
        </w:rPr>
        <w:t>dokáže pohybově ztvárnit různé hudební podněty</w:t>
      </w:r>
    </w:p>
    <w:p w:rsidR="00D04495" w:rsidRDefault="00D04495" w:rsidP="00AF2111">
      <w:pPr>
        <w:numPr>
          <w:ilvl w:val="0"/>
          <w:numId w:val="331"/>
        </w:numPr>
        <w:spacing w:after="0"/>
        <w:ind w:left="1418" w:hanging="357"/>
        <w:rPr>
          <w:rFonts w:ascii="Arial" w:hAnsi="Arial" w:cs="Arial"/>
        </w:rPr>
      </w:pPr>
      <w:r>
        <w:rPr>
          <w:rFonts w:ascii="Arial" w:hAnsi="Arial" w:cs="Arial"/>
        </w:rPr>
        <w:t>dodržuje správné držení těla a jeho částí při práci s rekvizitou, ve skupině i dvojici</w:t>
      </w:r>
    </w:p>
    <w:p w:rsidR="00D04495" w:rsidRDefault="00D04495" w:rsidP="00AF2111">
      <w:pPr>
        <w:pStyle w:val="Odstavecseseznamem"/>
        <w:numPr>
          <w:ilvl w:val="0"/>
          <w:numId w:val="331"/>
        </w:numPr>
        <w:spacing w:after="0"/>
        <w:ind w:left="1418" w:hanging="357"/>
        <w:rPr>
          <w:rFonts w:ascii="Arial" w:hAnsi="Arial" w:cs="Arial"/>
        </w:rPr>
      </w:pPr>
      <w:r>
        <w:rPr>
          <w:rFonts w:ascii="Arial" w:hAnsi="Arial" w:cs="Arial"/>
        </w:rPr>
        <w:t>zopakuje předvedené taneční kombinace</w:t>
      </w:r>
    </w:p>
    <w:p w:rsidR="00D04495" w:rsidRDefault="00D04495" w:rsidP="00AF2111">
      <w:pPr>
        <w:pStyle w:val="Odstavecseseznamem"/>
        <w:tabs>
          <w:tab w:val="left" w:pos="1350"/>
          <w:tab w:val="left" w:pos="1440"/>
        </w:tabs>
        <w:ind w:left="1440"/>
        <w:rPr>
          <w:rFonts w:ascii="Arial" w:hAnsi="Arial" w:cs="Arial"/>
        </w:rPr>
      </w:pPr>
    </w:p>
    <w:p w:rsidR="00D04495" w:rsidRDefault="00D04495" w:rsidP="00D04495">
      <w:pPr>
        <w:spacing w:line="360" w:lineRule="auto"/>
        <w:ind w:left="426" w:hanging="345"/>
        <w:rPr>
          <w:rFonts w:ascii="Arial" w:hAnsi="Arial" w:cs="Arial"/>
        </w:rPr>
      </w:pPr>
      <w:r>
        <w:rPr>
          <w:rFonts w:ascii="Arial" w:hAnsi="Arial" w:cs="Arial"/>
          <w:b/>
        </w:rPr>
        <w:t>Taneční praxe</w:t>
      </w:r>
    </w:p>
    <w:p w:rsidR="00D04495" w:rsidRDefault="00AF2111" w:rsidP="00AF2111">
      <w:pPr>
        <w:ind w:firstLine="708"/>
        <w:rPr>
          <w:rFonts w:ascii="Arial" w:hAnsi="Arial" w:cs="Arial"/>
        </w:rPr>
      </w:pPr>
      <w:r>
        <w:rPr>
          <w:rFonts w:ascii="Arial" w:hAnsi="Arial" w:cs="Arial"/>
        </w:rPr>
        <w:t xml:space="preserve">Žák: </w:t>
      </w:r>
    </w:p>
    <w:p w:rsidR="00D04495" w:rsidRDefault="00D04495" w:rsidP="00AF2111">
      <w:pPr>
        <w:numPr>
          <w:ilvl w:val="0"/>
          <w:numId w:val="332"/>
        </w:numPr>
        <w:suppressAutoHyphens w:val="0"/>
        <w:spacing w:after="0"/>
        <w:ind w:left="1418"/>
        <w:rPr>
          <w:rFonts w:ascii="Arial" w:hAnsi="Arial" w:cs="Arial"/>
        </w:rPr>
      </w:pPr>
      <w:r>
        <w:rPr>
          <w:rFonts w:ascii="Arial" w:hAnsi="Arial" w:cs="Arial"/>
        </w:rPr>
        <w:t>ovládá prováděný pohyb</w:t>
      </w:r>
    </w:p>
    <w:p w:rsidR="00D04495" w:rsidRDefault="00D04495" w:rsidP="00AF2111">
      <w:pPr>
        <w:numPr>
          <w:ilvl w:val="0"/>
          <w:numId w:val="332"/>
        </w:numPr>
        <w:suppressAutoHyphens w:val="0"/>
        <w:spacing w:after="0"/>
        <w:ind w:left="1418"/>
        <w:rPr>
          <w:rFonts w:ascii="Arial" w:hAnsi="Arial" w:cs="Arial"/>
        </w:rPr>
      </w:pPr>
      <w:r>
        <w:rPr>
          <w:rFonts w:ascii="Arial" w:hAnsi="Arial" w:cs="Arial"/>
        </w:rPr>
        <w:t>podílí se na tvorbě choreografií, kostýmů, rekvizit apod.</w:t>
      </w:r>
    </w:p>
    <w:p w:rsidR="00D04495" w:rsidRDefault="00D04495" w:rsidP="00AF2111">
      <w:pPr>
        <w:numPr>
          <w:ilvl w:val="0"/>
          <w:numId w:val="332"/>
        </w:numPr>
        <w:suppressAutoHyphens w:val="0"/>
        <w:spacing w:after="0"/>
        <w:ind w:left="1418"/>
        <w:rPr>
          <w:rFonts w:ascii="Arial" w:hAnsi="Arial" w:cs="Arial"/>
        </w:rPr>
      </w:pPr>
      <w:r>
        <w:rPr>
          <w:rFonts w:ascii="Arial" w:hAnsi="Arial" w:cs="Arial"/>
        </w:rPr>
        <w:t>předvede vlastní taneční improvizaci</w:t>
      </w:r>
    </w:p>
    <w:p w:rsidR="00D04495" w:rsidRDefault="00D04495" w:rsidP="00D04495">
      <w:pPr>
        <w:pStyle w:val="Odstavecseseznamem"/>
        <w:tabs>
          <w:tab w:val="left" w:pos="1350"/>
          <w:tab w:val="left" w:pos="1440"/>
        </w:tabs>
        <w:ind w:left="0"/>
        <w:rPr>
          <w:rFonts w:ascii="Arial" w:hAnsi="Arial" w:cs="Arial"/>
        </w:rPr>
      </w:pPr>
    </w:p>
    <w:p w:rsidR="00D04495" w:rsidRDefault="00D04495" w:rsidP="00D04495">
      <w:pPr>
        <w:pStyle w:val="Odstavecseseznamem"/>
        <w:tabs>
          <w:tab w:val="left" w:pos="1350"/>
          <w:tab w:val="left" w:pos="1440"/>
        </w:tabs>
        <w:ind w:left="0"/>
        <w:rPr>
          <w:rFonts w:ascii="Arial" w:hAnsi="Arial" w:cs="Arial"/>
        </w:rPr>
      </w:pPr>
    </w:p>
    <w:p w:rsidR="00D04495" w:rsidRDefault="00D04495" w:rsidP="00D04495">
      <w:pPr>
        <w:pStyle w:val="Odstavecseseznamem"/>
        <w:tabs>
          <w:tab w:val="left" w:pos="1350"/>
          <w:tab w:val="left" w:pos="1440"/>
        </w:tabs>
        <w:ind w:left="0"/>
        <w:rPr>
          <w:rFonts w:ascii="Arial" w:hAnsi="Arial" w:cs="Arial"/>
          <w:b/>
        </w:rPr>
      </w:pPr>
      <w:r>
        <w:rPr>
          <w:rFonts w:ascii="Arial" w:hAnsi="Arial" w:cs="Arial"/>
          <w:b/>
        </w:rPr>
        <w:t>Základní studium II. stupně</w:t>
      </w:r>
    </w:p>
    <w:p w:rsidR="00D04495" w:rsidRDefault="00D04495" w:rsidP="00D04495">
      <w:pPr>
        <w:pStyle w:val="Odstavecseseznamem"/>
        <w:tabs>
          <w:tab w:val="left" w:pos="1080"/>
          <w:tab w:val="left" w:pos="1440"/>
        </w:tabs>
        <w:rPr>
          <w:rFonts w:ascii="Arial" w:hAnsi="Arial" w:cs="Arial"/>
          <w:b/>
        </w:rPr>
      </w:pPr>
    </w:p>
    <w:p w:rsidR="00D04495" w:rsidRDefault="00D04495" w:rsidP="00D04495">
      <w:pPr>
        <w:pStyle w:val="Odstavecseseznamem"/>
        <w:tabs>
          <w:tab w:val="left" w:pos="1080"/>
          <w:tab w:val="left" w:pos="1440"/>
        </w:tabs>
        <w:ind w:left="0"/>
        <w:rPr>
          <w:rFonts w:ascii="Arial" w:hAnsi="Arial" w:cs="Arial"/>
          <w:b/>
        </w:rPr>
      </w:pPr>
      <w:r>
        <w:rPr>
          <w:rFonts w:ascii="Arial" w:eastAsia="Arial" w:hAnsi="Arial" w:cs="Arial"/>
          <w:b/>
        </w:rPr>
        <w:t xml:space="preserve"> </w:t>
      </w:r>
      <w:r>
        <w:rPr>
          <w:rFonts w:ascii="Arial" w:hAnsi="Arial" w:cs="Arial"/>
          <w:b/>
        </w:rPr>
        <w:t>Taneční styly a techniky</w:t>
      </w:r>
    </w:p>
    <w:p w:rsidR="00D04495" w:rsidRDefault="00D04495" w:rsidP="00D04495">
      <w:pPr>
        <w:pStyle w:val="Odstavecseseznamem"/>
        <w:tabs>
          <w:tab w:val="left" w:pos="1080"/>
          <w:tab w:val="left" w:pos="1440"/>
        </w:tabs>
        <w:rPr>
          <w:rFonts w:ascii="Arial" w:hAnsi="Arial" w:cs="Arial"/>
          <w:b/>
        </w:rPr>
      </w:pPr>
    </w:p>
    <w:p w:rsidR="00254829" w:rsidRPr="00254829" w:rsidRDefault="00254829" w:rsidP="00254829">
      <w:pPr>
        <w:ind w:left="1077"/>
        <w:rPr>
          <w:rFonts w:ascii="Arial" w:hAnsi="Arial" w:cs="Arial"/>
        </w:rPr>
      </w:pPr>
      <w:r>
        <w:rPr>
          <w:rFonts w:ascii="Arial" w:hAnsi="Arial" w:cs="Arial"/>
          <w:b/>
        </w:rPr>
        <w:t xml:space="preserve">I. </w:t>
      </w:r>
      <w:r w:rsidR="00D04495" w:rsidRPr="00254829">
        <w:rPr>
          <w:rFonts w:ascii="Arial" w:hAnsi="Arial" w:cs="Arial"/>
          <w:b/>
        </w:rPr>
        <w:t>a II. ročník:</w:t>
      </w:r>
    </w:p>
    <w:p w:rsidR="00D04495" w:rsidRPr="00254829" w:rsidRDefault="00254829" w:rsidP="00254829">
      <w:pPr>
        <w:ind w:left="1077"/>
        <w:rPr>
          <w:rFonts w:ascii="Arial" w:hAnsi="Arial" w:cs="Arial"/>
        </w:rPr>
      </w:pPr>
      <w:r>
        <w:rPr>
          <w:rFonts w:ascii="Arial" w:hAnsi="Arial" w:cs="Arial"/>
        </w:rPr>
        <w:t>Ž</w:t>
      </w:r>
      <w:r w:rsidR="00D04495" w:rsidRPr="00254829">
        <w:rPr>
          <w:rFonts w:ascii="Arial" w:hAnsi="Arial" w:cs="Arial"/>
        </w:rPr>
        <w:t>ák:</w:t>
      </w:r>
    </w:p>
    <w:p w:rsidR="00D04495" w:rsidRDefault="00D04495" w:rsidP="00560D13">
      <w:pPr>
        <w:numPr>
          <w:ilvl w:val="0"/>
          <w:numId w:val="334"/>
        </w:numPr>
        <w:suppressAutoHyphens w:val="0"/>
        <w:spacing w:after="0"/>
        <w:ind w:left="1418"/>
        <w:rPr>
          <w:rFonts w:ascii="Arial" w:hAnsi="Arial" w:cs="Arial"/>
        </w:rPr>
      </w:pPr>
      <w:r>
        <w:rPr>
          <w:rFonts w:ascii="Arial" w:hAnsi="Arial" w:cs="Arial"/>
        </w:rPr>
        <w:t>prohlubuje a zkvalitňuje získané taneční dovednosti z I. stupně</w:t>
      </w:r>
    </w:p>
    <w:p w:rsidR="00D04495" w:rsidRDefault="00D04495" w:rsidP="00560D13">
      <w:pPr>
        <w:numPr>
          <w:ilvl w:val="0"/>
          <w:numId w:val="334"/>
        </w:numPr>
        <w:suppressAutoHyphens w:val="0"/>
        <w:spacing w:after="0"/>
        <w:ind w:left="1418"/>
        <w:rPr>
          <w:rFonts w:ascii="Arial" w:hAnsi="Arial" w:cs="Arial"/>
        </w:rPr>
      </w:pPr>
      <w:r>
        <w:rPr>
          <w:rFonts w:ascii="Arial" w:hAnsi="Arial" w:cs="Arial"/>
        </w:rPr>
        <w:t>používá improvizaci k hledání vlastního osobitého pohybového vyjádření</w:t>
      </w:r>
    </w:p>
    <w:p w:rsidR="00D04495" w:rsidRDefault="00D04495" w:rsidP="00560D13">
      <w:pPr>
        <w:numPr>
          <w:ilvl w:val="0"/>
          <w:numId w:val="334"/>
        </w:numPr>
        <w:suppressAutoHyphens w:val="0"/>
        <w:spacing w:after="0"/>
        <w:ind w:left="1418"/>
        <w:rPr>
          <w:rFonts w:ascii="Arial" w:hAnsi="Arial" w:cs="Arial"/>
        </w:rPr>
      </w:pPr>
      <w:r>
        <w:rPr>
          <w:rFonts w:ascii="Arial" w:hAnsi="Arial" w:cs="Arial"/>
        </w:rPr>
        <w:t>tvoří vlastní krátké choreografie</w:t>
      </w:r>
    </w:p>
    <w:p w:rsidR="00D04495" w:rsidRDefault="00D04495" w:rsidP="00560D13">
      <w:pPr>
        <w:numPr>
          <w:ilvl w:val="0"/>
          <w:numId w:val="334"/>
        </w:numPr>
        <w:suppressAutoHyphens w:val="0"/>
        <w:spacing w:after="0"/>
        <w:ind w:left="1418"/>
        <w:rPr>
          <w:rFonts w:ascii="Arial" w:hAnsi="Arial" w:cs="Arial"/>
        </w:rPr>
      </w:pPr>
      <w:r>
        <w:rPr>
          <w:rFonts w:ascii="Arial" w:hAnsi="Arial" w:cs="Arial"/>
        </w:rPr>
        <w:t>uvědomuje si své anatomické možnosti a využívá jich při taneční tvorbě</w:t>
      </w:r>
    </w:p>
    <w:p w:rsidR="00D04495" w:rsidRDefault="00D04495" w:rsidP="00560D13">
      <w:pPr>
        <w:numPr>
          <w:ilvl w:val="0"/>
          <w:numId w:val="334"/>
        </w:numPr>
        <w:suppressAutoHyphens w:val="0"/>
        <w:spacing w:after="0"/>
        <w:ind w:left="1418"/>
        <w:rPr>
          <w:rFonts w:ascii="Arial" w:hAnsi="Arial" w:cs="Arial"/>
        </w:rPr>
      </w:pPr>
      <w:r>
        <w:rPr>
          <w:rFonts w:ascii="Arial" w:hAnsi="Arial" w:cs="Arial"/>
        </w:rPr>
        <w:t>ovládá základní taneční názvosloví a používá jej</w:t>
      </w:r>
    </w:p>
    <w:p w:rsidR="00D04495" w:rsidRDefault="00D04495" w:rsidP="00560D13">
      <w:pPr>
        <w:numPr>
          <w:ilvl w:val="0"/>
          <w:numId w:val="334"/>
        </w:numPr>
        <w:ind w:left="1418"/>
        <w:rPr>
          <w:rFonts w:ascii="Arial" w:hAnsi="Arial" w:cs="Arial"/>
        </w:rPr>
      </w:pPr>
      <w:r>
        <w:rPr>
          <w:rFonts w:ascii="Arial" w:hAnsi="Arial" w:cs="Arial"/>
        </w:rPr>
        <w:t>zvládá tanec ve dvojici, trojici i ve větším celku – důraz na souhru, plynulost, vnímání svého okolí (tanečníci, prostor)</w:t>
      </w:r>
    </w:p>
    <w:p w:rsidR="00D04495" w:rsidRDefault="00D04495" w:rsidP="00D04495">
      <w:pPr>
        <w:pStyle w:val="Odstavecseseznamem"/>
        <w:tabs>
          <w:tab w:val="left" w:pos="1350"/>
          <w:tab w:val="left" w:pos="1440"/>
        </w:tabs>
        <w:ind w:left="1800"/>
        <w:rPr>
          <w:rFonts w:ascii="Arial" w:hAnsi="Arial" w:cs="Arial"/>
        </w:rPr>
      </w:pPr>
    </w:p>
    <w:p w:rsidR="00D04495" w:rsidRDefault="00D04495" w:rsidP="00D04495">
      <w:pPr>
        <w:pStyle w:val="Odstavecseseznamem"/>
        <w:tabs>
          <w:tab w:val="left" w:pos="1350"/>
          <w:tab w:val="left" w:pos="1440"/>
        </w:tabs>
        <w:ind w:left="1440"/>
        <w:rPr>
          <w:rFonts w:ascii="Arial" w:hAnsi="Arial" w:cs="Arial"/>
        </w:rPr>
      </w:pPr>
    </w:p>
    <w:p w:rsidR="00D04495" w:rsidRDefault="00D04495" w:rsidP="00D04495">
      <w:pPr>
        <w:pStyle w:val="Odstavecseseznamem"/>
        <w:tabs>
          <w:tab w:val="left" w:pos="630"/>
          <w:tab w:val="left" w:pos="720"/>
          <w:tab w:val="left" w:pos="1350"/>
          <w:tab w:val="left" w:pos="1440"/>
        </w:tabs>
        <w:ind w:left="0"/>
        <w:rPr>
          <w:rFonts w:ascii="Arial" w:eastAsia="Arial" w:hAnsi="Arial" w:cs="Arial"/>
        </w:rPr>
      </w:pPr>
      <w:r>
        <w:rPr>
          <w:rFonts w:ascii="Arial" w:eastAsia="Arial" w:hAnsi="Arial" w:cs="Arial"/>
        </w:rPr>
        <w:t xml:space="preserve">            </w:t>
      </w:r>
      <w:r>
        <w:rPr>
          <w:rFonts w:ascii="Arial" w:hAnsi="Arial" w:cs="Arial"/>
          <w:b/>
        </w:rPr>
        <w:t>III. a IV. ročník:</w:t>
      </w:r>
    </w:p>
    <w:p w:rsidR="00254829" w:rsidRDefault="00254829" w:rsidP="00254829">
      <w:pPr>
        <w:pStyle w:val="Odstavecseseznamem"/>
        <w:tabs>
          <w:tab w:val="left" w:pos="630"/>
          <w:tab w:val="left" w:pos="720"/>
          <w:tab w:val="left" w:pos="1350"/>
          <w:tab w:val="left" w:pos="1440"/>
        </w:tabs>
        <w:ind w:left="0"/>
        <w:rPr>
          <w:rFonts w:ascii="Arial" w:hAnsi="Arial" w:cs="Arial"/>
        </w:rPr>
      </w:pPr>
      <w:r>
        <w:rPr>
          <w:rFonts w:ascii="Arial" w:eastAsia="Arial" w:hAnsi="Arial" w:cs="Arial"/>
        </w:rPr>
        <w:t xml:space="preserve">             </w:t>
      </w:r>
      <w:r>
        <w:rPr>
          <w:rFonts w:ascii="Arial" w:eastAsia="Arial" w:hAnsi="Arial" w:cs="Arial"/>
        </w:rPr>
        <w:tab/>
        <w:t>Ž</w:t>
      </w:r>
      <w:r w:rsidR="00D04495">
        <w:rPr>
          <w:rFonts w:ascii="Arial" w:hAnsi="Arial" w:cs="Arial"/>
        </w:rPr>
        <w:t>ák:</w:t>
      </w:r>
    </w:p>
    <w:p w:rsidR="00D04495" w:rsidRPr="00254829" w:rsidRDefault="00254829" w:rsidP="00FC31E8">
      <w:pPr>
        <w:pStyle w:val="Odstavecseseznamem"/>
        <w:numPr>
          <w:ilvl w:val="0"/>
          <w:numId w:val="335"/>
        </w:numPr>
        <w:tabs>
          <w:tab w:val="left" w:pos="630"/>
          <w:tab w:val="left" w:pos="720"/>
          <w:tab w:val="left" w:pos="1350"/>
          <w:tab w:val="left" w:pos="1440"/>
        </w:tabs>
        <w:suppressAutoHyphens w:val="0"/>
        <w:spacing w:after="0"/>
        <w:ind w:left="1418"/>
        <w:rPr>
          <w:rFonts w:ascii="Arial" w:hAnsi="Arial" w:cs="Arial"/>
        </w:rPr>
      </w:pPr>
      <w:r>
        <w:rPr>
          <w:rFonts w:ascii="Arial" w:hAnsi="Arial" w:cs="Arial"/>
        </w:rPr>
        <w:t xml:space="preserve"> </w:t>
      </w:r>
      <w:r w:rsidR="00D04495" w:rsidRPr="00254829">
        <w:rPr>
          <w:rFonts w:ascii="Arial" w:hAnsi="Arial" w:cs="Arial"/>
        </w:rPr>
        <w:t xml:space="preserve">nachází vlastní individuální pohybový slovník, který se </w:t>
      </w:r>
      <w:proofErr w:type="gramStart"/>
      <w:r w:rsidR="00D04495" w:rsidRPr="00254829">
        <w:rPr>
          <w:rFonts w:ascii="Arial" w:hAnsi="Arial" w:cs="Arial"/>
        </w:rPr>
        <w:t>stává</w:t>
      </w:r>
      <w:proofErr w:type="gramEnd"/>
      <w:r w:rsidR="00D04495" w:rsidRPr="00254829">
        <w:rPr>
          <w:rFonts w:ascii="Arial" w:hAnsi="Arial" w:cs="Arial"/>
        </w:rPr>
        <w:t xml:space="preserve"> základem autorské tvorby</w:t>
      </w:r>
      <w:r w:rsidR="00DD68CE">
        <w:rPr>
          <w:rFonts w:ascii="Arial" w:hAnsi="Arial" w:cs="Arial"/>
        </w:rPr>
        <w:t xml:space="preserve"> </w:t>
      </w:r>
      <w:proofErr w:type="gramStart"/>
      <w:r w:rsidR="00D04495" w:rsidRPr="00254829">
        <w:rPr>
          <w:rFonts w:ascii="Arial" w:hAnsi="Arial" w:cs="Arial"/>
        </w:rPr>
        <w:t>interpretuje</w:t>
      </w:r>
      <w:proofErr w:type="gramEnd"/>
      <w:r w:rsidR="00D04495" w:rsidRPr="00254829">
        <w:rPr>
          <w:rFonts w:ascii="Arial" w:hAnsi="Arial" w:cs="Arial"/>
        </w:rPr>
        <w:t xml:space="preserve"> zadaný pohybový úkol, jeho technickou a výrazovou stránku</w:t>
      </w:r>
    </w:p>
    <w:p w:rsidR="00D04495" w:rsidRDefault="00D04495" w:rsidP="00FC31E8">
      <w:pPr>
        <w:numPr>
          <w:ilvl w:val="0"/>
          <w:numId w:val="335"/>
        </w:numPr>
        <w:suppressAutoHyphens w:val="0"/>
        <w:spacing w:after="0"/>
        <w:ind w:left="1418"/>
        <w:rPr>
          <w:rFonts w:ascii="Arial" w:hAnsi="Arial" w:cs="Arial"/>
        </w:rPr>
      </w:pPr>
      <w:r>
        <w:rPr>
          <w:rFonts w:ascii="Arial" w:hAnsi="Arial" w:cs="Arial"/>
        </w:rPr>
        <w:t>vnímá pohyb jako součást sebe sama</w:t>
      </w:r>
    </w:p>
    <w:p w:rsidR="00D04495" w:rsidRDefault="00D04495" w:rsidP="00FC31E8">
      <w:pPr>
        <w:numPr>
          <w:ilvl w:val="0"/>
          <w:numId w:val="335"/>
        </w:numPr>
        <w:suppressAutoHyphens w:val="0"/>
        <w:spacing w:after="0"/>
        <w:ind w:left="1418"/>
        <w:rPr>
          <w:rFonts w:ascii="Arial" w:hAnsi="Arial" w:cs="Arial"/>
        </w:rPr>
      </w:pPr>
      <w:r>
        <w:rPr>
          <w:rFonts w:ascii="Arial" w:hAnsi="Arial" w:cs="Arial"/>
        </w:rPr>
        <w:t>dokáže najít podněty a tanečně je ztvárnit</w:t>
      </w:r>
    </w:p>
    <w:p w:rsidR="00D04495" w:rsidRDefault="00D04495" w:rsidP="00FC31E8">
      <w:pPr>
        <w:numPr>
          <w:ilvl w:val="0"/>
          <w:numId w:val="335"/>
        </w:numPr>
        <w:suppressAutoHyphens w:val="0"/>
        <w:spacing w:after="0"/>
        <w:ind w:left="1418"/>
        <w:rPr>
          <w:rFonts w:ascii="Arial" w:hAnsi="Arial" w:cs="Arial"/>
        </w:rPr>
      </w:pPr>
      <w:r>
        <w:rPr>
          <w:rFonts w:ascii="Arial" w:hAnsi="Arial" w:cs="Arial"/>
        </w:rPr>
        <w:t>rozvijí svůj taneční projev ve vztahu k ostatním (dvojice, trojice, skupina)</w:t>
      </w:r>
    </w:p>
    <w:p w:rsidR="00D04495" w:rsidRDefault="00D04495" w:rsidP="00FC31E8">
      <w:pPr>
        <w:pStyle w:val="Odstavecseseznamem"/>
        <w:numPr>
          <w:ilvl w:val="0"/>
          <w:numId w:val="335"/>
        </w:numPr>
        <w:ind w:left="1418"/>
        <w:rPr>
          <w:rFonts w:ascii="Arial" w:hAnsi="Arial" w:cs="Arial"/>
          <w:b/>
        </w:rPr>
      </w:pPr>
      <w:r>
        <w:rPr>
          <w:rFonts w:ascii="Arial" w:hAnsi="Arial" w:cs="Arial"/>
        </w:rPr>
        <w:t>využívá při svém projevu osvojené techniky různých tanečních stylů a období</w:t>
      </w:r>
    </w:p>
    <w:p w:rsidR="00D04495" w:rsidRDefault="00D04495" w:rsidP="00D04495">
      <w:pPr>
        <w:pStyle w:val="Odstavecseseznamem"/>
        <w:tabs>
          <w:tab w:val="left" w:pos="630"/>
          <w:tab w:val="left" w:pos="720"/>
          <w:tab w:val="left" w:pos="1350"/>
          <w:tab w:val="left" w:pos="1440"/>
        </w:tabs>
        <w:ind w:left="0"/>
        <w:rPr>
          <w:rFonts w:ascii="Arial" w:hAnsi="Arial" w:cs="Arial"/>
          <w:b/>
        </w:rPr>
      </w:pPr>
    </w:p>
    <w:p w:rsidR="00D04495" w:rsidRDefault="00D04495" w:rsidP="00D04495">
      <w:pPr>
        <w:pStyle w:val="Odstavecseseznamem"/>
        <w:tabs>
          <w:tab w:val="left" w:pos="630"/>
          <w:tab w:val="left" w:pos="720"/>
          <w:tab w:val="left" w:pos="1350"/>
          <w:tab w:val="left" w:pos="1440"/>
        </w:tabs>
        <w:rPr>
          <w:rFonts w:ascii="Arial" w:hAnsi="Arial" w:cs="Arial"/>
          <w:b/>
        </w:rPr>
      </w:pPr>
    </w:p>
    <w:p w:rsidR="00D04495" w:rsidRDefault="00D04495" w:rsidP="00D04495">
      <w:pPr>
        <w:pStyle w:val="Odstavecseseznamem"/>
        <w:tabs>
          <w:tab w:val="left" w:pos="630"/>
          <w:tab w:val="left" w:pos="720"/>
          <w:tab w:val="left" w:pos="1350"/>
          <w:tab w:val="left" w:pos="1440"/>
        </w:tabs>
        <w:ind w:left="0"/>
        <w:rPr>
          <w:rFonts w:ascii="Arial" w:hAnsi="Arial" w:cs="Arial"/>
          <w:b/>
        </w:rPr>
      </w:pPr>
      <w:r>
        <w:rPr>
          <w:rFonts w:ascii="Arial" w:eastAsia="Arial" w:hAnsi="Arial" w:cs="Arial"/>
          <w:b/>
        </w:rPr>
        <w:t xml:space="preserve"> </w:t>
      </w:r>
      <w:r>
        <w:rPr>
          <w:rFonts w:ascii="Arial" w:hAnsi="Arial" w:cs="Arial"/>
          <w:b/>
        </w:rPr>
        <w:t>Taneční praxe</w:t>
      </w:r>
    </w:p>
    <w:p w:rsidR="00D04495" w:rsidRDefault="00D04495" w:rsidP="00D04495">
      <w:pPr>
        <w:pStyle w:val="Odstavecseseznamem"/>
        <w:tabs>
          <w:tab w:val="left" w:pos="630"/>
          <w:tab w:val="left" w:pos="720"/>
          <w:tab w:val="left" w:pos="1350"/>
          <w:tab w:val="left" w:pos="1440"/>
        </w:tabs>
        <w:rPr>
          <w:rFonts w:ascii="Arial" w:hAnsi="Arial" w:cs="Arial"/>
          <w:b/>
        </w:rPr>
      </w:pPr>
    </w:p>
    <w:p w:rsidR="00D04495" w:rsidRDefault="00D04495" w:rsidP="00D04495">
      <w:pPr>
        <w:pStyle w:val="Odstavecseseznamem"/>
        <w:tabs>
          <w:tab w:val="left" w:pos="630"/>
          <w:tab w:val="left" w:pos="720"/>
          <w:tab w:val="left" w:pos="1350"/>
          <w:tab w:val="left" w:pos="1440"/>
        </w:tabs>
        <w:rPr>
          <w:rFonts w:ascii="Arial" w:hAnsi="Arial" w:cs="Arial"/>
        </w:rPr>
      </w:pPr>
      <w:r>
        <w:rPr>
          <w:rFonts w:ascii="Arial" w:hAnsi="Arial" w:cs="Arial"/>
          <w:b/>
        </w:rPr>
        <w:t>I. a II. ročník:</w:t>
      </w:r>
    </w:p>
    <w:p w:rsidR="00030FAF" w:rsidRDefault="00030FAF" w:rsidP="00030FAF">
      <w:pPr>
        <w:pStyle w:val="Odstavecseseznamem"/>
        <w:tabs>
          <w:tab w:val="left" w:pos="630"/>
          <w:tab w:val="left" w:pos="720"/>
          <w:tab w:val="left" w:pos="1350"/>
          <w:tab w:val="left" w:pos="1440"/>
        </w:tabs>
        <w:ind w:left="360"/>
        <w:rPr>
          <w:rFonts w:ascii="Arial" w:hAnsi="Arial" w:cs="Arial"/>
        </w:rPr>
      </w:pPr>
      <w:r>
        <w:rPr>
          <w:rFonts w:ascii="Arial" w:hAnsi="Arial" w:cs="Arial"/>
        </w:rPr>
        <w:tab/>
      </w:r>
      <w:r>
        <w:rPr>
          <w:rFonts w:ascii="Arial" w:hAnsi="Arial" w:cs="Arial"/>
        </w:rPr>
        <w:tab/>
      </w:r>
      <w:r>
        <w:rPr>
          <w:rFonts w:ascii="Arial" w:hAnsi="Arial" w:cs="Arial"/>
        </w:rPr>
        <w:tab/>
        <w:t>žák:</w:t>
      </w:r>
    </w:p>
    <w:p w:rsidR="00030FAF" w:rsidRDefault="00030FAF" w:rsidP="00254829">
      <w:pPr>
        <w:pStyle w:val="Odstavecseseznamem"/>
        <w:numPr>
          <w:ilvl w:val="0"/>
          <w:numId w:val="342"/>
        </w:numPr>
        <w:tabs>
          <w:tab w:val="left" w:pos="630"/>
          <w:tab w:val="left" w:pos="720"/>
          <w:tab w:val="left" w:pos="1350"/>
          <w:tab w:val="left" w:pos="1440"/>
        </w:tabs>
        <w:rPr>
          <w:rFonts w:ascii="Arial" w:hAnsi="Arial" w:cs="Arial"/>
        </w:rPr>
      </w:pPr>
      <w:r w:rsidRPr="00030FAF">
        <w:rPr>
          <w:rFonts w:ascii="Arial" w:hAnsi="Arial" w:cs="Arial"/>
        </w:rPr>
        <w:t xml:space="preserve">podílí se </w:t>
      </w:r>
      <w:r>
        <w:rPr>
          <w:rFonts w:ascii="Arial" w:hAnsi="Arial" w:cs="Arial"/>
        </w:rPr>
        <w:t>aktivně na tvorbě choreografii</w:t>
      </w:r>
    </w:p>
    <w:p w:rsidR="00577E4F" w:rsidRDefault="00D04495" w:rsidP="00254829">
      <w:pPr>
        <w:pStyle w:val="Odstavecseseznamem"/>
        <w:numPr>
          <w:ilvl w:val="0"/>
          <w:numId w:val="342"/>
        </w:numPr>
        <w:tabs>
          <w:tab w:val="left" w:pos="630"/>
          <w:tab w:val="left" w:pos="720"/>
          <w:tab w:val="left" w:pos="1350"/>
          <w:tab w:val="left" w:pos="1440"/>
        </w:tabs>
        <w:suppressAutoHyphens w:val="0"/>
        <w:spacing w:after="0"/>
        <w:rPr>
          <w:rFonts w:ascii="Arial" w:hAnsi="Arial" w:cs="Arial"/>
        </w:rPr>
      </w:pPr>
      <w:r w:rsidRPr="00030FAF">
        <w:rPr>
          <w:rFonts w:ascii="Arial" w:hAnsi="Arial" w:cs="Arial"/>
        </w:rPr>
        <w:t>najde prostorové a pohybové vyjádření tvořené choreografie</w:t>
      </w:r>
    </w:p>
    <w:p w:rsidR="00577E4F" w:rsidRDefault="00577E4F" w:rsidP="00254829">
      <w:pPr>
        <w:numPr>
          <w:ilvl w:val="0"/>
          <w:numId w:val="342"/>
        </w:numPr>
        <w:suppressAutoHyphens w:val="0"/>
        <w:spacing w:after="0"/>
        <w:rPr>
          <w:rFonts w:ascii="Arial" w:hAnsi="Arial" w:cs="Arial"/>
        </w:rPr>
      </w:pPr>
      <w:r>
        <w:rPr>
          <w:rFonts w:ascii="Arial" w:hAnsi="Arial" w:cs="Arial"/>
        </w:rPr>
        <w:t>diskutuje o tanečních dílech a rozebírá je</w:t>
      </w:r>
    </w:p>
    <w:p w:rsidR="00D04495" w:rsidRDefault="00D04495" w:rsidP="00254829">
      <w:pPr>
        <w:numPr>
          <w:ilvl w:val="0"/>
          <w:numId w:val="336"/>
        </w:numPr>
        <w:suppressAutoHyphens w:val="0"/>
        <w:spacing w:after="0"/>
        <w:ind w:left="1418"/>
        <w:rPr>
          <w:rFonts w:ascii="Arial" w:hAnsi="Arial" w:cs="Arial"/>
        </w:rPr>
      </w:pPr>
      <w:r>
        <w:rPr>
          <w:rFonts w:ascii="Arial" w:hAnsi="Arial" w:cs="Arial"/>
        </w:rPr>
        <w:t>účastní se veřejných vystoupení</w:t>
      </w:r>
    </w:p>
    <w:p w:rsidR="00254829" w:rsidRDefault="00254829" w:rsidP="00254829">
      <w:pPr>
        <w:suppressAutoHyphens w:val="0"/>
        <w:spacing w:after="0"/>
        <w:ind w:left="1418"/>
        <w:rPr>
          <w:rFonts w:ascii="Arial" w:hAnsi="Arial" w:cs="Arial"/>
        </w:rPr>
      </w:pPr>
    </w:p>
    <w:p w:rsidR="00D04495" w:rsidRDefault="00D04495" w:rsidP="00254829">
      <w:pPr>
        <w:pStyle w:val="Odstavecseseznamem"/>
        <w:tabs>
          <w:tab w:val="left" w:pos="630"/>
          <w:tab w:val="left" w:pos="720"/>
          <w:tab w:val="left" w:pos="1350"/>
          <w:tab w:val="left" w:pos="1440"/>
        </w:tabs>
        <w:ind w:left="1710"/>
        <w:rPr>
          <w:rFonts w:ascii="Arial" w:hAnsi="Arial" w:cs="Arial"/>
        </w:rPr>
      </w:pPr>
    </w:p>
    <w:p w:rsidR="00D04495" w:rsidRDefault="00D04495" w:rsidP="00254829">
      <w:pPr>
        <w:pStyle w:val="Odstavecseseznamem"/>
        <w:tabs>
          <w:tab w:val="left" w:pos="630"/>
          <w:tab w:val="left" w:pos="720"/>
          <w:tab w:val="left" w:pos="1350"/>
          <w:tab w:val="left" w:pos="1440"/>
          <w:tab w:val="left" w:pos="1800"/>
        </w:tabs>
        <w:ind w:left="0"/>
        <w:rPr>
          <w:rFonts w:ascii="Arial" w:hAnsi="Arial" w:cs="Arial"/>
        </w:rPr>
      </w:pPr>
    </w:p>
    <w:p w:rsidR="003F7BB0" w:rsidRDefault="003F7BB0" w:rsidP="00254829">
      <w:pPr>
        <w:pStyle w:val="Odstavecseseznamem"/>
        <w:tabs>
          <w:tab w:val="left" w:pos="630"/>
          <w:tab w:val="left" w:pos="720"/>
          <w:tab w:val="left" w:pos="1350"/>
          <w:tab w:val="left" w:pos="1440"/>
          <w:tab w:val="left" w:pos="1800"/>
        </w:tabs>
        <w:ind w:left="0"/>
        <w:rPr>
          <w:rFonts w:ascii="Arial" w:hAnsi="Arial" w:cs="Arial"/>
        </w:rPr>
      </w:pPr>
    </w:p>
    <w:p w:rsidR="003F7BB0" w:rsidRDefault="003F7BB0" w:rsidP="00254829">
      <w:pPr>
        <w:pStyle w:val="Odstavecseseznamem"/>
        <w:tabs>
          <w:tab w:val="left" w:pos="630"/>
          <w:tab w:val="left" w:pos="720"/>
          <w:tab w:val="left" w:pos="1350"/>
          <w:tab w:val="left" w:pos="1440"/>
          <w:tab w:val="left" w:pos="1800"/>
        </w:tabs>
        <w:ind w:left="0"/>
        <w:rPr>
          <w:rFonts w:ascii="Arial" w:hAnsi="Arial" w:cs="Arial"/>
        </w:rPr>
      </w:pPr>
    </w:p>
    <w:p w:rsidR="003F7BB0" w:rsidRDefault="003F7BB0" w:rsidP="00254829">
      <w:pPr>
        <w:pStyle w:val="Odstavecseseznamem"/>
        <w:tabs>
          <w:tab w:val="left" w:pos="630"/>
          <w:tab w:val="left" w:pos="720"/>
          <w:tab w:val="left" w:pos="1350"/>
          <w:tab w:val="left" w:pos="1440"/>
          <w:tab w:val="left" w:pos="1800"/>
        </w:tabs>
        <w:ind w:left="0"/>
        <w:rPr>
          <w:rFonts w:ascii="Arial" w:hAnsi="Arial" w:cs="Arial"/>
        </w:rPr>
      </w:pPr>
    </w:p>
    <w:p w:rsidR="003F7BB0" w:rsidRDefault="003F7BB0" w:rsidP="00254829">
      <w:pPr>
        <w:pStyle w:val="Odstavecseseznamem"/>
        <w:tabs>
          <w:tab w:val="left" w:pos="630"/>
          <w:tab w:val="left" w:pos="720"/>
          <w:tab w:val="left" w:pos="1350"/>
          <w:tab w:val="left" w:pos="1440"/>
          <w:tab w:val="left" w:pos="1800"/>
        </w:tabs>
        <w:ind w:left="0"/>
        <w:rPr>
          <w:rFonts w:ascii="Arial" w:hAnsi="Arial" w:cs="Arial"/>
        </w:rPr>
      </w:pPr>
    </w:p>
    <w:p w:rsidR="003F7BB0" w:rsidRDefault="003F7BB0" w:rsidP="00254829">
      <w:pPr>
        <w:pStyle w:val="Odstavecseseznamem"/>
        <w:tabs>
          <w:tab w:val="left" w:pos="630"/>
          <w:tab w:val="left" w:pos="720"/>
          <w:tab w:val="left" w:pos="1350"/>
          <w:tab w:val="left" w:pos="1440"/>
          <w:tab w:val="left" w:pos="1800"/>
        </w:tabs>
        <w:ind w:left="0"/>
        <w:rPr>
          <w:rFonts w:ascii="Arial" w:hAnsi="Arial" w:cs="Arial"/>
        </w:rPr>
      </w:pPr>
    </w:p>
    <w:p w:rsidR="00D04495" w:rsidRDefault="00D04495" w:rsidP="00D04495">
      <w:pPr>
        <w:pStyle w:val="Odstavecseseznamem"/>
        <w:tabs>
          <w:tab w:val="left" w:pos="630"/>
          <w:tab w:val="left" w:pos="720"/>
          <w:tab w:val="left" w:pos="1350"/>
          <w:tab w:val="left" w:pos="1440"/>
        </w:tabs>
        <w:rPr>
          <w:rFonts w:ascii="Arial" w:hAnsi="Arial" w:cs="Arial"/>
        </w:rPr>
      </w:pPr>
      <w:r>
        <w:rPr>
          <w:rFonts w:ascii="Arial" w:hAnsi="Arial" w:cs="Arial"/>
          <w:b/>
        </w:rPr>
        <w:lastRenderedPageBreak/>
        <w:t xml:space="preserve">III. a IV. ročník: </w:t>
      </w:r>
    </w:p>
    <w:p w:rsidR="00D04495" w:rsidRDefault="00D04495" w:rsidP="00254829">
      <w:pPr>
        <w:pStyle w:val="Odstavecseseznamem"/>
        <w:tabs>
          <w:tab w:val="left" w:pos="630"/>
          <w:tab w:val="left" w:pos="720"/>
          <w:tab w:val="left" w:pos="1350"/>
          <w:tab w:val="left" w:pos="1440"/>
        </w:tabs>
        <w:rPr>
          <w:color w:val="FF0000"/>
        </w:rPr>
      </w:pPr>
      <w:r>
        <w:rPr>
          <w:rFonts w:ascii="Arial" w:hAnsi="Arial" w:cs="Arial"/>
        </w:rPr>
        <w:t>žák:</w:t>
      </w:r>
    </w:p>
    <w:p w:rsidR="00D04495" w:rsidRPr="00030FAF" w:rsidRDefault="00D04495" w:rsidP="00254829">
      <w:pPr>
        <w:numPr>
          <w:ilvl w:val="0"/>
          <w:numId w:val="337"/>
        </w:numPr>
        <w:suppressAutoHyphens w:val="0"/>
        <w:spacing w:after="0"/>
        <w:ind w:left="1418"/>
        <w:rPr>
          <w:rFonts w:ascii="Arial" w:hAnsi="Arial" w:cs="Arial"/>
        </w:rPr>
      </w:pPr>
      <w:r w:rsidRPr="00030FAF">
        <w:rPr>
          <w:rFonts w:ascii="Arial" w:hAnsi="Arial" w:cs="Arial"/>
        </w:rPr>
        <w:t>dokáže samostatně vytvořit choreografi</w:t>
      </w:r>
      <w:r w:rsidR="00030FAF">
        <w:rPr>
          <w:rFonts w:ascii="Arial" w:hAnsi="Arial" w:cs="Arial"/>
        </w:rPr>
        <w:t>i na zvolené nebo předem určené té</w:t>
      </w:r>
      <w:r w:rsidRPr="00030FAF">
        <w:rPr>
          <w:rFonts w:ascii="Arial" w:hAnsi="Arial" w:cs="Arial"/>
        </w:rPr>
        <w:t>ma</w:t>
      </w:r>
      <w:r w:rsidR="00030FAF">
        <w:rPr>
          <w:rFonts w:ascii="Arial" w:hAnsi="Arial" w:cs="Arial"/>
        </w:rPr>
        <w:t xml:space="preserve"> v</w:t>
      </w:r>
      <w:r w:rsidRPr="00030FAF">
        <w:rPr>
          <w:rFonts w:ascii="Arial" w:hAnsi="Arial" w:cs="Arial"/>
        </w:rPr>
        <w:t>yhledává další podněty k pohybovému ztvárnění</w:t>
      </w:r>
    </w:p>
    <w:p w:rsidR="00D04495" w:rsidRDefault="00D04495" w:rsidP="00254829">
      <w:pPr>
        <w:numPr>
          <w:ilvl w:val="0"/>
          <w:numId w:val="337"/>
        </w:numPr>
        <w:spacing w:after="0"/>
        <w:ind w:left="1418"/>
        <w:rPr>
          <w:rFonts w:ascii="Arial" w:hAnsi="Arial" w:cs="Arial"/>
        </w:rPr>
      </w:pPr>
      <w:r>
        <w:rPr>
          <w:rFonts w:ascii="Arial" w:hAnsi="Arial" w:cs="Arial"/>
        </w:rPr>
        <w:t>spolupracuje na tvorbě ve skupině (pohybové a prostorové vyjádření, vhodná volba kostýmu popř. rekvizit)</w:t>
      </w:r>
    </w:p>
    <w:p w:rsidR="00D04495" w:rsidRDefault="00D04495" w:rsidP="00254829">
      <w:pPr>
        <w:numPr>
          <w:ilvl w:val="0"/>
          <w:numId w:val="338"/>
        </w:numPr>
        <w:spacing w:after="0"/>
        <w:ind w:left="1418"/>
        <w:rPr>
          <w:rFonts w:ascii="Arial" w:hAnsi="Arial" w:cs="Arial"/>
        </w:rPr>
      </w:pPr>
      <w:r>
        <w:rPr>
          <w:rFonts w:ascii="Arial" w:hAnsi="Arial" w:cs="Arial"/>
        </w:rPr>
        <w:t>navštěvuje jiná taneční vystoupení, lekce, semináře a osvojuje si techniky dalších tanečních oblastí</w:t>
      </w:r>
    </w:p>
    <w:p w:rsidR="00D04495" w:rsidRDefault="00D04495" w:rsidP="00254829">
      <w:pPr>
        <w:numPr>
          <w:ilvl w:val="0"/>
          <w:numId w:val="339"/>
        </w:numPr>
        <w:spacing w:after="0"/>
        <w:ind w:left="1418"/>
        <w:rPr>
          <w:rFonts w:ascii="Arial" w:hAnsi="Arial" w:cs="Arial"/>
        </w:rPr>
      </w:pPr>
      <w:r>
        <w:rPr>
          <w:rFonts w:ascii="Arial" w:hAnsi="Arial" w:cs="Arial"/>
        </w:rPr>
        <w:t>hodnotí svůj výkon i ostatních tanečníků</w:t>
      </w:r>
    </w:p>
    <w:p w:rsidR="00D04495" w:rsidRDefault="00D04495" w:rsidP="00254829">
      <w:pPr>
        <w:ind w:left="1425" w:hanging="345"/>
        <w:rPr>
          <w:color w:val="FF0000"/>
        </w:rPr>
      </w:pPr>
    </w:p>
    <w:p w:rsidR="00D04495" w:rsidRDefault="00D04495" w:rsidP="00D04495">
      <w:pPr>
        <w:spacing w:line="360" w:lineRule="auto"/>
        <w:rPr>
          <w:rFonts w:ascii="Arial" w:hAnsi="Arial" w:cs="Arial"/>
          <w:b/>
        </w:rPr>
      </w:pPr>
      <w:r>
        <w:rPr>
          <w:rFonts w:ascii="Arial" w:hAnsi="Arial" w:cs="Arial"/>
          <w:b/>
        </w:rPr>
        <w:t>Taneční soubor</w:t>
      </w:r>
    </w:p>
    <w:p w:rsidR="00D04495" w:rsidRDefault="00D04495" w:rsidP="00D04495">
      <w:pPr>
        <w:ind w:firstLine="709"/>
        <w:rPr>
          <w:rFonts w:ascii="Arial" w:hAnsi="Arial" w:cs="Arial"/>
        </w:rPr>
      </w:pPr>
      <w:r>
        <w:rPr>
          <w:rFonts w:ascii="Arial" w:hAnsi="Arial" w:cs="Arial"/>
          <w:b/>
        </w:rPr>
        <w:t>1. – 4. roč./II. stupně</w:t>
      </w:r>
    </w:p>
    <w:p w:rsidR="00D04495" w:rsidRDefault="00D04495" w:rsidP="00D04495">
      <w:pPr>
        <w:rPr>
          <w:rFonts w:ascii="Arial" w:hAnsi="Arial" w:cs="Arial"/>
        </w:rPr>
      </w:pPr>
      <w:r>
        <w:rPr>
          <w:rFonts w:ascii="Arial" w:hAnsi="Arial" w:cs="Arial"/>
        </w:rPr>
        <w:tab/>
        <w:t>žák:</w:t>
      </w:r>
    </w:p>
    <w:p w:rsidR="00D04495" w:rsidRDefault="00D04495" w:rsidP="00254829">
      <w:pPr>
        <w:numPr>
          <w:ilvl w:val="0"/>
          <w:numId w:val="339"/>
        </w:numPr>
        <w:spacing w:after="0"/>
        <w:ind w:left="1417" w:hanging="357"/>
        <w:rPr>
          <w:rFonts w:ascii="Arial" w:hAnsi="Arial" w:cs="Arial"/>
        </w:rPr>
      </w:pPr>
      <w:r>
        <w:rPr>
          <w:rFonts w:ascii="Arial" w:hAnsi="Arial" w:cs="Arial"/>
        </w:rPr>
        <w:t>respektuje ostatní členy kolektivu</w:t>
      </w:r>
    </w:p>
    <w:p w:rsidR="00D04495" w:rsidRDefault="00D04495" w:rsidP="00254829">
      <w:pPr>
        <w:numPr>
          <w:ilvl w:val="0"/>
          <w:numId w:val="340"/>
        </w:numPr>
        <w:suppressAutoHyphens w:val="0"/>
        <w:spacing w:after="0"/>
        <w:ind w:left="1417" w:hanging="357"/>
        <w:rPr>
          <w:rFonts w:ascii="Arial" w:hAnsi="Arial" w:cs="Arial"/>
        </w:rPr>
      </w:pPr>
      <w:r>
        <w:rPr>
          <w:rFonts w:ascii="Arial" w:hAnsi="Arial" w:cs="Arial"/>
        </w:rPr>
        <w:t>samostatně vytváří části choreografie</w:t>
      </w:r>
    </w:p>
    <w:p w:rsidR="00D04495" w:rsidRDefault="00D04495" w:rsidP="00254829">
      <w:pPr>
        <w:numPr>
          <w:ilvl w:val="0"/>
          <w:numId w:val="340"/>
        </w:numPr>
        <w:suppressAutoHyphens w:val="0"/>
        <w:spacing w:after="0"/>
        <w:ind w:left="1417" w:hanging="357"/>
        <w:rPr>
          <w:rFonts w:ascii="Arial" w:hAnsi="Arial" w:cs="Arial"/>
        </w:rPr>
      </w:pPr>
      <w:r>
        <w:rPr>
          <w:rFonts w:ascii="Arial" w:hAnsi="Arial" w:cs="Arial"/>
        </w:rPr>
        <w:t>dodržuje charakter studovaného tanečního díla v souladu s pohybem</w:t>
      </w:r>
    </w:p>
    <w:p w:rsidR="00D04495" w:rsidRDefault="00D04495" w:rsidP="00254829">
      <w:pPr>
        <w:numPr>
          <w:ilvl w:val="0"/>
          <w:numId w:val="340"/>
        </w:numPr>
        <w:suppressAutoHyphens w:val="0"/>
        <w:spacing w:after="0"/>
        <w:ind w:left="1417" w:hanging="357"/>
        <w:rPr>
          <w:rFonts w:ascii="Arial" w:hAnsi="Arial" w:cs="Arial"/>
        </w:rPr>
      </w:pPr>
      <w:r>
        <w:rPr>
          <w:rFonts w:ascii="Arial" w:hAnsi="Arial" w:cs="Arial"/>
        </w:rPr>
        <w:t>účastní se vystoupení a umí je porovnat a zhodnotit</w:t>
      </w:r>
    </w:p>
    <w:p w:rsidR="00D04495" w:rsidRDefault="00D04495" w:rsidP="00254829">
      <w:pPr>
        <w:numPr>
          <w:ilvl w:val="0"/>
          <w:numId w:val="340"/>
        </w:numPr>
        <w:suppressAutoHyphens w:val="0"/>
        <w:spacing w:after="0"/>
        <w:ind w:left="1417" w:hanging="357"/>
        <w:rPr>
          <w:rFonts w:ascii="Arial" w:hAnsi="Arial" w:cs="Arial"/>
        </w:rPr>
      </w:pPr>
      <w:r>
        <w:rPr>
          <w:rFonts w:ascii="Arial" w:hAnsi="Arial" w:cs="Arial"/>
        </w:rPr>
        <w:t>samostatně vede hodinu</w:t>
      </w:r>
    </w:p>
    <w:p w:rsidR="00D04495" w:rsidRDefault="00D04495" w:rsidP="00254829">
      <w:pPr>
        <w:numPr>
          <w:ilvl w:val="0"/>
          <w:numId w:val="340"/>
        </w:numPr>
        <w:suppressAutoHyphens w:val="0"/>
        <w:spacing w:after="0"/>
        <w:ind w:left="1417" w:hanging="357"/>
        <w:rPr>
          <w:rFonts w:ascii="Arial" w:hAnsi="Arial" w:cs="Arial"/>
        </w:rPr>
      </w:pPr>
      <w:r>
        <w:rPr>
          <w:rFonts w:ascii="Arial" w:hAnsi="Arial" w:cs="Arial"/>
        </w:rPr>
        <w:t>aktivně hledá další podněty a dokáže je choreograficky využít v souboru</w:t>
      </w:r>
    </w:p>
    <w:p w:rsidR="00D04495" w:rsidRDefault="00D04495" w:rsidP="00254829">
      <w:pPr>
        <w:numPr>
          <w:ilvl w:val="0"/>
          <w:numId w:val="340"/>
        </w:numPr>
        <w:suppressAutoHyphens w:val="0"/>
        <w:spacing w:after="0"/>
        <w:ind w:left="1417" w:hanging="357"/>
        <w:rPr>
          <w:rFonts w:ascii="Arial" w:hAnsi="Arial" w:cs="Arial"/>
        </w:rPr>
      </w:pPr>
      <w:r>
        <w:rPr>
          <w:rFonts w:ascii="Arial" w:hAnsi="Arial" w:cs="Arial"/>
        </w:rPr>
        <w:t>má smysl pro pohybovou souhru</w:t>
      </w:r>
    </w:p>
    <w:p w:rsidR="00D04495" w:rsidRDefault="00D04495" w:rsidP="00254829">
      <w:pPr>
        <w:suppressAutoHyphens w:val="0"/>
        <w:spacing w:after="0"/>
        <w:ind w:left="1066"/>
        <w:rPr>
          <w:rFonts w:ascii="Arial" w:hAnsi="Arial" w:cs="Arial"/>
        </w:rPr>
      </w:pPr>
    </w:p>
    <w:p w:rsidR="00D04495" w:rsidRDefault="00D04495" w:rsidP="00D04495">
      <w:pPr>
        <w:pStyle w:val="Odstavecseseznamem"/>
        <w:tabs>
          <w:tab w:val="left" w:pos="630"/>
          <w:tab w:val="left" w:pos="720"/>
          <w:tab w:val="left" w:pos="1350"/>
          <w:tab w:val="left" w:pos="1440"/>
        </w:tabs>
        <w:ind w:left="1710"/>
        <w:rPr>
          <w:rFonts w:ascii="Arial" w:hAnsi="Arial" w:cs="Arial"/>
          <w:b/>
          <w:sz w:val="24"/>
          <w:szCs w:val="24"/>
        </w:rPr>
      </w:pPr>
    </w:p>
    <w:p w:rsidR="00D04495" w:rsidRDefault="00D04495" w:rsidP="00D04495">
      <w:pPr>
        <w:pStyle w:val="Odstavecseseznamem"/>
        <w:tabs>
          <w:tab w:val="left" w:pos="630"/>
          <w:tab w:val="left" w:pos="720"/>
          <w:tab w:val="left" w:pos="1350"/>
          <w:tab w:val="left" w:pos="1440"/>
        </w:tabs>
        <w:ind w:left="1350"/>
        <w:rPr>
          <w:rFonts w:ascii="Arial" w:hAnsi="Arial" w:cs="Arial"/>
          <w:b/>
          <w:sz w:val="24"/>
          <w:szCs w:val="24"/>
        </w:rPr>
      </w:pPr>
    </w:p>
    <w:p w:rsidR="00D04495" w:rsidRDefault="00D04495" w:rsidP="00D04495">
      <w:pPr>
        <w:pStyle w:val="Odstavecseseznamem"/>
        <w:tabs>
          <w:tab w:val="left" w:pos="630"/>
          <w:tab w:val="left" w:pos="720"/>
          <w:tab w:val="left" w:pos="1350"/>
          <w:tab w:val="left" w:pos="1440"/>
        </w:tabs>
        <w:ind w:left="0"/>
        <w:rPr>
          <w:rFonts w:ascii="Arial" w:hAnsi="Arial" w:cs="Arial"/>
          <w:b/>
          <w:color w:val="FF0000"/>
          <w:sz w:val="24"/>
          <w:szCs w:val="24"/>
        </w:rPr>
      </w:pPr>
    </w:p>
    <w:p w:rsidR="00D04495" w:rsidRDefault="00D04495" w:rsidP="00D04495">
      <w:pPr>
        <w:pStyle w:val="Odstavecseseznamem"/>
        <w:tabs>
          <w:tab w:val="left" w:pos="630"/>
          <w:tab w:val="left" w:pos="720"/>
          <w:tab w:val="left" w:pos="1350"/>
          <w:tab w:val="left" w:pos="1440"/>
        </w:tabs>
        <w:ind w:left="1350"/>
        <w:rPr>
          <w:rFonts w:ascii="Arial" w:hAnsi="Arial" w:cs="Arial"/>
        </w:rPr>
      </w:pPr>
      <w:r>
        <w:rPr>
          <w:rFonts w:ascii="Arial" w:hAnsi="Arial" w:cs="Arial"/>
        </w:rPr>
        <w:t>Studium druhého stupně žáci zakončí veřejným absolventským vystoupením.</w:t>
      </w:r>
    </w:p>
    <w:p w:rsidR="00D04495" w:rsidRDefault="00D04495" w:rsidP="00D04495">
      <w:pPr>
        <w:pStyle w:val="Odstavecseseznamem"/>
        <w:tabs>
          <w:tab w:val="left" w:pos="630"/>
          <w:tab w:val="left" w:pos="720"/>
          <w:tab w:val="left" w:pos="1350"/>
          <w:tab w:val="left" w:pos="1440"/>
        </w:tabs>
        <w:ind w:left="1350"/>
        <w:rPr>
          <w:rFonts w:ascii="Arial" w:hAnsi="Arial" w:cs="Arial"/>
        </w:rPr>
      </w:pPr>
    </w:p>
    <w:p w:rsidR="00D04495" w:rsidRDefault="00D04495" w:rsidP="00D04495">
      <w:pPr>
        <w:pStyle w:val="Odstavecseseznamem"/>
        <w:tabs>
          <w:tab w:val="left" w:pos="630"/>
          <w:tab w:val="left" w:pos="720"/>
          <w:tab w:val="left" w:pos="1350"/>
          <w:tab w:val="left" w:pos="1440"/>
        </w:tabs>
        <w:ind w:left="1350"/>
        <w:rPr>
          <w:rFonts w:ascii="Arial" w:hAnsi="Arial" w:cs="Arial"/>
        </w:rPr>
      </w:pPr>
    </w:p>
    <w:p w:rsidR="00D04495" w:rsidRDefault="00D04495"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3F7BB0" w:rsidRDefault="003F7BB0" w:rsidP="00D04495">
      <w:pPr>
        <w:pStyle w:val="Odstavecseseznamem"/>
        <w:tabs>
          <w:tab w:val="left" w:pos="630"/>
          <w:tab w:val="left" w:pos="720"/>
          <w:tab w:val="left" w:pos="1350"/>
          <w:tab w:val="left" w:pos="1440"/>
        </w:tabs>
        <w:ind w:left="0"/>
        <w:rPr>
          <w:rFonts w:ascii="Arial" w:hAnsi="Arial" w:cs="Arial"/>
        </w:rPr>
      </w:pPr>
    </w:p>
    <w:p w:rsidR="00D04495" w:rsidRDefault="00D04495" w:rsidP="00D04495">
      <w:pPr>
        <w:pStyle w:val="Odstavecseseznamem"/>
        <w:tabs>
          <w:tab w:val="left" w:pos="630"/>
          <w:tab w:val="left" w:pos="720"/>
          <w:tab w:val="left" w:pos="1350"/>
          <w:tab w:val="left" w:pos="1440"/>
        </w:tabs>
        <w:ind w:left="0"/>
        <w:rPr>
          <w:rFonts w:ascii="Arial" w:hAnsi="Arial" w:cs="Arial"/>
          <w:b/>
          <w:sz w:val="24"/>
          <w:szCs w:val="24"/>
        </w:rPr>
      </w:pPr>
    </w:p>
    <w:p w:rsidR="00D04495" w:rsidRDefault="00D04495" w:rsidP="00D04495">
      <w:pPr>
        <w:pStyle w:val="Odstavecseseznamem"/>
        <w:tabs>
          <w:tab w:val="left" w:pos="630"/>
          <w:tab w:val="left" w:pos="720"/>
          <w:tab w:val="left" w:pos="1350"/>
          <w:tab w:val="left" w:pos="1440"/>
        </w:tabs>
        <w:ind w:left="0"/>
        <w:rPr>
          <w:rFonts w:ascii="Arial" w:hAnsi="Arial" w:cs="Arial"/>
          <w:b/>
          <w:sz w:val="24"/>
          <w:szCs w:val="24"/>
        </w:rPr>
      </w:pPr>
    </w:p>
    <w:p w:rsidR="00D04495" w:rsidRPr="00254829" w:rsidRDefault="00D04495" w:rsidP="00560D13">
      <w:pPr>
        <w:pStyle w:val="Odstavecseseznamem"/>
        <w:numPr>
          <w:ilvl w:val="1"/>
          <w:numId w:val="341"/>
        </w:numPr>
        <w:tabs>
          <w:tab w:val="left" w:pos="630"/>
          <w:tab w:val="left" w:pos="720"/>
          <w:tab w:val="left" w:pos="1350"/>
          <w:tab w:val="left" w:pos="1440"/>
        </w:tabs>
        <w:rPr>
          <w:rFonts w:ascii="Arial" w:hAnsi="Arial" w:cs="Arial"/>
          <w:b/>
          <w:sz w:val="28"/>
          <w:szCs w:val="28"/>
        </w:rPr>
      </w:pPr>
      <w:r w:rsidRPr="00254829">
        <w:rPr>
          <w:rFonts w:ascii="Arial" w:hAnsi="Arial" w:cs="Arial"/>
          <w:b/>
          <w:sz w:val="28"/>
          <w:szCs w:val="28"/>
        </w:rPr>
        <w:lastRenderedPageBreak/>
        <w:t>Studijní zaměření – Tanec – modul B</w:t>
      </w:r>
    </w:p>
    <w:p w:rsidR="00D04495" w:rsidRDefault="00D04495" w:rsidP="00D04495">
      <w:pPr>
        <w:pStyle w:val="Odstavecseseznamem"/>
        <w:tabs>
          <w:tab w:val="left" w:pos="630"/>
          <w:tab w:val="left" w:pos="720"/>
          <w:tab w:val="left" w:pos="1350"/>
          <w:tab w:val="left" w:pos="1440"/>
        </w:tabs>
        <w:ind w:left="576"/>
        <w:rPr>
          <w:rFonts w:ascii="Arial" w:hAnsi="Arial" w:cs="Arial"/>
          <w:b/>
        </w:rPr>
      </w:pPr>
    </w:p>
    <w:p w:rsidR="00D04495" w:rsidRDefault="00D04495" w:rsidP="00D04495">
      <w:pPr>
        <w:jc w:val="both"/>
        <w:rPr>
          <w:rFonts w:ascii="Arial" w:hAnsi="Arial" w:cs="Arial"/>
          <w:b/>
        </w:rPr>
      </w:pPr>
      <w:r>
        <w:rPr>
          <w:rFonts w:ascii="Arial" w:hAnsi="Arial" w:cs="Arial"/>
          <w:b/>
          <w:u w:val="single"/>
        </w:rPr>
        <w:t>Učební plán</w:t>
      </w:r>
      <w:r>
        <w:rPr>
          <w:rFonts w:ascii="Arial" w:hAnsi="Arial" w:cs="Arial"/>
          <w:b/>
        </w:rPr>
        <w:t>: modul B</w:t>
      </w:r>
    </w:p>
    <w:tbl>
      <w:tblPr>
        <w:tblW w:w="0" w:type="auto"/>
        <w:tblInd w:w="-65" w:type="dxa"/>
        <w:tblLayout w:type="fixed"/>
        <w:tblLook w:val="04A0" w:firstRow="1" w:lastRow="0" w:firstColumn="1" w:lastColumn="0" w:noHBand="0" w:noVBand="1"/>
      </w:tblPr>
      <w:tblGrid>
        <w:gridCol w:w="2876"/>
        <w:gridCol w:w="576"/>
        <w:gridCol w:w="576"/>
        <w:gridCol w:w="576"/>
        <w:gridCol w:w="576"/>
        <w:gridCol w:w="576"/>
        <w:gridCol w:w="576"/>
        <w:gridCol w:w="576"/>
        <w:gridCol w:w="576"/>
        <w:gridCol w:w="576"/>
        <w:gridCol w:w="576"/>
        <w:gridCol w:w="706"/>
      </w:tblGrid>
      <w:tr w:rsidR="00D04495" w:rsidTr="00577E4F">
        <w:trPr>
          <w:cantSplit/>
        </w:trPr>
        <w:tc>
          <w:tcPr>
            <w:tcW w:w="2876" w:type="dxa"/>
            <w:vMerge w:val="restart"/>
            <w:tcBorders>
              <w:top w:val="single" w:sz="4" w:space="0" w:color="000000"/>
              <w:left w:val="single" w:sz="4" w:space="0" w:color="000000"/>
              <w:bottom w:val="single" w:sz="4" w:space="0" w:color="000000"/>
              <w:right w:val="nil"/>
            </w:tcBorders>
          </w:tcPr>
          <w:p w:rsidR="00D04495" w:rsidRDefault="00D04495" w:rsidP="00577E4F">
            <w:pPr>
              <w:snapToGrid w:val="0"/>
              <w:spacing w:after="0" w:line="240" w:lineRule="auto"/>
              <w:jc w:val="both"/>
              <w:rPr>
                <w:rFonts w:ascii="Arial" w:hAnsi="Arial" w:cs="Arial"/>
                <w:b/>
              </w:rPr>
            </w:pPr>
          </w:p>
          <w:p w:rsidR="00D04495" w:rsidRDefault="00D04495" w:rsidP="00577E4F">
            <w:pPr>
              <w:snapToGrid w:val="0"/>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7.3 B</w:t>
            </w:r>
          </w:p>
        </w:tc>
        <w:tc>
          <w:tcPr>
            <w:tcW w:w="4032" w:type="dxa"/>
            <w:gridSpan w:val="7"/>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b/>
              </w:rPr>
              <w:t>II. stupeň</w:t>
            </w:r>
          </w:p>
        </w:tc>
      </w:tr>
      <w:tr w:rsidR="00D04495" w:rsidTr="00577E4F">
        <w:trPr>
          <w:cantSplit/>
        </w:trPr>
        <w:tc>
          <w:tcPr>
            <w:tcW w:w="2876" w:type="dxa"/>
            <w:vMerge/>
            <w:tcBorders>
              <w:top w:val="single" w:sz="4" w:space="0" w:color="000000"/>
              <w:left w:val="single" w:sz="4" w:space="0" w:color="000000"/>
              <w:bottom w:val="single" w:sz="4" w:space="0" w:color="000000"/>
              <w:right w:val="nil"/>
            </w:tcBorders>
            <w:vAlign w:val="center"/>
            <w:hideMark/>
          </w:tcPr>
          <w:p w:rsidR="00D04495" w:rsidRDefault="00D04495" w:rsidP="00577E4F">
            <w:pPr>
              <w:suppressAutoHyphens w:val="0"/>
              <w:spacing w:after="0" w:line="240" w:lineRule="auto"/>
            </w:pP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proofErr w:type="spellStart"/>
            <w:proofErr w:type="gramStart"/>
            <w:r>
              <w:rPr>
                <w:rFonts w:ascii="Arial" w:hAnsi="Arial" w:cs="Arial"/>
                <w:b/>
              </w:rPr>
              <w:t>IV.r</w:t>
            </w:r>
            <w:proofErr w:type="spellEnd"/>
            <w:proofErr w:type="gramEnd"/>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Taneční průprava</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D04495" w:rsidRDefault="00D04495" w:rsidP="00577E4F">
            <w:pPr>
              <w:snapToGrid w:val="0"/>
              <w:spacing w:after="0" w:line="240" w:lineRule="auto"/>
              <w:jc w:val="center"/>
              <w:rPr>
                <w:rFonts w:ascii="Arial" w:hAnsi="Arial" w:cs="Arial"/>
              </w:rPr>
            </w:pPr>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Taneční praxe</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rPr>
              <w:t>1</w:t>
            </w:r>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Mažoretky</w:t>
            </w: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rPr>
              <w:t>1</w:t>
            </w:r>
          </w:p>
        </w:tc>
      </w:tr>
      <w:tr w:rsidR="00D04495" w:rsidTr="00577E4F">
        <w:tc>
          <w:tcPr>
            <w:tcW w:w="28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pPr>
            <w:r>
              <w:rPr>
                <w:rFonts w:ascii="Arial" w:hAnsi="Arial" w:cs="Arial"/>
              </w:rPr>
              <w:t xml:space="preserve">Taneční styly a techniky  </w:t>
            </w: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tcPr>
          <w:p w:rsidR="00D04495" w:rsidRDefault="00D04495" w:rsidP="00577E4F">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1-2</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right w:val="nil"/>
            </w:tcBorders>
            <w:vAlign w:val="center"/>
            <w:hideMark/>
          </w:tcPr>
          <w:p w:rsidR="00D04495" w:rsidRDefault="00D04495" w:rsidP="00577E4F">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577E4F">
            <w:pPr>
              <w:spacing w:after="0" w:line="240" w:lineRule="auto"/>
              <w:jc w:val="center"/>
            </w:pPr>
            <w:r>
              <w:rPr>
                <w:rFonts w:ascii="Arial" w:hAnsi="Arial" w:cs="Arial"/>
              </w:rPr>
              <w:t>1</w:t>
            </w:r>
          </w:p>
        </w:tc>
      </w:tr>
    </w:tbl>
    <w:p w:rsidR="00D04495" w:rsidRDefault="00D04495" w:rsidP="00D04495">
      <w:pPr>
        <w:jc w:val="both"/>
        <w:rPr>
          <w:rFonts w:ascii="Arial" w:hAnsi="Arial" w:cs="Arial"/>
          <w:b/>
        </w:rPr>
      </w:pPr>
      <w:r>
        <w:rPr>
          <w:rFonts w:ascii="Arial" w:hAnsi="Arial" w:cs="Arial"/>
          <w:b/>
          <w:u w:val="single"/>
        </w:rPr>
        <w:t>Učební osnovy vyučovacích předmětů</w:t>
      </w:r>
      <w:r>
        <w:rPr>
          <w:rFonts w:ascii="Arial" w:hAnsi="Arial" w:cs="Arial"/>
          <w:b/>
        </w:rPr>
        <w:t>:</w:t>
      </w:r>
    </w:p>
    <w:p w:rsidR="00D04495" w:rsidRDefault="00D04495" w:rsidP="00D04495">
      <w:pPr>
        <w:rPr>
          <w:rFonts w:ascii="Arial" w:hAnsi="Arial" w:cs="Arial"/>
          <w:b/>
        </w:rPr>
      </w:pPr>
      <w:r>
        <w:rPr>
          <w:rFonts w:ascii="Arial" w:hAnsi="Arial" w:cs="Arial"/>
          <w:b/>
        </w:rPr>
        <w:t>Taneční průprava</w:t>
      </w:r>
    </w:p>
    <w:p w:rsidR="00D04495" w:rsidRDefault="00D04495" w:rsidP="00D04495">
      <w:pPr>
        <w:jc w:val="both"/>
        <w:rPr>
          <w:rFonts w:ascii="Arial" w:hAnsi="Arial" w:cs="Arial"/>
          <w:b/>
        </w:rPr>
      </w:pPr>
      <w:r>
        <w:rPr>
          <w:rFonts w:ascii="Arial" w:hAnsi="Arial" w:cs="Arial"/>
          <w:b/>
        </w:rPr>
        <w:t>I. STUPEŇ:</w:t>
      </w:r>
    </w:p>
    <w:p w:rsidR="00D04495" w:rsidRDefault="00D04495" w:rsidP="00D04495">
      <w:pPr>
        <w:spacing w:after="0"/>
        <w:jc w:val="both"/>
        <w:rPr>
          <w:rFonts w:ascii="Arial" w:hAnsi="Arial" w:cs="Arial"/>
        </w:rPr>
      </w:pPr>
      <w:r>
        <w:rPr>
          <w:rFonts w:ascii="Arial" w:hAnsi="Arial" w:cs="Arial"/>
          <w:b/>
        </w:rPr>
        <w:t>1.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jc w:val="both"/>
        <w:rPr>
          <w:rFonts w:ascii="Arial" w:hAnsi="Arial" w:cs="Arial"/>
        </w:rPr>
      </w:pPr>
      <w:r>
        <w:rPr>
          <w:rFonts w:ascii="Arial" w:hAnsi="Arial" w:cs="Arial"/>
        </w:rPr>
        <w:t>zdokonalí správné držení těla na místě, za pohybu, vsedě i ve stoji</w:t>
      </w:r>
    </w:p>
    <w:p w:rsidR="00D04495" w:rsidRDefault="00D04495" w:rsidP="00560D13">
      <w:pPr>
        <w:pStyle w:val="Odstavecseseznamem"/>
        <w:numPr>
          <w:ilvl w:val="0"/>
          <w:numId w:val="261"/>
        </w:numPr>
        <w:jc w:val="both"/>
        <w:rPr>
          <w:rFonts w:ascii="Arial" w:hAnsi="Arial" w:cs="Arial"/>
        </w:rPr>
      </w:pPr>
      <w:r>
        <w:rPr>
          <w:rFonts w:ascii="Arial" w:hAnsi="Arial" w:cs="Arial"/>
        </w:rPr>
        <w:t xml:space="preserve">osvojí si základní cviky na zvýšení kloubní pohyblivosti, na </w:t>
      </w:r>
      <w:proofErr w:type="gramStart"/>
      <w:r>
        <w:rPr>
          <w:rFonts w:ascii="Arial" w:hAnsi="Arial" w:cs="Arial"/>
        </w:rPr>
        <w:t>protažení                      a posílení</w:t>
      </w:r>
      <w:proofErr w:type="gramEnd"/>
      <w:r>
        <w:rPr>
          <w:rFonts w:ascii="Arial" w:hAnsi="Arial" w:cs="Arial"/>
        </w:rPr>
        <w:t xml:space="preserve"> jednotlivých svalových skupin</w:t>
      </w:r>
    </w:p>
    <w:p w:rsidR="00D04495" w:rsidRDefault="00D04495" w:rsidP="00560D13">
      <w:pPr>
        <w:pStyle w:val="Odstavecseseznamem"/>
        <w:numPr>
          <w:ilvl w:val="0"/>
          <w:numId w:val="261"/>
        </w:numPr>
        <w:jc w:val="both"/>
        <w:rPr>
          <w:rFonts w:ascii="Arial" w:hAnsi="Arial" w:cs="Arial"/>
        </w:rPr>
      </w:pPr>
      <w:r>
        <w:rPr>
          <w:rFonts w:ascii="Arial" w:hAnsi="Arial" w:cs="Arial"/>
        </w:rPr>
        <w:t>rozliší rytmy, vytleskává a pojmenovává je, rozvíjí svůj hudební sluch</w:t>
      </w:r>
    </w:p>
    <w:p w:rsidR="00D04495" w:rsidRDefault="00D04495" w:rsidP="00560D13">
      <w:pPr>
        <w:pStyle w:val="Odstavecseseznamem"/>
        <w:numPr>
          <w:ilvl w:val="0"/>
          <w:numId w:val="261"/>
        </w:numPr>
        <w:jc w:val="both"/>
        <w:rPr>
          <w:rFonts w:ascii="Arial" w:hAnsi="Arial" w:cs="Arial"/>
        </w:rPr>
      </w:pPr>
      <w:r>
        <w:rPr>
          <w:rFonts w:ascii="Arial" w:hAnsi="Arial" w:cs="Arial"/>
        </w:rPr>
        <w:t>ovládá nášlapy vpřed, vzad, stranou</w:t>
      </w:r>
    </w:p>
    <w:p w:rsidR="00D04495" w:rsidRDefault="00D04495" w:rsidP="00560D13">
      <w:pPr>
        <w:pStyle w:val="Odstavecseseznamem"/>
        <w:numPr>
          <w:ilvl w:val="0"/>
          <w:numId w:val="261"/>
        </w:numPr>
        <w:jc w:val="both"/>
        <w:rPr>
          <w:rFonts w:ascii="Arial" w:hAnsi="Arial" w:cs="Arial"/>
        </w:rPr>
      </w:pPr>
      <w:r>
        <w:rPr>
          <w:rFonts w:ascii="Arial" w:hAnsi="Arial" w:cs="Arial"/>
        </w:rPr>
        <w:t>dodržuje směry pohybu vpřed, vzad, stranou a kombinuje tyto základní pohybové prvky</w:t>
      </w:r>
    </w:p>
    <w:p w:rsidR="00D04495" w:rsidRDefault="00D04495" w:rsidP="00560D13">
      <w:pPr>
        <w:pStyle w:val="Odstavecseseznamem"/>
        <w:numPr>
          <w:ilvl w:val="0"/>
          <w:numId w:val="261"/>
        </w:numPr>
        <w:jc w:val="both"/>
        <w:rPr>
          <w:rFonts w:ascii="Arial" w:hAnsi="Arial" w:cs="Arial"/>
          <w:b/>
        </w:rPr>
      </w:pPr>
      <w:r>
        <w:rPr>
          <w:rFonts w:ascii="Arial" w:hAnsi="Arial" w:cs="Arial"/>
        </w:rPr>
        <w:t>přenáší váhu, odvaluje chodidla vpřed a vzad</w:t>
      </w:r>
    </w:p>
    <w:p w:rsidR="00D04495" w:rsidRDefault="00D04495" w:rsidP="00D04495">
      <w:pPr>
        <w:spacing w:before="240" w:after="0"/>
        <w:jc w:val="both"/>
        <w:rPr>
          <w:rFonts w:ascii="Arial" w:hAnsi="Arial" w:cs="Arial"/>
        </w:rPr>
      </w:pPr>
      <w:r>
        <w:rPr>
          <w:rFonts w:ascii="Arial" w:hAnsi="Arial" w:cs="Arial"/>
          <w:b/>
        </w:rPr>
        <w:t>2.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jc w:val="both"/>
        <w:rPr>
          <w:rFonts w:ascii="Arial" w:hAnsi="Arial" w:cs="Arial"/>
        </w:rPr>
      </w:pPr>
      <w:r>
        <w:rPr>
          <w:rFonts w:ascii="Arial" w:hAnsi="Arial" w:cs="Arial"/>
        </w:rPr>
        <w:t>zdokonalí správné držení těla v různých polohách v klidu a za pohybu</w:t>
      </w:r>
    </w:p>
    <w:p w:rsidR="00D04495" w:rsidRDefault="00D04495" w:rsidP="00560D13">
      <w:pPr>
        <w:pStyle w:val="Odstavecseseznamem"/>
        <w:numPr>
          <w:ilvl w:val="0"/>
          <w:numId w:val="261"/>
        </w:numPr>
        <w:jc w:val="both"/>
        <w:rPr>
          <w:rFonts w:ascii="Arial" w:hAnsi="Arial" w:cs="Arial"/>
        </w:rPr>
      </w:pPr>
      <w:r>
        <w:rPr>
          <w:rFonts w:ascii="Arial" w:hAnsi="Arial" w:cs="Arial"/>
        </w:rPr>
        <w:t>cílenými cviky zvyšuje pružnost, rozvine koordinaci, pohyblivost</w:t>
      </w:r>
    </w:p>
    <w:p w:rsidR="00D04495" w:rsidRDefault="00D04495" w:rsidP="00560D13">
      <w:pPr>
        <w:pStyle w:val="Odstavecseseznamem"/>
        <w:numPr>
          <w:ilvl w:val="0"/>
          <w:numId w:val="261"/>
        </w:numPr>
        <w:jc w:val="both"/>
        <w:rPr>
          <w:rFonts w:ascii="Arial" w:hAnsi="Arial" w:cs="Arial"/>
        </w:rPr>
      </w:pPr>
      <w:r>
        <w:rPr>
          <w:rFonts w:ascii="Arial" w:hAnsi="Arial" w:cs="Arial"/>
        </w:rPr>
        <w:t>zdokonalí předpoklady pro tanec → chůze, běh, cval, skoky, obraty, otáčky</w:t>
      </w:r>
    </w:p>
    <w:p w:rsidR="00D04495" w:rsidRDefault="00D04495" w:rsidP="00560D13">
      <w:pPr>
        <w:pStyle w:val="Odstavecseseznamem"/>
        <w:numPr>
          <w:ilvl w:val="0"/>
          <w:numId w:val="261"/>
        </w:numPr>
        <w:jc w:val="both"/>
        <w:rPr>
          <w:rFonts w:ascii="Arial" w:hAnsi="Arial" w:cs="Arial"/>
        </w:rPr>
      </w:pPr>
      <w:r>
        <w:rPr>
          <w:rFonts w:ascii="Arial" w:hAnsi="Arial" w:cs="Arial"/>
        </w:rPr>
        <w:t>ovládá základní rytmy, vytleská a vydupá je, pozná změny rychlosti v </w:t>
      </w:r>
      <w:proofErr w:type="gramStart"/>
      <w:r>
        <w:rPr>
          <w:rFonts w:ascii="Arial" w:hAnsi="Arial" w:cs="Arial"/>
        </w:rPr>
        <w:t>hudbě           a reaguje</w:t>
      </w:r>
      <w:proofErr w:type="gramEnd"/>
      <w:r>
        <w:rPr>
          <w:rFonts w:ascii="Arial" w:hAnsi="Arial" w:cs="Arial"/>
        </w:rPr>
        <w:t xml:space="preserve"> na ně</w:t>
      </w:r>
    </w:p>
    <w:p w:rsidR="00D04495" w:rsidRPr="003F7BB0" w:rsidRDefault="00D04495" w:rsidP="003F7BB0">
      <w:pPr>
        <w:pStyle w:val="Odstavecseseznamem"/>
        <w:numPr>
          <w:ilvl w:val="0"/>
          <w:numId w:val="261"/>
        </w:numPr>
        <w:jc w:val="both"/>
        <w:rPr>
          <w:rFonts w:ascii="Arial" w:hAnsi="Arial" w:cs="Arial"/>
          <w:b/>
        </w:rPr>
      </w:pPr>
      <w:r>
        <w:rPr>
          <w:rFonts w:ascii="Arial" w:hAnsi="Arial" w:cs="Arial"/>
        </w:rPr>
        <w:t>zvládá prostorovou orientaci</w:t>
      </w:r>
    </w:p>
    <w:p w:rsidR="00D04495" w:rsidRDefault="00D04495" w:rsidP="00D04495">
      <w:pPr>
        <w:spacing w:after="0"/>
        <w:jc w:val="both"/>
        <w:rPr>
          <w:rFonts w:ascii="Arial" w:hAnsi="Arial" w:cs="Arial"/>
          <w:b/>
        </w:rPr>
      </w:pPr>
      <w:r>
        <w:rPr>
          <w:rFonts w:ascii="Arial" w:hAnsi="Arial" w:cs="Arial"/>
          <w:b/>
        </w:rPr>
        <w:t>Taneční styly a techniky</w:t>
      </w:r>
    </w:p>
    <w:p w:rsidR="00D04495" w:rsidRDefault="00D04495" w:rsidP="00D04495">
      <w:pPr>
        <w:spacing w:after="0"/>
        <w:jc w:val="both"/>
        <w:rPr>
          <w:rFonts w:ascii="Arial" w:hAnsi="Arial" w:cs="Arial"/>
          <w:b/>
        </w:rPr>
      </w:pPr>
    </w:p>
    <w:p w:rsidR="00D04495" w:rsidRDefault="00D04495" w:rsidP="00D04495">
      <w:pPr>
        <w:spacing w:after="0"/>
        <w:jc w:val="both"/>
        <w:rPr>
          <w:rFonts w:ascii="Arial" w:hAnsi="Arial" w:cs="Arial"/>
        </w:rPr>
      </w:pPr>
      <w:r>
        <w:rPr>
          <w:rFonts w:ascii="Arial" w:hAnsi="Arial" w:cs="Arial"/>
          <w:b/>
        </w:rPr>
        <w:t>3.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numPr>
          <w:ilvl w:val="0"/>
          <w:numId w:val="261"/>
        </w:numPr>
        <w:spacing w:after="0" w:line="360" w:lineRule="auto"/>
        <w:ind w:left="1293" w:hanging="357"/>
        <w:rPr>
          <w:rFonts w:ascii="Arial" w:hAnsi="Arial" w:cs="Arial"/>
        </w:rPr>
      </w:pPr>
      <w:r>
        <w:rPr>
          <w:rFonts w:ascii="Arial" w:hAnsi="Arial" w:cs="Arial"/>
        </w:rPr>
        <w:t xml:space="preserve">zvládá základní kroky charakteristické pro lidový tanec </w:t>
      </w:r>
    </w:p>
    <w:p w:rsidR="00D04495" w:rsidRDefault="00D04495" w:rsidP="00FC31E8">
      <w:pPr>
        <w:numPr>
          <w:ilvl w:val="0"/>
          <w:numId w:val="261"/>
        </w:numPr>
        <w:tabs>
          <w:tab w:val="num" w:pos="1418"/>
        </w:tabs>
        <w:spacing w:after="0"/>
        <w:ind w:left="1293" w:hanging="357"/>
        <w:rPr>
          <w:rFonts w:ascii="Arial" w:hAnsi="Arial" w:cs="Arial"/>
        </w:rPr>
      </w:pPr>
      <w:r>
        <w:rPr>
          <w:rFonts w:ascii="Arial" w:hAnsi="Arial" w:cs="Arial"/>
        </w:rPr>
        <w:t xml:space="preserve">osvojuje si techniku držení a práce paží z klasického tance, učí se základní pozice </w:t>
      </w:r>
      <w:r w:rsidR="00030FAF">
        <w:rPr>
          <w:rFonts w:ascii="Arial" w:hAnsi="Arial" w:cs="Arial"/>
        </w:rPr>
        <w:br/>
        <w:t xml:space="preserve">s vlastními nápady na využití </w:t>
      </w:r>
      <w:proofErr w:type="gramStart"/>
      <w:r w:rsidR="00030FAF">
        <w:rPr>
          <w:rFonts w:ascii="Arial" w:hAnsi="Arial" w:cs="Arial"/>
        </w:rPr>
        <w:t>rekvizit, ...</w:t>
      </w:r>
      <w:proofErr w:type="gramEnd"/>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zvládá prostorovou orientaci</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rozliší 2/4, 3/4, a 4/4 takt</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lastRenderedPageBreak/>
        <w:t>zvládá jednoduché taneční vazby</w:t>
      </w:r>
    </w:p>
    <w:p w:rsidR="00D04495" w:rsidRDefault="00D04495" w:rsidP="00FC31E8">
      <w:pPr>
        <w:pStyle w:val="Odstavecseseznamem"/>
        <w:numPr>
          <w:ilvl w:val="0"/>
          <w:numId w:val="261"/>
        </w:numPr>
        <w:spacing w:after="0"/>
        <w:ind w:left="1293" w:hanging="357"/>
        <w:rPr>
          <w:rFonts w:ascii="Arial" w:hAnsi="Arial" w:cs="Arial"/>
          <w:b/>
        </w:rPr>
      </w:pPr>
      <w:r>
        <w:rPr>
          <w:rFonts w:ascii="Arial" w:hAnsi="Arial" w:cs="Arial"/>
        </w:rPr>
        <w:t>reaguje pohybem na různá tempa a dynamické změny</w:t>
      </w:r>
    </w:p>
    <w:p w:rsidR="00D04495" w:rsidRDefault="00D04495" w:rsidP="00D04495">
      <w:pPr>
        <w:spacing w:after="0"/>
        <w:jc w:val="both"/>
        <w:rPr>
          <w:rFonts w:ascii="Arial" w:hAnsi="Arial" w:cs="Arial"/>
        </w:rPr>
      </w:pPr>
      <w:r>
        <w:rPr>
          <w:rFonts w:ascii="Arial" w:hAnsi="Arial" w:cs="Arial"/>
          <w:b/>
        </w:rPr>
        <w:t>4.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zopakuje předvedené taneční vazby</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zvládá kombinaci pohybu horních a dolních končetin společně s trupem</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rozpozná centrum těla, těžiště těla, tělesnou osu</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využívá obraty, otáčky, skoky, poskoky a jejich kombinace</w:t>
      </w:r>
    </w:p>
    <w:p w:rsidR="00D04495" w:rsidRDefault="00D04495" w:rsidP="00560D13">
      <w:pPr>
        <w:numPr>
          <w:ilvl w:val="0"/>
          <w:numId w:val="261"/>
        </w:numPr>
        <w:suppressAutoHyphens w:val="0"/>
        <w:spacing w:after="0" w:line="360" w:lineRule="auto"/>
        <w:ind w:left="1293" w:hanging="357"/>
        <w:rPr>
          <w:rFonts w:ascii="Arial" w:hAnsi="Arial" w:cs="Arial"/>
        </w:rPr>
      </w:pPr>
      <w:r>
        <w:rPr>
          <w:rFonts w:ascii="Arial" w:hAnsi="Arial" w:cs="Arial"/>
        </w:rPr>
        <w:t>využívá ke svému projevu rytmické hudební nástroje</w:t>
      </w:r>
    </w:p>
    <w:p w:rsidR="00D04495" w:rsidRDefault="00D04495" w:rsidP="00D04495">
      <w:pPr>
        <w:pStyle w:val="Odstavecseseznamem"/>
        <w:ind w:left="0"/>
        <w:rPr>
          <w:rFonts w:ascii="Arial" w:hAnsi="Arial" w:cs="Arial"/>
          <w:b/>
        </w:rPr>
      </w:pPr>
    </w:p>
    <w:p w:rsidR="00D04495" w:rsidRDefault="00D04495" w:rsidP="00D04495">
      <w:pPr>
        <w:spacing w:after="0"/>
        <w:jc w:val="both"/>
        <w:rPr>
          <w:rFonts w:ascii="Arial" w:hAnsi="Arial" w:cs="Arial"/>
        </w:rPr>
      </w:pPr>
      <w:r>
        <w:rPr>
          <w:rFonts w:ascii="Arial" w:hAnsi="Arial" w:cs="Arial"/>
          <w:b/>
        </w:rPr>
        <w:t>5.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FC31E8">
      <w:pPr>
        <w:numPr>
          <w:ilvl w:val="0"/>
          <w:numId w:val="261"/>
        </w:numPr>
        <w:suppressAutoHyphens w:val="0"/>
        <w:spacing w:after="0"/>
        <w:ind w:left="1293" w:hanging="357"/>
        <w:rPr>
          <w:rFonts w:ascii="Arial" w:hAnsi="Arial" w:cs="Arial"/>
        </w:rPr>
      </w:pPr>
      <w:r>
        <w:rPr>
          <w:rFonts w:ascii="Arial" w:hAnsi="Arial" w:cs="Arial"/>
        </w:rPr>
        <w:t>dokáže rozlišit různé taneční styly</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zvládá plynulý a koordinovaný pohyb vzhledem ke svým fyzickým možnostem</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reaguje na hudební i zvukové podněty z okolí</w:t>
      </w:r>
    </w:p>
    <w:p w:rsidR="00D04495" w:rsidRDefault="00D04495" w:rsidP="00FC31E8">
      <w:pPr>
        <w:numPr>
          <w:ilvl w:val="0"/>
          <w:numId w:val="261"/>
        </w:numPr>
        <w:suppressAutoHyphens w:val="0"/>
        <w:spacing w:after="0"/>
        <w:ind w:left="1293" w:hanging="357"/>
        <w:rPr>
          <w:rFonts w:ascii="Arial" w:hAnsi="Arial" w:cs="Arial"/>
        </w:rPr>
      </w:pPr>
      <w:r>
        <w:rPr>
          <w:rFonts w:ascii="Arial" w:hAnsi="Arial" w:cs="Arial"/>
        </w:rPr>
        <w:t>ovládá práci s rekvizitou</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využívá svých pohybových možností a tvořivých schopností v improvizaci</w:t>
      </w:r>
    </w:p>
    <w:p w:rsidR="00D04495" w:rsidRDefault="00D04495" w:rsidP="00FC31E8">
      <w:pPr>
        <w:pStyle w:val="Odstavecseseznamem"/>
        <w:numPr>
          <w:ilvl w:val="0"/>
          <w:numId w:val="261"/>
        </w:numPr>
        <w:spacing w:after="0"/>
        <w:ind w:left="1293" w:hanging="357"/>
        <w:rPr>
          <w:rFonts w:ascii="Arial" w:hAnsi="Arial" w:cs="Arial"/>
          <w:b/>
        </w:rPr>
      </w:pPr>
      <w:r>
        <w:rPr>
          <w:rFonts w:ascii="Arial" w:hAnsi="Arial" w:cs="Arial"/>
        </w:rPr>
        <w:t>vytváří krátké pohybové variace</w:t>
      </w:r>
    </w:p>
    <w:p w:rsidR="00D04495" w:rsidRDefault="00D04495" w:rsidP="00FC31E8">
      <w:pPr>
        <w:spacing w:after="0"/>
        <w:jc w:val="both"/>
        <w:rPr>
          <w:rFonts w:ascii="Arial" w:hAnsi="Arial" w:cs="Arial"/>
        </w:rPr>
      </w:pPr>
      <w:r>
        <w:rPr>
          <w:rFonts w:ascii="Arial" w:hAnsi="Arial" w:cs="Arial"/>
          <w:b/>
        </w:rPr>
        <w:t>6. ročník</w:t>
      </w:r>
    </w:p>
    <w:p w:rsidR="00D04495" w:rsidRDefault="00D04495" w:rsidP="00FC31E8">
      <w:pPr>
        <w:spacing w:after="0"/>
        <w:ind w:firstLine="576"/>
        <w:jc w:val="both"/>
        <w:rPr>
          <w:rFonts w:ascii="Arial" w:hAnsi="Arial" w:cs="Arial"/>
        </w:rPr>
      </w:pPr>
      <w:r>
        <w:rPr>
          <w:rFonts w:ascii="Arial" w:hAnsi="Arial" w:cs="Arial"/>
        </w:rPr>
        <w:t>Žák:</w:t>
      </w:r>
    </w:p>
    <w:p w:rsidR="00D04495" w:rsidRDefault="00D04495" w:rsidP="00FC31E8">
      <w:pPr>
        <w:pStyle w:val="Odstavecseseznamem"/>
        <w:numPr>
          <w:ilvl w:val="0"/>
          <w:numId w:val="261"/>
        </w:numPr>
        <w:spacing w:after="0"/>
        <w:ind w:left="1293" w:hanging="357"/>
        <w:jc w:val="both"/>
        <w:rPr>
          <w:rFonts w:ascii="Arial" w:hAnsi="Arial" w:cs="Arial"/>
        </w:rPr>
      </w:pPr>
      <w:r>
        <w:rPr>
          <w:rFonts w:ascii="Arial" w:hAnsi="Arial" w:cs="Arial"/>
        </w:rPr>
        <w:t xml:space="preserve">využívá při tanci pohybových prvků (skoky, otáčky, švihy, vlny ……) na </w:t>
      </w:r>
      <w:proofErr w:type="gramStart"/>
      <w:r>
        <w:rPr>
          <w:rFonts w:ascii="Arial" w:hAnsi="Arial" w:cs="Arial"/>
        </w:rPr>
        <w:t xml:space="preserve">místě          </w:t>
      </w:r>
      <w:r w:rsidR="00FC31E8">
        <w:rPr>
          <w:rFonts w:ascii="Arial" w:hAnsi="Arial" w:cs="Arial"/>
        </w:rPr>
        <w:t xml:space="preserve"> </w:t>
      </w:r>
      <w:r>
        <w:rPr>
          <w:rFonts w:ascii="Arial" w:hAnsi="Arial" w:cs="Arial"/>
        </w:rPr>
        <w:t>i v prostoru</w:t>
      </w:r>
      <w:proofErr w:type="gramEnd"/>
    </w:p>
    <w:p w:rsidR="00D04495" w:rsidRDefault="00D04495" w:rsidP="00FC31E8">
      <w:pPr>
        <w:numPr>
          <w:ilvl w:val="0"/>
          <w:numId w:val="261"/>
        </w:numPr>
        <w:suppressAutoHyphens w:val="0"/>
        <w:spacing w:after="0"/>
        <w:ind w:left="1293" w:hanging="357"/>
        <w:jc w:val="both"/>
        <w:rPr>
          <w:rFonts w:ascii="Arial" w:hAnsi="Arial" w:cs="Arial"/>
        </w:rPr>
      </w:pPr>
      <w:r>
        <w:rPr>
          <w:rFonts w:ascii="Arial" w:hAnsi="Arial" w:cs="Arial"/>
        </w:rPr>
        <w:t>správně vede paže – zkoordinované s celým tělem</w:t>
      </w:r>
    </w:p>
    <w:p w:rsidR="00D04495" w:rsidRDefault="00D04495" w:rsidP="00FC31E8">
      <w:pPr>
        <w:numPr>
          <w:ilvl w:val="0"/>
          <w:numId w:val="261"/>
        </w:numPr>
        <w:suppressAutoHyphens w:val="0"/>
        <w:spacing w:after="0"/>
        <w:ind w:left="1293" w:hanging="357"/>
        <w:jc w:val="both"/>
        <w:rPr>
          <w:rFonts w:ascii="Arial" w:hAnsi="Arial" w:cs="Arial"/>
        </w:rPr>
      </w:pPr>
      <w:r>
        <w:rPr>
          <w:rFonts w:ascii="Arial" w:hAnsi="Arial" w:cs="Arial"/>
        </w:rPr>
        <w:t>využívá tělesné centrální osy v točení a principy točení hlavy</w:t>
      </w:r>
    </w:p>
    <w:p w:rsidR="00D04495" w:rsidRDefault="00D04495" w:rsidP="00FC31E8">
      <w:pPr>
        <w:numPr>
          <w:ilvl w:val="0"/>
          <w:numId w:val="261"/>
        </w:numPr>
        <w:suppressAutoHyphens w:val="0"/>
        <w:spacing w:after="0"/>
        <w:ind w:left="1293" w:hanging="357"/>
        <w:jc w:val="both"/>
        <w:rPr>
          <w:rFonts w:ascii="Arial" w:hAnsi="Arial" w:cs="Arial"/>
        </w:rPr>
      </w:pPr>
      <w:r>
        <w:rPr>
          <w:rFonts w:ascii="Arial" w:hAnsi="Arial" w:cs="Arial"/>
        </w:rPr>
        <w:t>aktivně a citlivě spolupracuje s partnerem</w:t>
      </w:r>
    </w:p>
    <w:p w:rsidR="00D04495" w:rsidRDefault="00D04495" w:rsidP="00FC31E8">
      <w:pPr>
        <w:numPr>
          <w:ilvl w:val="0"/>
          <w:numId w:val="261"/>
        </w:numPr>
        <w:suppressAutoHyphens w:val="0"/>
        <w:spacing w:after="0"/>
        <w:ind w:left="1293" w:hanging="357"/>
        <w:jc w:val="both"/>
        <w:rPr>
          <w:rFonts w:ascii="Arial" w:hAnsi="Arial" w:cs="Arial"/>
        </w:rPr>
      </w:pPr>
      <w:r>
        <w:rPr>
          <w:rFonts w:ascii="Arial" w:hAnsi="Arial" w:cs="Arial"/>
        </w:rPr>
        <w:t>je aktivní ve skupinové spolupráci</w:t>
      </w:r>
    </w:p>
    <w:p w:rsidR="00D04495" w:rsidRDefault="00D04495" w:rsidP="00FC31E8">
      <w:pPr>
        <w:spacing w:after="0"/>
        <w:jc w:val="both"/>
        <w:rPr>
          <w:rFonts w:ascii="Arial" w:hAnsi="Arial" w:cs="Arial"/>
        </w:rPr>
      </w:pPr>
    </w:p>
    <w:p w:rsidR="00D04495" w:rsidRDefault="00D04495" w:rsidP="00FC31E8">
      <w:pPr>
        <w:spacing w:after="0"/>
        <w:jc w:val="both"/>
        <w:rPr>
          <w:rFonts w:ascii="Arial" w:hAnsi="Arial" w:cs="Arial"/>
        </w:rPr>
      </w:pPr>
      <w:r>
        <w:rPr>
          <w:rFonts w:ascii="Arial" w:hAnsi="Arial" w:cs="Arial"/>
          <w:b/>
        </w:rPr>
        <w:t>7.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používá základní taneční terminologii</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ztvární pohybem změny tempa v sólových i skupinových choreografiích</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využívá naučených pohybových prvků, jejich kombinací a vazeb v různých polohách, na místě i v prostoru</w:t>
      </w:r>
    </w:p>
    <w:p w:rsidR="00D04495" w:rsidRDefault="00D04495" w:rsidP="00FC31E8">
      <w:pPr>
        <w:numPr>
          <w:ilvl w:val="0"/>
          <w:numId w:val="261"/>
        </w:numPr>
        <w:spacing w:after="0"/>
        <w:ind w:left="1293" w:hanging="357"/>
        <w:rPr>
          <w:rFonts w:ascii="Arial" w:hAnsi="Arial" w:cs="Arial"/>
        </w:rPr>
      </w:pPr>
      <w:r>
        <w:rPr>
          <w:rFonts w:ascii="Arial" w:hAnsi="Arial" w:cs="Arial"/>
        </w:rPr>
        <w:t>využívá vedeného a švihového pohybu</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pohybově reaguje na různé hudební styly</w:t>
      </w:r>
    </w:p>
    <w:p w:rsidR="00D04495" w:rsidRPr="003F7BB0" w:rsidRDefault="00D04495" w:rsidP="003F7BB0">
      <w:pPr>
        <w:numPr>
          <w:ilvl w:val="0"/>
          <w:numId w:val="261"/>
        </w:numPr>
        <w:suppressAutoHyphens w:val="0"/>
        <w:spacing w:after="0"/>
        <w:ind w:left="1293" w:hanging="357"/>
        <w:rPr>
          <w:rFonts w:ascii="Arial" w:hAnsi="Arial" w:cs="Arial"/>
        </w:rPr>
      </w:pPr>
      <w:r>
        <w:rPr>
          <w:rFonts w:ascii="Arial" w:hAnsi="Arial" w:cs="Arial"/>
        </w:rPr>
        <w:t>objektivně hodnotí projev svůj i spolužáků, včetně výkonu na veřejném vystoupení</w:t>
      </w:r>
    </w:p>
    <w:p w:rsidR="00D04495" w:rsidRDefault="00D04495" w:rsidP="00D04495">
      <w:pPr>
        <w:spacing w:before="240" w:after="0"/>
        <w:jc w:val="both"/>
        <w:rPr>
          <w:rFonts w:ascii="Arial" w:hAnsi="Arial" w:cs="Arial"/>
          <w:b/>
        </w:rPr>
      </w:pPr>
      <w:r>
        <w:rPr>
          <w:rFonts w:ascii="Arial" w:hAnsi="Arial" w:cs="Arial"/>
          <w:b/>
        </w:rPr>
        <w:t>Taneční praxe</w:t>
      </w:r>
    </w:p>
    <w:p w:rsidR="00D04495" w:rsidRDefault="00D04495" w:rsidP="00D04495">
      <w:pPr>
        <w:spacing w:after="0"/>
        <w:jc w:val="both"/>
        <w:rPr>
          <w:rFonts w:ascii="Arial" w:hAnsi="Arial" w:cs="Arial"/>
        </w:rPr>
      </w:pPr>
      <w:r>
        <w:rPr>
          <w:rFonts w:ascii="Arial" w:hAnsi="Arial" w:cs="Arial"/>
          <w:b/>
        </w:rPr>
        <w:t>1.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pamatuje si jednoduché taneční vazby (lidový motiv, moderní motiv)</w:t>
      </w:r>
    </w:p>
    <w:p w:rsidR="00D04495" w:rsidRDefault="00D04495" w:rsidP="00560D13">
      <w:pPr>
        <w:pStyle w:val="Odstavecseseznamem"/>
        <w:numPr>
          <w:ilvl w:val="0"/>
          <w:numId w:val="261"/>
        </w:numPr>
        <w:rPr>
          <w:rFonts w:ascii="Arial" w:hAnsi="Arial" w:cs="Arial"/>
        </w:rPr>
      </w:pPr>
      <w:r>
        <w:rPr>
          <w:rFonts w:ascii="Arial" w:hAnsi="Arial" w:cs="Arial"/>
        </w:rPr>
        <w:t>zvládá pohybové hry s náčiním</w:t>
      </w:r>
    </w:p>
    <w:p w:rsidR="00D04495" w:rsidRDefault="00D04495" w:rsidP="00560D13">
      <w:pPr>
        <w:pStyle w:val="Odstavecseseznamem"/>
        <w:numPr>
          <w:ilvl w:val="0"/>
          <w:numId w:val="261"/>
        </w:numPr>
        <w:rPr>
          <w:rFonts w:ascii="Arial" w:hAnsi="Arial" w:cs="Arial"/>
        </w:rPr>
      </w:pPr>
      <w:r>
        <w:rPr>
          <w:rFonts w:ascii="Arial" w:hAnsi="Arial" w:cs="Arial"/>
        </w:rPr>
        <w:t>napodobuje pohyb zvířat, pohádkových bytostí, pohybově ztvárňuje předměty</w:t>
      </w:r>
    </w:p>
    <w:p w:rsidR="00D04495" w:rsidRDefault="00D04495" w:rsidP="00560D13">
      <w:pPr>
        <w:pStyle w:val="Odstavecseseznamem"/>
        <w:numPr>
          <w:ilvl w:val="0"/>
          <w:numId w:val="261"/>
        </w:numPr>
        <w:rPr>
          <w:rFonts w:ascii="Arial" w:hAnsi="Arial" w:cs="Arial"/>
          <w:b/>
        </w:rPr>
      </w:pPr>
      <w:r>
        <w:rPr>
          <w:rFonts w:ascii="Arial" w:hAnsi="Arial" w:cs="Arial"/>
        </w:rPr>
        <w:t>vystoupí před rodiči na ukázkové hodině</w:t>
      </w:r>
    </w:p>
    <w:p w:rsidR="00D04495" w:rsidRDefault="00D04495" w:rsidP="00D04495">
      <w:pPr>
        <w:spacing w:after="0"/>
        <w:jc w:val="both"/>
        <w:rPr>
          <w:rFonts w:ascii="Arial" w:hAnsi="Arial" w:cs="Arial"/>
        </w:rPr>
      </w:pPr>
      <w:r>
        <w:rPr>
          <w:rFonts w:ascii="Arial" w:hAnsi="Arial" w:cs="Arial"/>
          <w:b/>
        </w:rPr>
        <w:lastRenderedPageBreak/>
        <w:t>2.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ovládá přeměnný a přísunný krok</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zvládá taneční hry</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využívá rekvizity v tanečním projevu</w:t>
      </w:r>
    </w:p>
    <w:p w:rsidR="00D04495" w:rsidRDefault="00D04495" w:rsidP="00560D13">
      <w:pPr>
        <w:numPr>
          <w:ilvl w:val="0"/>
          <w:numId w:val="261"/>
        </w:numPr>
        <w:suppressAutoHyphens w:val="0"/>
        <w:spacing w:after="0" w:line="360" w:lineRule="auto"/>
        <w:ind w:left="1293" w:hanging="357"/>
        <w:jc w:val="both"/>
        <w:rPr>
          <w:rFonts w:ascii="Arial" w:hAnsi="Arial" w:cs="Arial"/>
        </w:rPr>
      </w:pPr>
      <w:r>
        <w:rPr>
          <w:rFonts w:ascii="Arial" w:hAnsi="Arial" w:cs="Arial"/>
        </w:rPr>
        <w:t>pamatuje si veškerý obsah choreografie</w:t>
      </w:r>
    </w:p>
    <w:p w:rsidR="00D04495" w:rsidRDefault="00D04495" w:rsidP="00560D13">
      <w:pPr>
        <w:pStyle w:val="Odstavecseseznamem"/>
        <w:numPr>
          <w:ilvl w:val="0"/>
          <w:numId w:val="261"/>
        </w:numPr>
        <w:spacing w:after="0"/>
        <w:ind w:left="1293" w:hanging="357"/>
        <w:rPr>
          <w:rFonts w:ascii="Arial" w:hAnsi="Arial" w:cs="Arial"/>
          <w:b/>
        </w:rPr>
      </w:pPr>
      <w:r>
        <w:rPr>
          <w:rFonts w:ascii="Arial" w:hAnsi="Arial" w:cs="Arial"/>
        </w:rPr>
        <w:t>účastní se třídního vystoupení</w:t>
      </w:r>
    </w:p>
    <w:p w:rsidR="00D04495" w:rsidRDefault="00D04495" w:rsidP="00D04495">
      <w:pPr>
        <w:spacing w:after="0"/>
        <w:jc w:val="both"/>
        <w:rPr>
          <w:rFonts w:ascii="Arial" w:hAnsi="Arial" w:cs="Arial"/>
        </w:rPr>
      </w:pPr>
      <w:r>
        <w:rPr>
          <w:rFonts w:ascii="Arial" w:hAnsi="Arial" w:cs="Arial"/>
          <w:b/>
        </w:rPr>
        <w:t>3.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numPr>
          <w:ilvl w:val="0"/>
          <w:numId w:val="261"/>
        </w:numPr>
        <w:suppressAutoHyphens w:val="0"/>
        <w:spacing w:after="0" w:line="360" w:lineRule="auto"/>
        <w:ind w:left="1293" w:hanging="357"/>
        <w:rPr>
          <w:rFonts w:ascii="Arial" w:hAnsi="Arial" w:cs="Arial"/>
        </w:rPr>
      </w:pPr>
      <w:r>
        <w:rPr>
          <w:rFonts w:ascii="Arial" w:hAnsi="Arial" w:cs="Arial"/>
        </w:rPr>
        <w:t>zvládá některé lidové tance</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využívá práci s rekvizitami</w:t>
      </w:r>
    </w:p>
    <w:p w:rsidR="00D04495" w:rsidRDefault="00D04495" w:rsidP="00560D13">
      <w:pPr>
        <w:pStyle w:val="Odstavecseseznamem"/>
        <w:numPr>
          <w:ilvl w:val="0"/>
          <w:numId w:val="261"/>
        </w:numPr>
        <w:spacing w:after="0"/>
        <w:ind w:left="1293" w:hanging="357"/>
        <w:rPr>
          <w:rFonts w:ascii="Arial" w:hAnsi="Arial" w:cs="Arial"/>
        </w:rPr>
      </w:pPr>
      <w:proofErr w:type="gramStart"/>
      <w:r>
        <w:rPr>
          <w:rFonts w:ascii="Arial" w:hAnsi="Arial" w:cs="Arial"/>
        </w:rPr>
        <w:t>se orientuje</w:t>
      </w:r>
      <w:proofErr w:type="gramEnd"/>
      <w:r>
        <w:rPr>
          <w:rFonts w:ascii="Arial" w:hAnsi="Arial" w:cs="Arial"/>
        </w:rPr>
        <w:t xml:space="preserve"> na větším prostoru</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rozvíjí svoji pohybovou fantazii</w:t>
      </w:r>
    </w:p>
    <w:p w:rsidR="00D04495" w:rsidRDefault="00D04495" w:rsidP="00560D13">
      <w:pPr>
        <w:numPr>
          <w:ilvl w:val="0"/>
          <w:numId w:val="261"/>
        </w:numPr>
        <w:suppressAutoHyphens w:val="0"/>
        <w:spacing w:after="0" w:line="360" w:lineRule="auto"/>
        <w:ind w:left="1293" w:hanging="357"/>
        <w:jc w:val="both"/>
        <w:rPr>
          <w:rFonts w:ascii="Arial" w:hAnsi="Arial" w:cs="Arial"/>
        </w:rPr>
      </w:pPr>
      <w:r>
        <w:rPr>
          <w:rFonts w:ascii="Arial" w:hAnsi="Arial" w:cs="Arial"/>
        </w:rPr>
        <w:t>využívá osvojené schopnosti a principy v choreografiích</w:t>
      </w:r>
    </w:p>
    <w:p w:rsidR="00D04495" w:rsidRDefault="00D04495" w:rsidP="00560D13">
      <w:pPr>
        <w:pStyle w:val="Odstavecseseznamem"/>
        <w:numPr>
          <w:ilvl w:val="0"/>
          <w:numId w:val="261"/>
        </w:numPr>
        <w:spacing w:after="0"/>
        <w:ind w:left="1293" w:hanging="357"/>
        <w:rPr>
          <w:rFonts w:ascii="Arial" w:hAnsi="Arial" w:cs="Arial"/>
          <w:b/>
        </w:rPr>
      </w:pPr>
      <w:r>
        <w:rPr>
          <w:rFonts w:ascii="Arial" w:hAnsi="Arial" w:cs="Arial"/>
        </w:rPr>
        <w:t>podílí se v rámci kolektivu na prezentaci choreografií při vystoupeních</w:t>
      </w:r>
    </w:p>
    <w:p w:rsidR="00D04495" w:rsidRDefault="00D04495" w:rsidP="00D04495">
      <w:pPr>
        <w:spacing w:after="0"/>
        <w:jc w:val="both"/>
        <w:rPr>
          <w:rFonts w:ascii="Arial" w:hAnsi="Arial" w:cs="Arial"/>
        </w:rPr>
      </w:pPr>
      <w:r>
        <w:rPr>
          <w:rFonts w:ascii="Arial" w:hAnsi="Arial" w:cs="Arial"/>
          <w:b/>
        </w:rPr>
        <w:t>4.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spacing w:after="0"/>
        <w:ind w:left="1293" w:hanging="357"/>
        <w:rPr>
          <w:rFonts w:ascii="Arial" w:hAnsi="Arial" w:cs="Arial"/>
        </w:rPr>
      </w:pPr>
      <w:proofErr w:type="gramStart"/>
      <w:r>
        <w:rPr>
          <w:rFonts w:ascii="Arial" w:hAnsi="Arial" w:cs="Arial"/>
        </w:rPr>
        <w:t>se vyjadřuje</w:t>
      </w:r>
      <w:proofErr w:type="gramEnd"/>
      <w:r>
        <w:rPr>
          <w:rFonts w:ascii="Arial" w:hAnsi="Arial" w:cs="Arial"/>
        </w:rPr>
        <w:t xml:space="preserve"> pohybem v krátkých pohybových variacích</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zhodnotí svůj pohybový projev</w:t>
      </w:r>
    </w:p>
    <w:p w:rsidR="00D04495" w:rsidRDefault="00D04495" w:rsidP="00560D13">
      <w:pPr>
        <w:numPr>
          <w:ilvl w:val="0"/>
          <w:numId w:val="261"/>
        </w:numPr>
        <w:suppressAutoHyphens w:val="0"/>
        <w:spacing w:after="0" w:line="360" w:lineRule="auto"/>
        <w:ind w:left="1293" w:hanging="357"/>
        <w:rPr>
          <w:rFonts w:ascii="Arial" w:hAnsi="Arial" w:cs="Arial"/>
        </w:rPr>
      </w:pPr>
      <w:r>
        <w:rPr>
          <w:rFonts w:ascii="Arial" w:hAnsi="Arial" w:cs="Arial"/>
        </w:rPr>
        <w:t>reaguje pohybem na hudbu a nálady</w:t>
      </w:r>
    </w:p>
    <w:p w:rsidR="00D04495" w:rsidRDefault="00D04495" w:rsidP="00560D13">
      <w:pPr>
        <w:pStyle w:val="Odstavecseseznamem"/>
        <w:numPr>
          <w:ilvl w:val="0"/>
          <w:numId w:val="261"/>
        </w:numPr>
        <w:spacing w:after="0"/>
        <w:ind w:left="1293" w:hanging="357"/>
        <w:rPr>
          <w:rFonts w:ascii="Arial" w:hAnsi="Arial" w:cs="Arial"/>
          <w:b/>
        </w:rPr>
      </w:pPr>
      <w:r>
        <w:rPr>
          <w:rFonts w:ascii="Arial" w:hAnsi="Arial" w:cs="Arial"/>
        </w:rPr>
        <w:t>účastní se veřejných vystoupení</w:t>
      </w:r>
    </w:p>
    <w:p w:rsidR="00D04495" w:rsidRDefault="00D04495" w:rsidP="00D04495">
      <w:pPr>
        <w:spacing w:after="0"/>
        <w:jc w:val="both"/>
        <w:rPr>
          <w:rFonts w:ascii="Arial" w:hAnsi="Arial" w:cs="Arial"/>
        </w:rPr>
      </w:pPr>
      <w:r>
        <w:rPr>
          <w:rFonts w:ascii="Arial" w:hAnsi="Arial" w:cs="Arial"/>
          <w:b/>
        </w:rPr>
        <w:t>5.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 xml:space="preserve">podílí se společně s ostatními na tvorbě choreografie, aby odpovídala </w:t>
      </w:r>
      <w:proofErr w:type="gramStart"/>
      <w:r>
        <w:rPr>
          <w:rFonts w:ascii="Arial" w:hAnsi="Arial" w:cs="Arial"/>
        </w:rPr>
        <w:t>hudbě           a vybranému</w:t>
      </w:r>
      <w:proofErr w:type="gramEnd"/>
      <w:r>
        <w:rPr>
          <w:rFonts w:ascii="Arial" w:hAnsi="Arial" w:cs="Arial"/>
        </w:rPr>
        <w:t xml:space="preserve"> tématu</w:t>
      </w:r>
    </w:p>
    <w:p w:rsidR="00D04495" w:rsidRDefault="00D04495" w:rsidP="00560D13">
      <w:pPr>
        <w:pStyle w:val="Odstavecseseznamem"/>
        <w:numPr>
          <w:ilvl w:val="0"/>
          <w:numId w:val="261"/>
        </w:numPr>
        <w:rPr>
          <w:rFonts w:ascii="Arial" w:hAnsi="Arial" w:cs="Arial"/>
        </w:rPr>
      </w:pPr>
      <w:r>
        <w:rPr>
          <w:rFonts w:ascii="Arial" w:hAnsi="Arial" w:cs="Arial"/>
        </w:rPr>
        <w:t>využívá různých rekvizit při tanci</w:t>
      </w:r>
    </w:p>
    <w:p w:rsidR="00D04495" w:rsidRDefault="00D04495" w:rsidP="00560D13">
      <w:pPr>
        <w:pStyle w:val="Odstavecseseznamem"/>
        <w:numPr>
          <w:ilvl w:val="0"/>
          <w:numId w:val="261"/>
        </w:numPr>
        <w:rPr>
          <w:rFonts w:ascii="Arial" w:hAnsi="Arial" w:cs="Arial"/>
        </w:rPr>
      </w:pPr>
      <w:r>
        <w:rPr>
          <w:rFonts w:ascii="Arial" w:hAnsi="Arial" w:cs="Arial"/>
        </w:rPr>
        <w:t>účastní se veřejných vystoupení</w:t>
      </w:r>
    </w:p>
    <w:p w:rsidR="00D04495" w:rsidRDefault="00D04495" w:rsidP="00560D13">
      <w:pPr>
        <w:pStyle w:val="Odstavecseseznamem"/>
        <w:numPr>
          <w:ilvl w:val="0"/>
          <w:numId w:val="261"/>
        </w:numPr>
        <w:rPr>
          <w:rFonts w:ascii="Arial" w:hAnsi="Arial" w:cs="Arial"/>
          <w:b/>
        </w:rPr>
      </w:pPr>
      <w:r>
        <w:rPr>
          <w:rFonts w:ascii="Arial" w:hAnsi="Arial" w:cs="Arial"/>
        </w:rPr>
        <w:t>zhodnotí svůj výkon ze záznamu</w:t>
      </w:r>
    </w:p>
    <w:p w:rsidR="00D04495" w:rsidRDefault="00D04495" w:rsidP="00D04495">
      <w:pPr>
        <w:spacing w:after="0"/>
        <w:jc w:val="both"/>
        <w:rPr>
          <w:rFonts w:ascii="Arial" w:hAnsi="Arial" w:cs="Arial"/>
        </w:rPr>
      </w:pPr>
      <w:r>
        <w:rPr>
          <w:rFonts w:ascii="Arial" w:hAnsi="Arial" w:cs="Arial"/>
          <w:b/>
        </w:rPr>
        <w:t>6.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využívá prostoru v choreografii (obdélník, kruh, čtverec, diagonála)</w:t>
      </w:r>
    </w:p>
    <w:p w:rsidR="00D04495" w:rsidRDefault="00D04495" w:rsidP="00560D13">
      <w:pPr>
        <w:pStyle w:val="Odstavecseseznamem"/>
        <w:numPr>
          <w:ilvl w:val="0"/>
          <w:numId w:val="261"/>
        </w:numPr>
        <w:rPr>
          <w:rFonts w:ascii="Arial" w:hAnsi="Arial" w:cs="Arial"/>
        </w:rPr>
      </w:pPr>
      <w:r>
        <w:rPr>
          <w:rFonts w:ascii="Arial" w:hAnsi="Arial" w:cs="Arial"/>
        </w:rPr>
        <w:t>vytváří samostatnou choreografii na danou (vlastní) hudbu a téma, je schopný osobitého projevu</w:t>
      </w:r>
    </w:p>
    <w:p w:rsidR="00D04495" w:rsidRDefault="00D04495" w:rsidP="00560D13">
      <w:pPr>
        <w:pStyle w:val="Odstavecseseznamem"/>
        <w:numPr>
          <w:ilvl w:val="0"/>
          <w:numId w:val="261"/>
        </w:numPr>
        <w:rPr>
          <w:rFonts w:ascii="Arial" w:hAnsi="Arial" w:cs="Arial"/>
        </w:rPr>
      </w:pPr>
      <w:r>
        <w:rPr>
          <w:rFonts w:ascii="Arial" w:hAnsi="Arial" w:cs="Arial"/>
        </w:rPr>
        <w:t>účastní se veřejných vystoupení</w:t>
      </w:r>
    </w:p>
    <w:p w:rsidR="00D04495" w:rsidRDefault="00D04495" w:rsidP="00560D13">
      <w:pPr>
        <w:pStyle w:val="Odstavecseseznamem"/>
        <w:numPr>
          <w:ilvl w:val="0"/>
          <w:numId w:val="261"/>
        </w:numPr>
        <w:rPr>
          <w:rFonts w:ascii="Arial" w:hAnsi="Arial" w:cs="Arial"/>
          <w:b/>
        </w:rPr>
      </w:pPr>
      <w:r>
        <w:rPr>
          <w:rFonts w:ascii="Arial" w:hAnsi="Arial" w:cs="Arial"/>
        </w:rPr>
        <w:t>zhodnotí svůj výkon v přípravě a při vystoupení</w:t>
      </w:r>
    </w:p>
    <w:p w:rsidR="00D04495" w:rsidRDefault="00D04495" w:rsidP="00D04495">
      <w:pPr>
        <w:spacing w:after="0"/>
        <w:jc w:val="both"/>
        <w:rPr>
          <w:rFonts w:ascii="Arial" w:hAnsi="Arial" w:cs="Arial"/>
        </w:rPr>
      </w:pPr>
      <w:r>
        <w:rPr>
          <w:rFonts w:ascii="Arial" w:hAnsi="Arial" w:cs="Arial"/>
          <w:b/>
        </w:rPr>
        <w:t>7.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FC31E8">
      <w:pPr>
        <w:pStyle w:val="Odstavecseseznamem"/>
        <w:numPr>
          <w:ilvl w:val="0"/>
          <w:numId w:val="261"/>
        </w:numPr>
        <w:spacing w:after="0"/>
        <w:ind w:left="1293" w:hanging="357"/>
        <w:rPr>
          <w:rFonts w:ascii="Arial" w:hAnsi="Arial" w:cs="Arial"/>
        </w:rPr>
      </w:pPr>
      <w:r>
        <w:rPr>
          <w:rFonts w:ascii="Arial" w:hAnsi="Arial" w:cs="Arial"/>
        </w:rPr>
        <w:t>podílí se na tvorbě choreografie</w:t>
      </w:r>
    </w:p>
    <w:p w:rsidR="00030FAF" w:rsidRDefault="00D04495" w:rsidP="00FC31E8">
      <w:pPr>
        <w:numPr>
          <w:ilvl w:val="0"/>
          <w:numId w:val="261"/>
        </w:numPr>
        <w:suppressAutoHyphens w:val="0"/>
        <w:spacing w:after="0"/>
        <w:ind w:left="1293" w:hanging="357"/>
        <w:rPr>
          <w:rFonts w:ascii="Arial" w:hAnsi="Arial" w:cs="Arial"/>
        </w:rPr>
      </w:pPr>
      <w:r w:rsidRPr="00030FAF">
        <w:rPr>
          <w:rFonts w:ascii="Arial" w:hAnsi="Arial" w:cs="Arial"/>
        </w:rPr>
        <w:t>podílí se na scénickém provedení – po výtvar</w:t>
      </w:r>
      <w:r w:rsidR="00030FAF" w:rsidRPr="00030FAF">
        <w:rPr>
          <w:rFonts w:ascii="Arial" w:hAnsi="Arial" w:cs="Arial"/>
        </w:rPr>
        <w:t>né a kostýmové stránce přichází</w:t>
      </w:r>
      <w:r w:rsidR="00030FAF" w:rsidRPr="00030FAF">
        <w:rPr>
          <w:rFonts w:ascii="Arial" w:hAnsi="Arial" w:cs="Arial"/>
        </w:rPr>
        <w:br/>
        <w:t xml:space="preserve">s vlastními nápady na využití </w:t>
      </w:r>
      <w:proofErr w:type="gramStart"/>
      <w:r w:rsidR="00030FAF" w:rsidRPr="00030FAF">
        <w:rPr>
          <w:rFonts w:ascii="Arial" w:hAnsi="Arial" w:cs="Arial"/>
        </w:rPr>
        <w:t>rekvizit, ...</w:t>
      </w:r>
      <w:proofErr w:type="gramEnd"/>
    </w:p>
    <w:p w:rsidR="00D04495" w:rsidRPr="00030FAF" w:rsidRDefault="00D04495" w:rsidP="00FC31E8">
      <w:pPr>
        <w:numPr>
          <w:ilvl w:val="0"/>
          <w:numId w:val="261"/>
        </w:numPr>
        <w:suppressAutoHyphens w:val="0"/>
        <w:spacing w:after="0"/>
        <w:ind w:left="1293" w:hanging="357"/>
        <w:rPr>
          <w:rFonts w:ascii="Arial" w:hAnsi="Arial" w:cs="Arial"/>
        </w:rPr>
      </w:pPr>
      <w:r w:rsidRPr="00030FAF">
        <w:rPr>
          <w:rFonts w:ascii="Arial" w:hAnsi="Arial" w:cs="Arial"/>
        </w:rPr>
        <w:t>vytváří krátké pohybové etudy na dané téma a hudbu</w:t>
      </w:r>
    </w:p>
    <w:p w:rsidR="00DD68CE" w:rsidRPr="003F7BB0" w:rsidRDefault="00D04495" w:rsidP="003F7BB0">
      <w:pPr>
        <w:pStyle w:val="Odstavecseseznamem"/>
        <w:numPr>
          <w:ilvl w:val="0"/>
          <w:numId w:val="261"/>
        </w:numPr>
        <w:spacing w:after="0"/>
        <w:ind w:left="1293" w:hanging="357"/>
        <w:rPr>
          <w:rFonts w:ascii="Arial" w:hAnsi="Arial" w:cs="Arial"/>
        </w:rPr>
      </w:pPr>
      <w:r>
        <w:rPr>
          <w:rFonts w:ascii="Arial" w:hAnsi="Arial" w:cs="Arial"/>
        </w:rPr>
        <w:t>zvládá hodnocení výkonu ostatních žáků i jiných souborů</w:t>
      </w:r>
    </w:p>
    <w:p w:rsidR="00D04495" w:rsidRDefault="00D04495" w:rsidP="00D04495">
      <w:pPr>
        <w:spacing w:after="0"/>
        <w:jc w:val="both"/>
        <w:rPr>
          <w:rFonts w:ascii="Arial" w:hAnsi="Arial" w:cs="Arial"/>
          <w:b/>
        </w:rPr>
      </w:pPr>
      <w:r>
        <w:rPr>
          <w:rFonts w:ascii="Arial" w:hAnsi="Arial" w:cs="Arial"/>
          <w:b/>
        </w:rPr>
        <w:lastRenderedPageBreak/>
        <w:t>Mažoretky</w:t>
      </w:r>
    </w:p>
    <w:p w:rsidR="00D04495" w:rsidRDefault="00D04495" w:rsidP="00D04495">
      <w:pPr>
        <w:spacing w:after="0"/>
        <w:jc w:val="both"/>
        <w:rPr>
          <w:rFonts w:ascii="Arial" w:hAnsi="Arial" w:cs="Arial"/>
          <w:b/>
        </w:rPr>
      </w:pPr>
    </w:p>
    <w:p w:rsidR="00D04495" w:rsidRDefault="00D04495" w:rsidP="00D04495">
      <w:pPr>
        <w:spacing w:after="0"/>
        <w:jc w:val="both"/>
        <w:rPr>
          <w:rFonts w:ascii="Arial" w:hAnsi="Arial" w:cs="Arial"/>
        </w:rPr>
      </w:pPr>
      <w:r>
        <w:rPr>
          <w:rFonts w:ascii="Arial" w:hAnsi="Arial" w:cs="Arial"/>
          <w:b/>
        </w:rPr>
        <w:t>1.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dodržuje správnou techniku pochodu na místě a v pohybu</w:t>
      </w:r>
    </w:p>
    <w:p w:rsidR="00D04495" w:rsidRDefault="00D04495" w:rsidP="00560D13">
      <w:pPr>
        <w:pStyle w:val="Odstavecseseznamem"/>
        <w:numPr>
          <w:ilvl w:val="0"/>
          <w:numId w:val="261"/>
        </w:numPr>
        <w:rPr>
          <w:rFonts w:ascii="Arial" w:hAnsi="Arial" w:cs="Arial"/>
        </w:rPr>
      </w:pPr>
      <w:r>
        <w:rPr>
          <w:rFonts w:ascii="Arial" w:hAnsi="Arial" w:cs="Arial"/>
        </w:rPr>
        <w:t xml:space="preserve">zvládá základní točení hůlkou v pravé i levé ruce (míchání, kolečka v obou rukách) </w:t>
      </w:r>
    </w:p>
    <w:p w:rsidR="00D04495" w:rsidRDefault="00D04495" w:rsidP="00560D13">
      <w:pPr>
        <w:pStyle w:val="Odstavecseseznamem"/>
        <w:numPr>
          <w:ilvl w:val="0"/>
          <w:numId w:val="261"/>
        </w:numPr>
        <w:rPr>
          <w:rFonts w:ascii="Arial" w:hAnsi="Arial" w:cs="Arial"/>
          <w:b/>
        </w:rPr>
      </w:pPr>
      <w:r>
        <w:rPr>
          <w:rFonts w:ascii="Arial" w:hAnsi="Arial" w:cs="Arial"/>
        </w:rPr>
        <w:t>koordinuje pohyb nohou a paží (bez hůlky a s hůlkou)</w:t>
      </w:r>
    </w:p>
    <w:p w:rsidR="00D04495" w:rsidRDefault="00D04495" w:rsidP="00D04495">
      <w:pPr>
        <w:spacing w:after="0"/>
        <w:jc w:val="both"/>
        <w:rPr>
          <w:rFonts w:ascii="Arial" w:hAnsi="Arial" w:cs="Arial"/>
        </w:rPr>
      </w:pPr>
      <w:r>
        <w:rPr>
          <w:rFonts w:ascii="Arial" w:hAnsi="Arial" w:cs="Arial"/>
          <w:b/>
        </w:rPr>
        <w:t>2.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ovládá koordinaci paží a nohou vzhledem ke správnému držení těla</w:t>
      </w:r>
    </w:p>
    <w:p w:rsidR="00D04495" w:rsidRDefault="00D04495" w:rsidP="00560D13">
      <w:pPr>
        <w:pStyle w:val="Odstavecseseznamem"/>
        <w:numPr>
          <w:ilvl w:val="0"/>
          <w:numId w:val="261"/>
        </w:numPr>
        <w:rPr>
          <w:rFonts w:ascii="Arial" w:hAnsi="Arial" w:cs="Arial"/>
        </w:rPr>
      </w:pPr>
      <w:r>
        <w:rPr>
          <w:rFonts w:ascii="Arial" w:hAnsi="Arial" w:cs="Arial"/>
        </w:rPr>
        <w:t>dodržuje základní tvary (řady, zástupy)</w:t>
      </w:r>
    </w:p>
    <w:p w:rsidR="00D04495" w:rsidRDefault="00D04495" w:rsidP="00560D13">
      <w:pPr>
        <w:pStyle w:val="Odstavecseseznamem"/>
        <w:numPr>
          <w:ilvl w:val="0"/>
          <w:numId w:val="261"/>
        </w:numPr>
        <w:rPr>
          <w:rFonts w:ascii="Arial" w:hAnsi="Arial" w:cs="Arial"/>
        </w:rPr>
      </w:pPr>
      <w:r>
        <w:rPr>
          <w:rFonts w:ascii="Arial" w:hAnsi="Arial" w:cs="Arial"/>
        </w:rPr>
        <w:t>koordinuje pohyb hůlky s pochodem</w:t>
      </w:r>
    </w:p>
    <w:p w:rsidR="00D04495" w:rsidRDefault="00D04495" w:rsidP="00560D13">
      <w:pPr>
        <w:pStyle w:val="Odstavecseseznamem"/>
        <w:numPr>
          <w:ilvl w:val="0"/>
          <w:numId w:val="261"/>
        </w:numPr>
        <w:rPr>
          <w:rFonts w:ascii="Arial" w:hAnsi="Arial" w:cs="Arial"/>
        </w:rPr>
      </w:pPr>
      <w:r>
        <w:rPr>
          <w:rFonts w:ascii="Arial" w:hAnsi="Arial" w:cs="Arial"/>
        </w:rPr>
        <w:t>zvládá pochod na místě a za pohybu se změnami poloh paží</w:t>
      </w:r>
    </w:p>
    <w:p w:rsidR="00D04495" w:rsidRDefault="00D04495" w:rsidP="00560D13">
      <w:pPr>
        <w:pStyle w:val="Odstavecseseznamem"/>
        <w:numPr>
          <w:ilvl w:val="0"/>
          <w:numId w:val="261"/>
        </w:numPr>
        <w:rPr>
          <w:rFonts w:ascii="Arial" w:hAnsi="Arial" w:cs="Arial"/>
        </w:rPr>
      </w:pPr>
      <w:r>
        <w:rPr>
          <w:rFonts w:ascii="Arial" w:hAnsi="Arial" w:cs="Arial"/>
        </w:rPr>
        <w:t>ovládá točení v obou rukách (míchání v P a L, kolečka vpřed a vzad)</w:t>
      </w:r>
    </w:p>
    <w:p w:rsidR="00D04495" w:rsidRDefault="00D04495" w:rsidP="00560D13">
      <w:pPr>
        <w:pStyle w:val="Odstavecseseznamem"/>
        <w:numPr>
          <w:ilvl w:val="0"/>
          <w:numId w:val="261"/>
        </w:numPr>
        <w:rPr>
          <w:rFonts w:ascii="Arial" w:hAnsi="Arial" w:cs="Arial"/>
        </w:rPr>
      </w:pPr>
      <w:r>
        <w:rPr>
          <w:rFonts w:ascii="Arial" w:hAnsi="Arial" w:cs="Arial"/>
        </w:rPr>
        <w:t>zvládá jednoduché vyhození hůlky</w:t>
      </w:r>
    </w:p>
    <w:p w:rsidR="00D04495" w:rsidRDefault="00D04495" w:rsidP="00560D13">
      <w:pPr>
        <w:pStyle w:val="Odstavecseseznamem"/>
        <w:numPr>
          <w:ilvl w:val="0"/>
          <w:numId w:val="261"/>
        </w:numPr>
        <w:rPr>
          <w:rFonts w:ascii="Arial" w:hAnsi="Arial" w:cs="Arial"/>
          <w:b/>
        </w:rPr>
      </w:pPr>
      <w:r>
        <w:rPr>
          <w:rFonts w:ascii="Arial" w:hAnsi="Arial" w:cs="Arial"/>
        </w:rPr>
        <w:t>reaguje na pokyny kapitánky</w:t>
      </w:r>
    </w:p>
    <w:p w:rsidR="00D04495" w:rsidRDefault="00D04495" w:rsidP="00D04495">
      <w:pPr>
        <w:spacing w:after="0"/>
        <w:jc w:val="both"/>
        <w:rPr>
          <w:rFonts w:ascii="Arial" w:hAnsi="Arial" w:cs="Arial"/>
        </w:rPr>
      </w:pPr>
      <w:r>
        <w:rPr>
          <w:rFonts w:ascii="Arial" w:hAnsi="Arial" w:cs="Arial"/>
          <w:b/>
        </w:rPr>
        <w:t>3.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důsledně dodržuje techniku pochodu (na místě, v pohybu, v obratech na místě)</w:t>
      </w:r>
    </w:p>
    <w:p w:rsidR="00D04495" w:rsidRDefault="00D04495" w:rsidP="00560D13">
      <w:pPr>
        <w:pStyle w:val="Odstavecseseznamem"/>
        <w:numPr>
          <w:ilvl w:val="0"/>
          <w:numId w:val="261"/>
        </w:numPr>
        <w:rPr>
          <w:rFonts w:ascii="Arial" w:hAnsi="Arial" w:cs="Arial"/>
        </w:rPr>
      </w:pPr>
      <w:r>
        <w:rPr>
          <w:rFonts w:ascii="Arial" w:hAnsi="Arial" w:cs="Arial"/>
        </w:rPr>
        <w:t>dodržuje přesné provedení poloh paží s hůlkou</w:t>
      </w:r>
    </w:p>
    <w:p w:rsidR="00D04495" w:rsidRDefault="00D04495" w:rsidP="00560D13">
      <w:pPr>
        <w:pStyle w:val="Odstavecseseznamem"/>
        <w:numPr>
          <w:ilvl w:val="0"/>
          <w:numId w:val="261"/>
        </w:numPr>
        <w:rPr>
          <w:rFonts w:ascii="Arial" w:hAnsi="Arial" w:cs="Arial"/>
        </w:rPr>
      </w:pPr>
      <w:r>
        <w:rPr>
          <w:rFonts w:ascii="Arial" w:hAnsi="Arial" w:cs="Arial"/>
        </w:rPr>
        <w:t>citlivě reaguje na rytmus a na práci kolektivu</w:t>
      </w:r>
    </w:p>
    <w:p w:rsidR="00D04495" w:rsidRDefault="00D04495" w:rsidP="00560D13">
      <w:pPr>
        <w:pStyle w:val="Odstavecseseznamem"/>
        <w:numPr>
          <w:ilvl w:val="0"/>
          <w:numId w:val="261"/>
        </w:numPr>
        <w:rPr>
          <w:rFonts w:ascii="Arial" w:hAnsi="Arial" w:cs="Arial"/>
        </w:rPr>
      </w:pPr>
      <w:r>
        <w:rPr>
          <w:rFonts w:ascii="Arial" w:hAnsi="Arial" w:cs="Arial"/>
        </w:rPr>
        <w:t>zvládá obraty na místě s různými změnami polohy paží s hůlkou</w:t>
      </w:r>
    </w:p>
    <w:p w:rsidR="00D04495" w:rsidRDefault="00D04495" w:rsidP="00560D13">
      <w:pPr>
        <w:pStyle w:val="Odstavecseseznamem"/>
        <w:numPr>
          <w:ilvl w:val="0"/>
          <w:numId w:val="261"/>
        </w:numPr>
        <w:rPr>
          <w:rFonts w:ascii="Arial" w:hAnsi="Arial" w:cs="Arial"/>
        </w:rPr>
      </w:pPr>
      <w:r>
        <w:rPr>
          <w:rFonts w:ascii="Arial" w:hAnsi="Arial" w:cs="Arial"/>
        </w:rPr>
        <w:t>zvládá synchronní pohyb ve dvojici, trojici, čtveřici</w:t>
      </w:r>
    </w:p>
    <w:p w:rsidR="00D04495" w:rsidRDefault="00D04495" w:rsidP="00560D13">
      <w:pPr>
        <w:pStyle w:val="Odstavecseseznamem"/>
        <w:numPr>
          <w:ilvl w:val="0"/>
          <w:numId w:val="261"/>
        </w:numPr>
        <w:rPr>
          <w:rFonts w:ascii="Arial" w:hAnsi="Arial" w:cs="Arial"/>
        </w:rPr>
      </w:pPr>
      <w:r>
        <w:rPr>
          <w:rFonts w:ascii="Arial" w:hAnsi="Arial" w:cs="Arial"/>
        </w:rPr>
        <w:t>dodržuje při pochodu vpřed i vzad řady a dynamiku</w:t>
      </w:r>
    </w:p>
    <w:p w:rsidR="00D04495" w:rsidRDefault="00D04495" w:rsidP="00560D13">
      <w:pPr>
        <w:pStyle w:val="Odstavecseseznamem"/>
        <w:numPr>
          <w:ilvl w:val="0"/>
          <w:numId w:val="261"/>
        </w:numPr>
        <w:rPr>
          <w:rFonts w:ascii="Arial" w:hAnsi="Arial" w:cs="Arial"/>
        </w:rPr>
      </w:pPr>
      <w:r>
        <w:rPr>
          <w:rFonts w:ascii="Arial" w:hAnsi="Arial" w:cs="Arial"/>
        </w:rPr>
        <w:t>zvládá další druhy točení s hůlkou</w:t>
      </w:r>
    </w:p>
    <w:p w:rsidR="00D04495" w:rsidRPr="00055448" w:rsidRDefault="00D04495" w:rsidP="00055448">
      <w:pPr>
        <w:pStyle w:val="Odstavecseseznamem"/>
        <w:numPr>
          <w:ilvl w:val="0"/>
          <w:numId w:val="261"/>
        </w:numPr>
        <w:rPr>
          <w:rFonts w:ascii="Arial" w:hAnsi="Arial" w:cs="Arial"/>
          <w:b/>
        </w:rPr>
      </w:pPr>
      <w:r>
        <w:rPr>
          <w:rFonts w:ascii="Arial" w:hAnsi="Arial" w:cs="Arial"/>
        </w:rPr>
        <w:t>ovládá vyhození hůlky</w:t>
      </w:r>
    </w:p>
    <w:p w:rsidR="00D04495" w:rsidRDefault="00D04495" w:rsidP="00D04495">
      <w:pPr>
        <w:spacing w:after="0"/>
        <w:jc w:val="both"/>
        <w:rPr>
          <w:rFonts w:ascii="Arial" w:hAnsi="Arial" w:cs="Arial"/>
        </w:rPr>
      </w:pPr>
      <w:r>
        <w:rPr>
          <w:rFonts w:ascii="Arial" w:hAnsi="Arial" w:cs="Arial"/>
          <w:b/>
        </w:rPr>
        <w:t>4.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zvládá správnou techniku pochodu v koordinaci s hůlkou</w:t>
      </w:r>
    </w:p>
    <w:p w:rsidR="00D04495" w:rsidRDefault="00D04495" w:rsidP="00560D13">
      <w:pPr>
        <w:pStyle w:val="Odstavecseseznamem"/>
        <w:numPr>
          <w:ilvl w:val="0"/>
          <w:numId w:val="261"/>
        </w:numPr>
        <w:rPr>
          <w:rFonts w:ascii="Arial" w:hAnsi="Arial" w:cs="Arial"/>
        </w:rPr>
      </w:pPr>
      <w:r>
        <w:rPr>
          <w:rFonts w:ascii="Arial" w:hAnsi="Arial" w:cs="Arial"/>
        </w:rPr>
        <w:t>ovládá jednoduché výpady s držením i točením hůlky</w:t>
      </w:r>
    </w:p>
    <w:p w:rsidR="00D04495" w:rsidRDefault="00D04495" w:rsidP="00560D13">
      <w:pPr>
        <w:pStyle w:val="Odstavecseseznamem"/>
        <w:numPr>
          <w:ilvl w:val="0"/>
          <w:numId w:val="261"/>
        </w:numPr>
        <w:rPr>
          <w:rFonts w:ascii="Arial" w:hAnsi="Arial" w:cs="Arial"/>
        </w:rPr>
      </w:pPr>
      <w:r>
        <w:rPr>
          <w:rFonts w:ascii="Arial" w:hAnsi="Arial" w:cs="Arial"/>
        </w:rPr>
        <w:t>kombinuje pochod a poskočný krok</w:t>
      </w:r>
    </w:p>
    <w:p w:rsidR="00D04495" w:rsidRDefault="00D04495" w:rsidP="00560D13">
      <w:pPr>
        <w:pStyle w:val="Odstavecseseznamem"/>
        <w:numPr>
          <w:ilvl w:val="0"/>
          <w:numId w:val="261"/>
        </w:numPr>
        <w:rPr>
          <w:rFonts w:ascii="Arial" w:hAnsi="Arial" w:cs="Arial"/>
        </w:rPr>
      </w:pPr>
      <w:r>
        <w:rPr>
          <w:rFonts w:ascii="Arial" w:hAnsi="Arial" w:cs="Arial"/>
        </w:rPr>
        <w:t>pochoduje v řadě se zatáčením vpravo a vlevo s vyrovnáním v bodě otáčení</w:t>
      </w:r>
    </w:p>
    <w:p w:rsidR="00D04495" w:rsidRDefault="00D04495" w:rsidP="00560D13">
      <w:pPr>
        <w:pStyle w:val="Odstavecseseznamem"/>
        <w:numPr>
          <w:ilvl w:val="0"/>
          <w:numId w:val="261"/>
        </w:numPr>
        <w:rPr>
          <w:rFonts w:ascii="Arial" w:hAnsi="Arial" w:cs="Arial"/>
        </w:rPr>
      </w:pPr>
      <w:r>
        <w:rPr>
          <w:rFonts w:ascii="Arial" w:hAnsi="Arial" w:cs="Arial"/>
        </w:rPr>
        <w:t>kombinuje pochod, pohyb paží s hůlkou a pohyb hlavy</w:t>
      </w:r>
    </w:p>
    <w:p w:rsidR="00D04495" w:rsidRDefault="00D04495" w:rsidP="00560D13">
      <w:pPr>
        <w:pStyle w:val="Odstavecseseznamem"/>
        <w:numPr>
          <w:ilvl w:val="0"/>
          <w:numId w:val="261"/>
        </w:numPr>
        <w:rPr>
          <w:rFonts w:ascii="Arial" w:hAnsi="Arial" w:cs="Arial"/>
        </w:rPr>
      </w:pPr>
      <w:r>
        <w:rPr>
          <w:rFonts w:ascii="Arial" w:hAnsi="Arial" w:cs="Arial"/>
        </w:rPr>
        <w:t>ovládá další způsoby točení, vyhození a chycení hůlky</w:t>
      </w:r>
    </w:p>
    <w:p w:rsidR="00D04495" w:rsidRDefault="00D04495" w:rsidP="00560D13">
      <w:pPr>
        <w:pStyle w:val="Odstavecseseznamem"/>
        <w:numPr>
          <w:ilvl w:val="0"/>
          <w:numId w:val="261"/>
        </w:numPr>
        <w:rPr>
          <w:rFonts w:ascii="Arial" w:hAnsi="Arial" w:cs="Arial"/>
        </w:rPr>
      </w:pPr>
      <w:r>
        <w:rPr>
          <w:rFonts w:ascii="Arial" w:hAnsi="Arial" w:cs="Arial"/>
        </w:rPr>
        <w:t>dodržuje pokyny kapitánky při krátkých vazbách</w:t>
      </w:r>
    </w:p>
    <w:p w:rsidR="00D04495" w:rsidRDefault="00D04495" w:rsidP="00D04495">
      <w:pPr>
        <w:spacing w:after="0" w:line="240" w:lineRule="auto"/>
        <w:rPr>
          <w:rFonts w:ascii="Arial" w:hAnsi="Arial" w:cs="Arial"/>
        </w:rPr>
      </w:pPr>
    </w:p>
    <w:p w:rsidR="00D04495" w:rsidRDefault="00D04495" w:rsidP="00D04495">
      <w:pPr>
        <w:spacing w:after="0"/>
        <w:jc w:val="both"/>
        <w:rPr>
          <w:rFonts w:ascii="Arial" w:hAnsi="Arial" w:cs="Arial"/>
        </w:rPr>
      </w:pPr>
      <w:r>
        <w:rPr>
          <w:rFonts w:ascii="Arial" w:hAnsi="Arial" w:cs="Arial"/>
          <w:b/>
        </w:rPr>
        <w:t>5.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dodržuje správné držení těla a techniku pochodu</w:t>
      </w:r>
    </w:p>
    <w:p w:rsidR="00D04495" w:rsidRDefault="00D04495" w:rsidP="00560D13">
      <w:pPr>
        <w:pStyle w:val="Odstavecseseznamem"/>
        <w:numPr>
          <w:ilvl w:val="0"/>
          <w:numId w:val="261"/>
        </w:numPr>
        <w:rPr>
          <w:rFonts w:ascii="Arial" w:hAnsi="Arial" w:cs="Arial"/>
        </w:rPr>
      </w:pPr>
      <w:r>
        <w:rPr>
          <w:rFonts w:ascii="Arial" w:hAnsi="Arial" w:cs="Arial"/>
        </w:rPr>
        <w:t>upevní správnou koordinaci a rovnováhu</w:t>
      </w:r>
    </w:p>
    <w:p w:rsidR="00D04495" w:rsidRDefault="00D04495" w:rsidP="00560D13">
      <w:pPr>
        <w:pStyle w:val="Odstavecseseznamem"/>
        <w:numPr>
          <w:ilvl w:val="0"/>
          <w:numId w:val="261"/>
        </w:numPr>
        <w:rPr>
          <w:rFonts w:ascii="Arial" w:hAnsi="Arial" w:cs="Arial"/>
        </w:rPr>
      </w:pPr>
      <w:r>
        <w:rPr>
          <w:rFonts w:ascii="Arial" w:hAnsi="Arial" w:cs="Arial"/>
        </w:rPr>
        <w:t>ovládá prostorovou orientaci a cit pro vyjádření pohybu vzhledem k hudbě</w:t>
      </w:r>
    </w:p>
    <w:p w:rsidR="00D04495" w:rsidRDefault="00D04495" w:rsidP="00560D13">
      <w:pPr>
        <w:pStyle w:val="Odstavecseseznamem"/>
        <w:numPr>
          <w:ilvl w:val="0"/>
          <w:numId w:val="261"/>
        </w:numPr>
        <w:rPr>
          <w:rFonts w:ascii="Arial" w:hAnsi="Arial" w:cs="Arial"/>
        </w:rPr>
      </w:pPr>
      <w:r>
        <w:rPr>
          <w:rFonts w:ascii="Arial" w:hAnsi="Arial" w:cs="Arial"/>
        </w:rPr>
        <w:t>dodržuje rozestupy mezi řadami a zástupy v útvaru</w:t>
      </w:r>
    </w:p>
    <w:p w:rsidR="00D04495" w:rsidRDefault="00D04495" w:rsidP="00560D13">
      <w:pPr>
        <w:pStyle w:val="Odstavecseseznamem"/>
        <w:numPr>
          <w:ilvl w:val="0"/>
          <w:numId w:val="261"/>
        </w:numPr>
        <w:rPr>
          <w:rFonts w:ascii="Arial" w:hAnsi="Arial" w:cs="Arial"/>
        </w:rPr>
      </w:pPr>
      <w:r>
        <w:rPr>
          <w:rFonts w:ascii="Arial" w:hAnsi="Arial" w:cs="Arial"/>
        </w:rPr>
        <w:lastRenderedPageBreak/>
        <w:t>kombinuje točení hůlkou v různých polohách</w:t>
      </w:r>
    </w:p>
    <w:p w:rsidR="00D04495" w:rsidRDefault="00D04495" w:rsidP="00560D13">
      <w:pPr>
        <w:pStyle w:val="Odstavecseseznamem"/>
        <w:numPr>
          <w:ilvl w:val="0"/>
          <w:numId w:val="261"/>
        </w:numPr>
        <w:rPr>
          <w:rFonts w:ascii="Arial" w:hAnsi="Arial" w:cs="Arial"/>
          <w:b/>
        </w:rPr>
      </w:pPr>
      <w:r>
        <w:rPr>
          <w:rFonts w:ascii="Arial" w:hAnsi="Arial" w:cs="Arial"/>
        </w:rPr>
        <w:t>zvládá improvizaci</w:t>
      </w:r>
    </w:p>
    <w:p w:rsidR="00D04495" w:rsidRDefault="00D04495" w:rsidP="00D04495">
      <w:pPr>
        <w:spacing w:after="0"/>
        <w:jc w:val="both"/>
        <w:rPr>
          <w:rFonts w:ascii="Arial" w:hAnsi="Arial" w:cs="Arial"/>
        </w:rPr>
      </w:pPr>
      <w:r>
        <w:rPr>
          <w:rFonts w:ascii="Arial" w:hAnsi="Arial" w:cs="Arial"/>
          <w:b/>
        </w:rPr>
        <w:t>6.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ovládá soulad pohybu těla s hudbou</w:t>
      </w:r>
    </w:p>
    <w:p w:rsidR="00D04495" w:rsidRDefault="00D04495" w:rsidP="00560D13">
      <w:pPr>
        <w:pStyle w:val="Odstavecseseznamem"/>
        <w:numPr>
          <w:ilvl w:val="0"/>
          <w:numId w:val="261"/>
        </w:numPr>
        <w:rPr>
          <w:rFonts w:ascii="Arial" w:hAnsi="Arial" w:cs="Arial"/>
        </w:rPr>
      </w:pPr>
      <w:r>
        <w:rPr>
          <w:rFonts w:ascii="Arial" w:hAnsi="Arial" w:cs="Arial"/>
        </w:rPr>
        <w:t>kombinuje pochod vpřed i vzad s otáčením a obraty</w:t>
      </w:r>
    </w:p>
    <w:p w:rsidR="00D04495" w:rsidRDefault="00D04495" w:rsidP="00560D13">
      <w:pPr>
        <w:pStyle w:val="Odstavecseseznamem"/>
        <w:numPr>
          <w:ilvl w:val="0"/>
          <w:numId w:val="261"/>
        </w:numPr>
        <w:rPr>
          <w:rFonts w:ascii="Arial" w:hAnsi="Arial" w:cs="Arial"/>
        </w:rPr>
      </w:pPr>
      <w:r>
        <w:rPr>
          <w:rFonts w:ascii="Arial" w:hAnsi="Arial" w:cs="Arial"/>
        </w:rPr>
        <w:t>ovládá pohyb hůlky se změnou polohy po 4 a 2 dobách</w:t>
      </w:r>
    </w:p>
    <w:p w:rsidR="00D04495" w:rsidRDefault="00D04495" w:rsidP="00560D13">
      <w:pPr>
        <w:pStyle w:val="Odstavecseseznamem"/>
        <w:numPr>
          <w:ilvl w:val="0"/>
          <w:numId w:val="261"/>
        </w:numPr>
        <w:rPr>
          <w:rFonts w:ascii="Arial" w:hAnsi="Arial" w:cs="Arial"/>
        </w:rPr>
      </w:pPr>
      <w:r>
        <w:rPr>
          <w:rFonts w:ascii="Arial" w:hAnsi="Arial" w:cs="Arial"/>
        </w:rPr>
        <w:t>vymění za pochodu hůlku z ruky do ruky před i za tělem</w:t>
      </w:r>
    </w:p>
    <w:p w:rsidR="00D04495" w:rsidRDefault="00D04495" w:rsidP="00560D13">
      <w:pPr>
        <w:pStyle w:val="Odstavecseseznamem"/>
        <w:numPr>
          <w:ilvl w:val="0"/>
          <w:numId w:val="261"/>
        </w:numPr>
        <w:rPr>
          <w:rFonts w:ascii="Arial" w:hAnsi="Arial" w:cs="Arial"/>
        </w:rPr>
      </w:pPr>
      <w:r>
        <w:rPr>
          <w:rFonts w:ascii="Arial" w:hAnsi="Arial" w:cs="Arial"/>
        </w:rPr>
        <w:t>ovládá složitější točení s výhozem a opět po chycení pokračovat v točení</w:t>
      </w:r>
    </w:p>
    <w:p w:rsidR="00D04495" w:rsidRDefault="00D04495" w:rsidP="00560D13">
      <w:pPr>
        <w:pStyle w:val="Odstavecseseznamem"/>
        <w:numPr>
          <w:ilvl w:val="0"/>
          <w:numId w:val="261"/>
        </w:numPr>
        <w:rPr>
          <w:rFonts w:ascii="Arial" w:hAnsi="Arial" w:cs="Arial"/>
        </w:rPr>
      </w:pPr>
      <w:r>
        <w:rPr>
          <w:rFonts w:ascii="Arial" w:hAnsi="Arial" w:cs="Arial"/>
        </w:rPr>
        <w:t>ovládá improvizaci</w:t>
      </w:r>
    </w:p>
    <w:p w:rsidR="00D04495" w:rsidRDefault="00D04495" w:rsidP="00560D13">
      <w:pPr>
        <w:pStyle w:val="Odstavecseseznamem"/>
        <w:numPr>
          <w:ilvl w:val="0"/>
          <w:numId w:val="261"/>
        </w:numPr>
        <w:rPr>
          <w:rFonts w:ascii="Arial" w:hAnsi="Arial" w:cs="Arial"/>
          <w:b/>
        </w:rPr>
      </w:pPr>
      <w:r>
        <w:rPr>
          <w:rFonts w:ascii="Arial" w:hAnsi="Arial" w:cs="Arial"/>
        </w:rPr>
        <w:t>využívá pro nácvik kruh, diagonálu</w:t>
      </w:r>
    </w:p>
    <w:p w:rsidR="00D04495" w:rsidRDefault="00D04495" w:rsidP="00D04495">
      <w:pPr>
        <w:spacing w:after="0"/>
        <w:jc w:val="both"/>
        <w:rPr>
          <w:rFonts w:ascii="Arial" w:hAnsi="Arial" w:cs="Arial"/>
        </w:rPr>
      </w:pPr>
      <w:r>
        <w:rPr>
          <w:rFonts w:ascii="Arial" w:hAnsi="Arial" w:cs="Arial"/>
          <w:b/>
        </w:rPr>
        <w:t>7.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ovládá vyhození hůlky s otáčkou</w:t>
      </w:r>
    </w:p>
    <w:p w:rsidR="00D04495" w:rsidRDefault="00D04495" w:rsidP="00560D13">
      <w:pPr>
        <w:pStyle w:val="Odstavecseseznamem"/>
        <w:numPr>
          <w:ilvl w:val="0"/>
          <w:numId w:val="261"/>
        </w:numPr>
        <w:rPr>
          <w:rFonts w:ascii="Arial" w:hAnsi="Arial" w:cs="Arial"/>
        </w:rPr>
      </w:pPr>
      <w:r>
        <w:rPr>
          <w:rFonts w:ascii="Arial" w:hAnsi="Arial" w:cs="Arial"/>
        </w:rPr>
        <w:t>ovládá obraty o ¼, ½ a o 360</w:t>
      </w:r>
      <w:r>
        <w:rPr>
          <w:rFonts w:ascii="Arial" w:hAnsi="Arial" w:cs="Arial"/>
          <w:vertAlign w:val="superscript"/>
        </w:rPr>
        <w:t>0</w:t>
      </w:r>
    </w:p>
    <w:p w:rsidR="00D04495" w:rsidRDefault="00D04495" w:rsidP="00560D13">
      <w:pPr>
        <w:pStyle w:val="Odstavecseseznamem"/>
        <w:numPr>
          <w:ilvl w:val="0"/>
          <w:numId w:val="261"/>
        </w:numPr>
        <w:rPr>
          <w:rFonts w:ascii="Arial" w:hAnsi="Arial" w:cs="Arial"/>
        </w:rPr>
      </w:pPr>
      <w:r>
        <w:rPr>
          <w:rFonts w:ascii="Arial" w:hAnsi="Arial" w:cs="Arial"/>
        </w:rPr>
        <w:t>kombinuje všechny dosud naučené prvky v souladu s hudbou</w:t>
      </w:r>
    </w:p>
    <w:p w:rsidR="00D04495" w:rsidRDefault="00D04495" w:rsidP="00560D13">
      <w:pPr>
        <w:pStyle w:val="Odstavecseseznamem"/>
        <w:numPr>
          <w:ilvl w:val="0"/>
          <w:numId w:val="261"/>
        </w:numPr>
        <w:rPr>
          <w:rFonts w:ascii="Arial" w:hAnsi="Arial" w:cs="Arial"/>
        </w:rPr>
      </w:pPr>
      <w:r>
        <w:rPr>
          <w:rFonts w:ascii="Arial" w:hAnsi="Arial" w:cs="Arial"/>
        </w:rPr>
        <w:t>zvládá náročnější točení s výhozy, (pod rukou, pod nohou nataženou i pokrčenou)</w:t>
      </w:r>
    </w:p>
    <w:p w:rsidR="00D04495" w:rsidRDefault="00D04495" w:rsidP="00560D13">
      <w:pPr>
        <w:pStyle w:val="Odstavecseseznamem"/>
        <w:numPr>
          <w:ilvl w:val="0"/>
          <w:numId w:val="261"/>
        </w:numPr>
        <w:rPr>
          <w:rFonts w:ascii="Arial" w:hAnsi="Arial" w:cs="Arial"/>
        </w:rPr>
      </w:pPr>
      <w:r>
        <w:rPr>
          <w:rFonts w:ascii="Arial" w:hAnsi="Arial" w:cs="Arial"/>
        </w:rPr>
        <w:t>dodržuje řady, zástupy při rychlejších změnách tvaru</w:t>
      </w:r>
    </w:p>
    <w:p w:rsidR="00D04495" w:rsidRDefault="00D04495" w:rsidP="00560D13">
      <w:pPr>
        <w:pStyle w:val="Odstavecseseznamem"/>
        <w:numPr>
          <w:ilvl w:val="0"/>
          <w:numId w:val="261"/>
        </w:numPr>
        <w:rPr>
          <w:rFonts w:ascii="Arial" w:hAnsi="Arial" w:cs="Arial"/>
        </w:rPr>
      </w:pPr>
      <w:r>
        <w:rPr>
          <w:rFonts w:ascii="Arial" w:hAnsi="Arial" w:cs="Arial"/>
        </w:rPr>
        <w:t>reaguje na rychlejší změny signálu kapitánky</w:t>
      </w:r>
    </w:p>
    <w:p w:rsidR="00D04495" w:rsidRDefault="00D04495" w:rsidP="00560D13">
      <w:pPr>
        <w:pStyle w:val="Odstavecseseznamem"/>
        <w:numPr>
          <w:ilvl w:val="0"/>
          <w:numId w:val="261"/>
        </w:numPr>
        <w:rPr>
          <w:rFonts w:ascii="Arial" w:hAnsi="Arial" w:cs="Arial"/>
        </w:rPr>
      </w:pPr>
      <w:r>
        <w:rPr>
          <w:rFonts w:ascii="Arial" w:hAnsi="Arial" w:cs="Arial"/>
        </w:rPr>
        <w:t>zvládá složitější kombinace pochodu s tanečními kroky v závislosti na pohybu hůlky</w:t>
      </w:r>
    </w:p>
    <w:p w:rsidR="00D04495" w:rsidRDefault="00D04495" w:rsidP="00D04495">
      <w:pPr>
        <w:pStyle w:val="Odstavecseseznamem"/>
        <w:rPr>
          <w:rFonts w:ascii="Arial" w:hAnsi="Arial" w:cs="Arial"/>
        </w:rPr>
      </w:pPr>
    </w:p>
    <w:p w:rsidR="00D04495" w:rsidRDefault="00D04495" w:rsidP="00D04495">
      <w:pPr>
        <w:pStyle w:val="Odstavecseseznamem"/>
        <w:rPr>
          <w:rFonts w:ascii="Arial" w:hAnsi="Arial" w:cs="Arial"/>
        </w:rPr>
      </w:pPr>
    </w:p>
    <w:p w:rsidR="00D04495" w:rsidRDefault="00D04495" w:rsidP="00D04495">
      <w:pPr>
        <w:pStyle w:val="Odstavecseseznamem"/>
        <w:rPr>
          <w:rFonts w:ascii="Arial" w:hAnsi="Arial" w:cs="Arial"/>
        </w:rPr>
      </w:pPr>
    </w:p>
    <w:p w:rsidR="00D04495" w:rsidRDefault="00D04495" w:rsidP="00D04495">
      <w:pPr>
        <w:pStyle w:val="Odstavecseseznamem"/>
        <w:rPr>
          <w:rFonts w:ascii="Arial" w:hAnsi="Arial" w:cs="Arial"/>
          <w:b/>
          <w:color w:val="FF0000"/>
          <w:sz w:val="28"/>
          <w:szCs w:val="28"/>
        </w:rPr>
      </w:pPr>
      <w:r>
        <w:rPr>
          <w:rFonts w:ascii="Arial" w:hAnsi="Arial" w:cs="Arial"/>
        </w:rPr>
        <w:t>Studium prvního stupně žáci zakončí veřejným absolventským vystoupením.</w:t>
      </w:r>
    </w:p>
    <w:p w:rsidR="00D04495" w:rsidRDefault="00D04495" w:rsidP="00D04495">
      <w:pPr>
        <w:spacing w:after="0"/>
        <w:ind w:left="936"/>
        <w:jc w:val="both"/>
        <w:rPr>
          <w:rFonts w:ascii="Arial" w:hAnsi="Arial" w:cs="Arial"/>
          <w:b/>
          <w:color w:val="FF0000"/>
          <w:sz w:val="28"/>
          <w:szCs w:val="28"/>
        </w:rPr>
      </w:pPr>
    </w:p>
    <w:p w:rsidR="00D04495" w:rsidRDefault="00055448" w:rsidP="00D04495">
      <w:pPr>
        <w:spacing w:after="0"/>
        <w:ind w:firstLine="576"/>
        <w:jc w:val="both"/>
        <w:rPr>
          <w:rFonts w:ascii="Arial" w:hAnsi="Arial" w:cs="Arial"/>
          <w:b/>
        </w:rPr>
      </w:pPr>
      <w:r>
        <w:rPr>
          <w:rFonts w:ascii="Arial" w:hAnsi="Arial" w:cs="Arial"/>
          <w:b/>
        </w:rPr>
        <w:t>II. STUPEŇ</w:t>
      </w:r>
    </w:p>
    <w:p w:rsidR="00D04495" w:rsidRDefault="00D04495" w:rsidP="00D04495">
      <w:pPr>
        <w:spacing w:line="360" w:lineRule="auto"/>
        <w:rPr>
          <w:rFonts w:ascii="Arial" w:hAnsi="Arial" w:cs="Arial"/>
          <w:b/>
        </w:rPr>
      </w:pPr>
    </w:p>
    <w:p w:rsidR="00D04495" w:rsidRDefault="00D04495" w:rsidP="00D04495">
      <w:pPr>
        <w:spacing w:line="360" w:lineRule="auto"/>
        <w:rPr>
          <w:rFonts w:ascii="Arial" w:hAnsi="Arial" w:cs="Arial"/>
          <w:b/>
        </w:rPr>
      </w:pPr>
      <w:r>
        <w:rPr>
          <w:rFonts w:ascii="Arial" w:hAnsi="Arial" w:cs="Arial"/>
          <w:b/>
        </w:rPr>
        <w:t>Přípravné studium II. stupně</w:t>
      </w:r>
    </w:p>
    <w:p w:rsidR="00D04495" w:rsidRDefault="00D04495" w:rsidP="00D04495">
      <w:pPr>
        <w:spacing w:line="360" w:lineRule="auto"/>
        <w:rPr>
          <w:rFonts w:ascii="Arial" w:hAnsi="Arial" w:cs="Arial"/>
        </w:rPr>
      </w:pPr>
      <w:r>
        <w:rPr>
          <w:rFonts w:ascii="Arial" w:hAnsi="Arial" w:cs="Arial"/>
          <w:b/>
        </w:rPr>
        <w:t>Modul B:</w:t>
      </w:r>
    </w:p>
    <w:tbl>
      <w:tblPr>
        <w:tblW w:w="0" w:type="auto"/>
        <w:tblInd w:w="-65" w:type="dxa"/>
        <w:tblLayout w:type="fixed"/>
        <w:tblLook w:val="04A0" w:firstRow="1" w:lastRow="0" w:firstColumn="1" w:lastColumn="0" w:noHBand="0" w:noVBand="1"/>
      </w:tblPr>
      <w:tblGrid>
        <w:gridCol w:w="4606"/>
        <w:gridCol w:w="4736"/>
      </w:tblGrid>
      <w:tr w:rsidR="00D04495" w:rsidTr="00577E4F">
        <w:trPr>
          <w:trHeight w:val="454"/>
        </w:trPr>
        <w:tc>
          <w:tcPr>
            <w:tcW w:w="4606" w:type="dxa"/>
            <w:tcBorders>
              <w:top w:val="single" w:sz="4" w:space="0" w:color="000000"/>
              <w:left w:val="single" w:sz="4" w:space="0" w:color="000000"/>
              <w:bottom w:val="single" w:sz="4" w:space="0" w:color="000000"/>
              <w:right w:val="nil"/>
            </w:tcBorders>
            <w:vAlign w:val="center"/>
            <w:hideMark/>
          </w:tcPr>
          <w:p w:rsidR="00D04495" w:rsidRDefault="00D04495" w:rsidP="00254829">
            <w:r>
              <w:rPr>
                <w:rFonts w:ascii="Arial" w:hAnsi="Arial" w:cs="Arial"/>
              </w:rPr>
              <w:t>Předmět</w:t>
            </w:r>
          </w:p>
        </w:tc>
        <w:tc>
          <w:tcPr>
            <w:tcW w:w="473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254829">
            <w:r>
              <w:rPr>
                <w:rFonts w:ascii="Arial" w:eastAsia="Arial" w:hAnsi="Arial" w:cs="Arial"/>
              </w:rPr>
              <w:t xml:space="preserve"> </w:t>
            </w:r>
            <w:r>
              <w:rPr>
                <w:rFonts w:ascii="Arial" w:hAnsi="Arial" w:cs="Arial"/>
              </w:rPr>
              <w:t>přípravný ročník II. stupně</w:t>
            </w:r>
          </w:p>
        </w:tc>
      </w:tr>
      <w:tr w:rsidR="00D04495" w:rsidTr="00577E4F">
        <w:trPr>
          <w:trHeight w:val="454"/>
        </w:trPr>
        <w:tc>
          <w:tcPr>
            <w:tcW w:w="4606" w:type="dxa"/>
            <w:tcBorders>
              <w:top w:val="single" w:sz="4" w:space="0" w:color="000000"/>
              <w:left w:val="single" w:sz="4" w:space="0" w:color="000000"/>
              <w:bottom w:val="single" w:sz="4" w:space="0" w:color="000000"/>
              <w:right w:val="nil"/>
            </w:tcBorders>
            <w:vAlign w:val="center"/>
            <w:hideMark/>
          </w:tcPr>
          <w:p w:rsidR="00D04495" w:rsidRDefault="00D04495" w:rsidP="00254829">
            <w:r>
              <w:rPr>
                <w:rFonts w:ascii="Arial" w:hAnsi="Arial" w:cs="Arial"/>
              </w:rPr>
              <w:t>Taneční průprava</w:t>
            </w:r>
          </w:p>
        </w:tc>
        <w:tc>
          <w:tcPr>
            <w:tcW w:w="473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254829">
            <w:pPr>
              <w:jc w:val="center"/>
            </w:pPr>
            <w:r>
              <w:rPr>
                <w:rFonts w:ascii="Arial" w:hAnsi="Arial" w:cs="Arial"/>
              </w:rPr>
              <w:t>1</w:t>
            </w:r>
          </w:p>
        </w:tc>
      </w:tr>
      <w:tr w:rsidR="00D04495" w:rsidTr="00577E4F">
        <w:trPr>
          <w:trHeight w:val="454"/>
        </w:trPr>
        <w:tc>
          <w:tcPr>
            <w:tcW w:w="4606" w:type="dxa"/>
            <w:tcBorders>
              <w:top w:val="single" w:sz="4" w:space="0" w:color="000000"/>
              <w:left w:val="single" w:sz="4" w:space="0" w:color="000000"/>
              <w:bottom w:val="single" w:sz="4" w:space="0" w:color="000000"/>
              <w:right w:val="nil"/>
            </w:tcBorders>
            <w:vAlign w:val="center"/>
            <w:hideMark/>
          </w:tcPr>
          <w:p w:rsidR="00D04495" w:rsidRDefault="00D04495" w:rsidP="00254829">
            <w:r>
              <w:rPr>
                <w:rFonts w:ascii="Arial" w:hAnsi="Arial" w:cs="Arial"/>
              </w:rPr>
              <w:t>Mažoretky</w:t>
            </w:r>
          </w:p>
        </w:tc>
        <w:tc>
          <w:tcPr>
            <w:tcW w:w="4736" w:type="dxa"/>
            <w:tcBorders>
              <w:top w:val="single" w:sz="4" w:space="0" w:color="000000"/>
              <w:left w:val="single" w:sz="4" w:space="0" w:color="000000"/>
              <w:bottom w:val="single" w:sz="4" w:space="0" w:color="000000"/>
              <w:right w:val="single" w:sz="4" w:space="0" w:color="000000"/>
            </w:tcBorders>
            <w:vAlign w:val="center"/>
            <w:hideMark/>
          </w:tcPr>
          <w:p w:rsidR="00D04495" w:rsidRDefault="00D04495" w:rsidP="00254829">
            <w:pPr>
              <w:jc w:val="center"/>
            </w:pPr>
            <w:r>
              <w:rPr>
                <w:rFonts w:ascii="Arial" w:hAnsi="Arial" w:cs="Arial"/>
              </w:rPr>
              <w:t>1</w:t>
            </w:r>
          </w:p>
        </w:tc>
      </w:tr>
    </w:tbl>
    <w:p w:rsidR="00D04495" w:rsidRDefault="00D04495" w:rsidP="00254829">
      <w:pPr>
        <w:rPr>
          <w:rFonts w:ascii="Arial" w:hAnsi="Arial" w:cs="Arial"/>
          <w:b/>
        </w:rPr>
      </w:pPr>
    </w:p>
    <w:p w:rsidR="00055448" w:rsidRDefault="00055448" w:rsidP="00254829">
      <w:pPr>
        <w:rPr>
          <w:rFonts w:ascii="Arial" w:hAnsi="Arial" w:cs="Arial"/>
          <w:b/>
        </w:rPr>
      </w:pPr>
    </w:p>
    <w:p w:rsidR="00D04495" w:rsidRDefault="00D04495" w:rsidP="00D04495">
      <w:pPr>
        <w:spacing w:line="360" w:lineRule="auto"/>
        <w:rPr>
          <w:rFonts w:ascii="Arial" w:hAnsi="Arial" w:cs="Arial"/>
        </w:rPr>
      </w:pPr>
      <w:r>
        <w:rPr>
          <w:rFonts w:ascii="Arial" w:hAnsi="Arial" w:cs="Arial"/>
          <w:b/>
        </w:rPr>
        <w:lastRenderedPageBreak/>
        <w:t>Taneční průprava</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pohybově ztvární různé hudební podněty</w:t>
      </w:r>
    </w:p>
    <w:p w:rsidR="00D04495" w:rsidRDefault="00D04495" w:rsidP="00560D13">
      <w:pPr>
        <w:pStyle w:val="Odstavecseseznamem"/>
        <w:numPr>
          <w:ilvl w:val="0"/>
          <w:numId w:val="261"/>
        </w:numPr>
        <w:rPr>
          <w:rFonts w:ascii="Arial" w:eastAsia="Arial" w:hAnsi="Arial" w:cs="Arial"/>
          <w:b/>
        </w:rPr>
      </w:pPr>
      <w:r>
        <w:rPr>
          <w:rFonts w:ascii="Arial" w:hAnsi="Arial" w:cs="Arial"/>
        </w:rPr>
        <w:t>dodržuje správné držení těla a jeho částí při práci s rekvizitou, ve skupině i dvojici</w:t>
      </w:r>
    </w:p>
    <w:p w:rsidR="00D04495" w:rsidRDefault="00D04495" w:rsidP="00D04495">
      <w:pPr>
        <w:spacing w:line="360" w:lineRule="auto"/>
        <w:rPr>
          <w:rFonts w:ascii="Arial" w:hAnsi="Arial" w:cs="Arial"/>
        </w:rPr>
      </w:pPr>
      <w:r>
        <w:rPr>
          <w:rFonts w:ascii="Arial" w:eastAsia="Arial" w:hAnsi="Arial" w:cs="Arial"/>
          <w:b/>
        </w:rPr>
        <w:t xml:space="preserve"> </w:t>
      </w:r>
      <w:r>
        <w:rPr>
          <w:rFonts w:ascii="Arial" w:hAnsi="Arial" w:cs="Arial"/>
          <w:b/>
        </w:rPr>
        <w:t>Mažoretky</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ovládá pochod vpřed, vzad, se zatáčením, s obratem</w:t>
      </w:r>
    </w:p>
    <w:p w:rsidR="00D04495" w:rsidRDefault="00D04495" w:rsidP="00560D13">
      <w:pPr>
        <w:pStyle w:val="Odstavecseseznamem"/>
        <w:numPr>
          <w:ilvl w:val="0"/>
          <w:numId w:val="261"/>
        </w:numPr>
        <w:rPr>
          <w:rFonts w:ascii="Arial" w:eastAsia="Arial" w:hAnsi="Arial" w:cs="Arial"/>
          <w:b/>
        </w:rPr>
      </w:pPr>
      <w:r>
        <w:rPr>
          <w:rFonts w:ascii="Arial" w:hAnsi="Arial" w:cs="Arial"/>
        </w:rPr>
        <w:t>ovládá</w:t>
      </w:r>
      <w:r>
        <w:rPr>
          <w:rFonts w:ascii="Arial" w:hAnsi="Arial" w:cs="Arial"/>
          <w:color w:val="0070C0"/>
        </w:rPr>
        <w:t xml:space="preserve"> </w:t>
      </w:r>
      <w:r>
        <w:rPr>
          <w:rFonts w:ascii="Arial" w:hAnsi="Arial" w:cs="Arial"/>
        </w:rPr>
        <w:t>základní točení hůlkou a jednoduchý výhoz</w:t>
      </w:r>
    </w:p>
    <w:p w:rsidR="00D04495" w:rsidRDefault="00D04495" w:rsidP="00D04495">
      <w:pPr>
        <w:pStyle w:val="Odstavecseseznamem"/>
        <w:rPr>
          <w:rFonts w:ascii="Arial" w:hAnsi="Arial" w:cs="Arial"/>
        </w:rPr>
      </w:pPr>
    </w:p>
    <w:p w:rsidR="00D04495" w:rsidRDefault="00D04495" w:rsidP="00D04495">
      <w:pPr>
        <w:pStyle w:val="Odstavecseseznamem"/>
        <w:ind w:left="936"/>
        <w:rPr>
          <w:rFonts w:ascii="Arial" w:hAnsi="Arial" w:cs="Arial"/>
        </w:rPr>
      </w:pPr>
    </w:p>
    <w:p w:rsidR="00D04495" w:rsidRDefault="00D04495" w:rsidP="00D04495">
      <w:pPr>
        <w:spacing w:line="360" w:lineRule="auto"/>
        <w:rPr>
          <w:rFonts w:ascii="Arial" w:hAnsi="Arial" w:cs="Arial"/>
          <w:b/>
        </w:rPr>
      </w:pPr>
      <w:r>
        <w:rPr>
          <w:rFonts w:ascii="Arial" w:hAnsi="Arial" w:cs="Arial"/>
          <w:b/>
        </w:rPr>
        <w:t>Základní studium II. stupně</w:t>
      </w:r>
    </w:p>
    <w:p w:rsidR="00D04495" w:rsidRDefault="00D04495" w:rsidP="00D04495">
      <w:pPr>
        <w:spacing w:line="360" w:lineRule="auto"/>
        <w:rPr>
          <w:rFonts w:ascii="Arial" w:hAnsi="Arial" w:cs="Arial"/>
          <w:b/>
        </w:rPr>
      </w:pPr>
      <w:r>
        <w:rPr>
          <w:rFonts w:ascii="Arial" w:hAnsi="Arial" w:cs="Arial"/>
          <w:b/>
        </w:rPr>
        <w:t>Taneční styly a techniky</w:t>
      </w:r>
    </w:p>
    <w:p w:rsidR="00D04495" w:rsidRDefault="00D04495" w:rsidP="00D04495">
      <w:pPr>
        <w:spacing w:after="0"/>
        <w:jc w:val="both"/>
        <w:rPr>
          <w:rFonts w:ascii="Arial" w:hAnsi="Arial" w:cs="Arial"/>
        </w:rPr>
      </w:pPr>
      <w:r>
        <w:rPr>
          <w:rFonts w:ascii="Arial" w:hAnsi="Arial" w:cs="Arial"/>
          <w:b/>
        </w:rPr>
        <w:t>I. a II.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numPr>
          <w:ilvl w:val="0"/>
          <w:numId w:val="261"/>
        </w:numPr>
        <w:suppressAutoHyphens w:val="0"/>
        <w:spacing w:after="0" w:line="360" w:lineRule="auto"/>
        <w:ind w:left="1293" w:hanging="357"/>
        <w:rPr>
          <w:rFonts w:ascii="Arial" w:hAnsi="Arial" w:cs="Arial"/>
        </w:rPr>
      </w:pPr>
      <w:r>
        <w:rPr>
          <w:rFonts w:ascii="Arial" w:hAnsi="Arial" w:cs="Arial"/>
        </w:rPr>
        <w:t>prohlubuje a zkvalitňuje získané taneční dovednosti z I. stupně</w:t>
      </w:r>
    </w:p>
    <w:p w:rsidR="00D04495" w:rsidRDefault="00D04495" w:rsidP="00560D13">
      <w:pPr>
        <w:numPr>
          <w:ilvl w:val="0"/>
          <w:numId w:val="261"/>
        </w:numPr>
        <w:suppressAutoHyphens w:val="0"/>
        <w:spacing w:after="0" w:line="360" w:lineRule="auto"/>
        <w:ind w:left="1293" w:hanging="357"/>
        <w:rPr>
          <w:rFonts w:ascii="Arial" w:hAnsi="Arial" w:cs="Arial"/>
        </w:rPr>
      </w:pPr>
      <w:r>
        <w:rPr>
          <w:rFonts w:ascii="Arial" w:hAnsi="Arial" w:cs="Arial"/>
        </w:rPr>
        <w:t>používá improvizaci k hledání vlastního osobitého pohybového vyjádření</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tvoří vlastní krátké choreografie</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uvědomuje si své anatomické možnosti a využívá jich při taneční tvorbě</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ovládá základní taneční názvosloví a používá jej</w:t>
      </w:r>
    </w:p>
    <w:p w:rsidR="00D04495" w:rsidRDefault="00D04495" w:rsidP="00560D13">
      <w:pPr>
        <w:pStyle w:val="Odstavecseseznamem"/>
        <w:numPr>
          <w:ilvl w:val="0"/>
          <w:numId w:val="261"/>
        </w:numPr>
        <w:spacing w:after="0"/>
        <w:ind w:left="1293" w:hanging="357"/>
        <w:rPr>
          <w:rFonts w:ascii="Arial" w:hAnsi="Arial" w:cs="Arial"/>
          <w:b/>
        </w:rPr>
      </w:pPr>
      <w:r>
        <w:rPr>
          <w:rFonts w:ascii="Arial" w:hAnsi="Arial" w:cs="Arial"/>
        </w:rPr>
        <w:t>zvládá tanec ve dvojici, trojici i ve větším celku – důraz na souhru, plynulost, vnímání svého okolí (tanečníci, prostor…)</w:t>
      </w:r>
    </w:p>
    <w:p w:rsidR="00D04495" w:rsidRDefault="00D04495" w:rsidP="00D04495">
      <w:pPr>
        <w:pStyle w:val="Odstavecseseznamem"/>
        <w:spacing w:after="0"/>
        <w:ind w:left="0"/>
        <w:rPr>
          <w:rFonts w:ascii="Arial" w:hAnsi="Arial" w:cs="Arial"/>
          <w:b/>
        </w:rPr>
      </w:pPr>
    </w:p>
    <w:p w:rsidR="00D04495" w:rsidRDefault="00D04495" w:rsidP="00D04495">
      <w:pPr>
        <w:spacing w:after="0"/>
        <w:jc w:val="both"/>
        <w:rPr>
          <w:rFonts w:ascii="Arial" w:hAnsi="Arial" w:cs="Arial"/>
        </w:rPr>
      </w:pPr>
      <w:r>
        <w:rPr>
          <w:rFonts w:ascii="Arial" w:hAnsi="Arial" w:cs="Arial"/>
          <w:b/>
        </w:rPr>
        <w:t>III. a IV.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numPr>
          <w:ilvl w:val="0"/>
          <w:numId w:val="261"/>
        </w:numPr>
        <w:suppressAutoHyphens w:val="0"/>
        <w:spacing w:after="0" w:line="360" w:lineRule="auto"/>
        <w:ind w:left="1293" w:hanging="357"/>
        <w:rPr>
          <w:rFonts w:ascii="Arial" w:hAnsi="Arial" w:cs="Arial"/>
        </w:rPr>
      </w:pPr>
      <w:r>
        <w:rPr>
          <w:rFonts w:ascii="Arial" w:hAnsi="Arial" w:cs="Arial"/>
        </w:rPr>
        <w:t>nachází vlastní individuální pohybový slovník, který se stává základem autorské tvorby</w:t>
      </w:r>
    </w:p>
    <w:p w:rsidR="00D04495" w:rsidRDefault="00D04495" w:rsidP="00560D13">
      <w:pPr>
        <w:numPr>
          <w:ilvl w:val="0"/>
          <w:numId w:val="261"/>
        </w:numPr>
        <w:suppressAutoHyphens w:val="0"/>
        <w:spacing w:after="0" w:line="360" w:lineRule="auto"/>
        <w:ind w:left="1293" w:hanging="357"/>
        <w:rPr>
          <w:rFonts w:ascii="Arial" w:hAnsi="Arial" w:cs="Arial"/>
        </w:rPr>
      </w:pPr>
      <w:r>
        <w:rPr>
          <w:rFonts w:ascii="Arial" w:hAnsi="Arial" w:cs="Arial"/>
        </w:rPr>
        <w:t>interpretuje zadaný pohybový úkol, jeho technickou a výrazovou stránku</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vnímá pohyb jako součást sebe sama</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dokáže najít podněty a tanečně je ztvárnit</w:t>
      </w:r>
    </w:p>
    <w:p w:rsidR="00D04495" w:rsidRDefault="00D04495" w:rsidP="00560D13">
      <w:pPr>
        <w:pStyle w:val="Odstavecseseznamem"/>
        <w:numPr>
          <w:ilvl w:val="0"/>
          <w:numId w:val="261"/>
        </w:numPr>
        <w:spacing w:after="0"/>
        <w:ind w:left="1293" w:hanging="357"/>
        <w:rPr>
          <w:rFonts w:ascii="Arial" w:hAnsi="Arial" w:cs="Arial"/>
        </w:rPr>
      </w:pPr>
      <w:r>
        <w:rPr>
          <w:rFonts w:ascii="Arial" w:hAnsi="Arial" w:cs="Arial"/>
        </w:rPr>
        <w:t>rozvíjí svůj taneční projev ve vztahu k ostatním (dvojice, trojice, skupina)</w:t>
      </w:r>
    </w:p>
    <w:p w:rsidR="00D04495" w:rsidRDefault="00D04495" w:rsidP="00560D13">
      <w:pPr>
        <w:pStyle w:val="Odstavecseseznamem"/>
        <w:numPr>
          <w:ilvl w:val="0"/>
          <w:numId w:val="261"/>
        </w:numPr>
        <w:spacing w:after="0"/>
        <w:ind w:left="1293" w:hanging="357"/>
        <w:rPr>
          <w:rFonts w:ascii="Arial" w:hAnsi="Arial" w:cs="Arial"/>
          <w:b/>
        </w:rPr>
      </w:pPr>
      <w:r>
        <w:rPr>
          <w:rFonts w:ascii="Arial" w:hAnsi="Arial" w:cs="Arial"/>
        </w:rPr>
        <w:t>využívá při svém projevu osvojené techniky různých tanečních stylů a období</w:t>
      </w:r>
    </w:p>
    <w:p w:rsidR="00DD68CE" w:rsidRDefault="00DD68CE" w:rsidP="00D04495">
      <w:pPr>
        <w:spacing w:line="360" w:lineRule="auto"/>
        <w:rPr>
          <w:rFonts w:ascii="Arial" w:hAnsi="Arial" w:cs="Arial"/>
          <w:b/>
        </w:rPr>
      </w:pPr>
    </w:p>
    <w:p w:rsidR="00D04495" w:rsidRDefault="00D04495" w:rsidP="00D04495">
      <w:pPr>
        <w:spacing w:line="360" w:lineRule="auto"/>
        <w:rPr>
          <w:rFonts w:ascii="Arial" w:hAnsi="Arial" w:cs="Arial"/>
          <w:b/>
        </w:rPr>
      </w:pPr>
      <w:r>
        <w:rPr>
          <w:rFonts w:ascii="Arial" w:hAnsi="Arial" w:cs="Arial"/>
          <w:b/>
        </w:rPr>
        <w:t>Mažoretky</w:t>
      </w:r>
    </w:p>
    <w:p w:rsidR="00D04495" w:rsidRDefault="00D04495" w:rsidP="00D04495">
      <w:pPr>
        <w:spacing w:after="0"/>
        <w:jc w:val="both"/>
        <w:rPr>
          <w:rFonts w:ascii="Arial" w:hAnsi="Arial" w:cs="Arial"/>
        </w:rPr>
      </w:pPr>
      <w:r>
        <w:rPr>
          <w:rFonts w:ascii="Arial" w:hAnsi="Arial" w:cs="Arial"/>
          <w:b/>
        </w:rPr>
        <w:t>I. a II.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lastRenderedPageBreak/>
        <w:t>ovládá naučené pohybové prvky se správným dodržením techniky</w:t>
      </w:r>
    </w:p>
    <w:p w:rsidR="00D04495" w:rsidRDefault="00D04495" w:rsidP="00560D13">
      <w:pPr>
        <w:pStyle w:val="Odstavecseseznamem"/>
        <w:numPr>
          <w:ilvl w:val="0"/>
          <w:numId w:val="261"/>
        </w:numPr>
        <w:rPr>
          <w:rFonts w:ascii="Arial" w:hAnsi="Arial" w:cs="Arial"/>
        </w:rPr>
      </w:pPr>
      <w:r>
        <w:rPr>
          <w:rFonts w:ascii="Arial" w:hAnsi="Arial" w:cs="Arial"/>
        </w:rPr>
        <w:t>využívá všechny naučené prvky a dokáže je kombinovat</w:t>
      </w:r>
    </w:p>
    <w:p w:rsidR="00D04495" w:rsidRDefault="00D04495" w:rsidP="00560D13">
      <w:pPr>
        <w:pStyle w:val="Odstavecseseznamem"/>
        <w:numPr>
          <w:ilvl w:val="0"/>
          <w:numId w:val="261"/>
        </w:numPr>
        <w:rPr>
          <w:rFonts w:ascii="Arial" w:hAnsi="Arial" w:cs="Arial"/>
        </w:rPr>
      </w:pPr>
      <w:r>
        <w:rPr>
          <w:rFonts w:ascii="Arial" w:hAnsi="Arial" w:cs="Arial"/>
        </w:rPr>
        <w:t>kombinuje pochod, taneční kroky, výpady i jiné změny pohybu při dodržení správného provedení a v souladu s hudebním doprovodem</w:t>
      </w:r>
    </w:p>
    <w:p w:rsidR="00D04495" w:rsidRDefault="00D04495" w:rsidP="00560D13">
      <w:pPr>
        <w:pStyle w:val="Odstavecseseznamem"/>
        <w:numPr>
          <w:ilvl w:val="0"/>
          <w:numId w:val="261"/>
        </w:numPr>
        <w:rPr>
          <w:rFonts w:ascii="Arial" w:hAnsi="Arial" w:cs="Arial"/>
        </w:rPr>
      </w:pPr>
      <w:r>
        <w:rPr>
          <w:rFonts w:ascii="Arial" w:hAnsi="Arial" w:cs="Arial"/>
        </w:rPr>
        <w:t>zvládá rychlé změny tvaru na místě i za pochodu při dodržení řad i zástupů</w:t>
      </w:r>
    </w:p>
    <w:p w:rsidR="00D04495" w:rsidRDefault="00D04495" w:rsidP="00560D13">
      <w:pPr>
        <w:pStyle w:val="Odstavecseseznamem"/>
        <w:numPr>
          <w:ilvl w:val="0"/>
          <w:numId w:val="261"/>
        </w:numPr>
        <w:rPr>
          <w:rFonts w:ascii="Arial" w:hAnsi="Arial" w:cs="Arial"/>
        </w:rPr>
      </w:pPr>
      <w:r>
        <w:rPr>
          <w:rFonts w:ascii="Arial" w:hAnsi="Arial" w:cs="Arial"/>
        </w:rPr>
        <w:t>ovládá při pochodu výhoz hůlky s otáčkou</w:t>
      </w:r>
    </w:p>
    <w:p w:rsidR="00D04495" w:rsidRPr="00DD68CE" w:rsidRDefault="00D04495" w:rsidP="00D04495">
      <w:pPr>
        <w:pStyle w:val="Odstavecseseznamem"/>
        <w:numPr>
          <w:ilvl w:val="0"/>
          <w:numId w:val="261"/>
        </w:numPr>
        <w:rPr>
          <w:rFonts w:ascii="Arial" w:hAnsi="Arial" w:cs="Arial"/>
        </w:rPr>
      </w:pPr>
      <w:r w:rsidRPr="00DD68CE">
        <w:rPr>
          <w:rFonts w:ascii="Arial" w:hAnsi="Arial" w:cs="Arial"/>
        </w:rPr>
        <w:t xml:space="preserve">kombinuje výhozy a přehozy hůlek ve dvojici, trojici </w:t>
      </w:r>
    </w:p>
    <w:p w:rsidR="00D04495" w:rsidRDefault="00D04495" w:rsidP="00D04495">
      <w:pPr>
        <w:pStyle w:val="Odstavecseseznamem"/>
        <w:rPr>
          <w:rFonts w:ascii="Arial" w:hAnsi="Arial" w:cs="Arial"/>
        </w:rPr>
      </w:pPr>
    </w:p>
    <w:p w:rsidR="00D04495" w:rsidRDefault="00D04495" w:rsidP="00D04495">
      <w:pPr>
        <w:spacing w:after="0"/>
        <w:jc w:val="both"/>
        <w:rPr>
          <w:rFonts w:ascii="Arial" w:hAnsi="Arial" w:cs="Arial"/>
        </w:rPr>
      </w:pPr>
      <w:r>
        <w:rPr>
          <w:rFonts w:ascii="Arial" w:hAnsi="Arial" w:cs="Arial"/>
          <w:b/>
        </w:rPr>
        <w:t>III. a IV.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kombinuje pochod a taneční kroky, kombinuje hůlku-pochod-tanec</w:t>
      </w:r>
    </w:p>
    <w:p w:rsidR="00D04495" w:rsidRDefault="00D04495" w:rsidP="00560D13">
      <w:pPr>
        <w:pStyle w:val="Odstavecseseznamem"/>
        <w:numPr>
          <w:ilvl w:val="0"/>
          <w:numId w:val="261"/>
        </w:numPr>
        <w:rPr>
          <w:rFonts w:ascii="Arial" w:hAnsi="Arial" w:cs="Arial"/>
        </w:rPr>
      </w:pPr>
      <w:r>
        <w:rPr>
          <w:rFonts w:ascii="Arial" w:hAnsi="Arial" w:cs="Arial"/>
        </w:rPr>
        <w:t>zvládá na vysoké technické úrovni manipulaci s hůlkou</w:t>
      </w:r>
    </w:p>
    <w:p w:rsidR="00D04495" w:rsidRDefault="00D04495" w:rsidP="00560D13">
      <w:pPr>
        <w:pStyle w:val="Odstavecseseznamem"/>
        <w:numPr>
          <w:ilvl w:val="0"/>
          <w:numId w:val="261"/>
        </w:numPr>
        <w:rPr>
          <w:rFonts w:ascii="Arial" w:hAnsi="Arial" w:cs="Arial"/>
        </w:rPr>
      </w:pPr>
      <w:r>
        <w:rPr>
          <w:rFonts w:ascii="Arial" w:hAnsi="Arial" w:cs="Arial"/>
        </w:rPr>
        <w:t>vytvoří choreografii pro sólo, duo s ohledem na technické možnosti</w:t>
      </w:r>
    </w:p>
    <w:p w:rsidR="00D04495" w:rsidRDefault="00D04495" w:rsidP="00560D13">
      <w:pPr>
        <w:pStyle w:val="Odstavecseseznamem"/>
        <w:numPr>
          <w:ilvl w:val="0"/>
          <w:numId w:val="261"/>
        </w:numPr>
        <w:rPr>
          <w:rFonts w:ascii="Arial" w:hAnsi="Arial" w:cs="Arial"/>
        </w:rPr>
      </w:pPr>
      <w:r>
        <w:rPr>
          <w:rFonts w:ascii="Arial" w:hAnsi="Arial" w:cs="Arial"/>
        </w:rPr>
        <w:t>citlivě reaguje na danou hudbu a dokáže ji prostorově ztvárnit za užití tance, pochodu a hůlky</w:t>
      </w:r>
    </w:p>
    <w:p w:rsidR="00D04495" w:rsidRPr="00DD68CE" w:rsidRDefault="00D04495" w:rsidP="00D04495">
      <w:pPr>
        <w:pStyle w:val="Odstavecseseznamem"/>
        <w:numPr>
          <w:ilvl w:val="0"/>
          <w:numId w:val="261"/>
        </w:numPr>
        <w:rPr>
          <w:rFonts w:ascii="Arial" w:eastAsia="Arial" w:hAnsi="Arial" w:cs="Arial"/>
          <w:b/>
        </w:rPr>
      </w:pPr>
      <w:r w:rsidRPr="00DD68CE">
        <w:rPr>
          <w:rFonts w:ascii="Arial" w:hAnsi="Arial" w:cs="Arial"/>
        </w:rPr>
        <w:t>zvládá přehozy hůlky (dvojice, trojice, celý tvar po dobách, kaskádou)</w:t>
      </w:r>
    </w:p>
    <w:p w:rsidR="00D04495" w:rsidRDefault="00D04495" w:rsidP="00D04495">
      <w:pPr>
        <w:pStyle w:val="Odstavecseseznamem"/>
        <w:rPr>
          <w:rFonts w:ascii="Arial" w:eastAsia="Arial" w:hAnsi="Arial" w:cs="Arial"/>
          <w:b/>
        </w:rPr>
      </w:pPr>
    </w:p>
    <w:p w:rsidR="00DD68CE" w:rsidRDefault="00D04495" w:rsidP="00DD68CE">
      <w:pPr>
        <w:spacing w:line="360" w:lineRule="auto"/>
        <w:rPr>
          <w:rFonts w:ascii="Arial" w:hAnsi="Arial" w:cs="Arial"/>
          <w:b/>
        </w:rPr>
      </w:pPr>
      <w:r>
        <w:rPr>
          <w:rFonts w:ascii="Arial" w:eastAsia="Arial" w:hAnsi="Arial" w:cs="Arial"/>
          <w:b/>
        </w:rPr>
        <w:t xml:space="preserve"> </w:t>
      </w:r>
      <w:r>
        <w:rPr>
          <w:rFonts w:ascii="Arial" w:hAnsi="Arial" w:cs="Arial"/>
          <w:b/>
        </w:rPr>
        <w:t>Taneční praxe</w:t>
      </w:r>
    </w:p>
    <w:p w:rsidR="00DD68CE" w:rsidRDefault="00D04495" w:rsidP="00DD68CE">
      <w:pPr>
        <w:numPr>
          <w:ilvl w:val="0"/>
          <w:numId w:val="352"/>
        </w:numPr>
        <w:spacing w:line="360" w:lineRule="auto"/>
        <w:rPr>
          <w:rFonts w:ascii="Arial" w:hAnsi="Arial" w:cs="Arial"/>
        </w:rPr>
      </w:pPr>
      <w:r w:rsidRPr="00DD68CE">
        <w:rPr>
          <w:rFonts w:ascii="Arial" w:hAnsi="Arial" w:cs="Arial"/>
          <w:b/>
        </w:rPr>
        <w:t>a II. ročník</w:t>
      </w:r>
      <w:r w:rsidR="00DD68CE" w:rsidRPr="00DD68CE">
        <w:rPr>
          <w:rFonts w:ascii="Arial" w:hAnsi="Arial" w:cs="Arial"/>
          <w:b/>
        </w:rPr>
        <w:br/>
      </w:r>
      <w:r w:rsidRPr="00DD68CE">
        <w:rPr>
          <w:rFonts w:ascii="Arial" w:hAnsi="Arial" w:cs="Arial"/>
        </w:rPr>
        <w:t>Žák:</w:t>
      </w:r>
      <w:r w:rsidR="00DD68CE" w:rsidRPr="00DD68CE">
        <w:rPr>
          <w:rFonts w:ascii="Arial" w:hAnsi="Arial" w:cs="Arial"/>
        </w:rPr>
        <w:t xml:space="preserve"> </w:t>
      </w:r>
    </w:p>
    <w:p w:rsidR="00DD68CE" w:rsidRDefault="00D04495" w:rsidP="00DD68CE">
      <w:pPr>
        <w:numPr>
          <w:ilvl w:val="0"/>
          <w:numId w:val="261"/>
        </w:numPr>
        <w:rPr>
          <w:rFonts w:ascii="Arial" w:hAnsi="Arial" w:cs="Arial"/>
        </w:rPr>
      </w:pPr>
      <w:r w:rsidRPr="00DD68CE">
        <w:rPr>
          <w:rFonts w:ascii="Arial" w:hAnsi="Arial" w:cs="Arial"/>
        </w:rPr>
        <w:t>podílí se aktivně na tvorbě choreografií</w:t>
      </w:r>
    </w:p>
    <w:p w:rsidR="00DD68CE" w:rsidRDefault="00D04495" w:rsidP="00DD68CE">
      <w:pPr>
        <w:numPr>
          <w:ilvl w:val="0"/>
          <w:numId w:val="261"/>
        </w:numPr>
        <w:rPr>
          <w:rFonts w:ascii="Arial" w:hAnsi="Arial" w:cs="Arial"/>
        </w:rPr>
      </w:pPr>
      <w:r w:rsidRPr="00DD68CE">
        <w:rPr>
          <w:rFonts w:ascii="Arial" w:hAnsi="Arial" w:cs="Arial"/>
        </w:rPr>
        <w:t>najde prostorové a pohybové vyjádření tvořené choreografie</w:t>
      </w:r>
    </w:p>
    <w:p w:rsidR="00DD68CE" w:rsidRDefault="00D04495" w:rsidP="00DD68CE">
      <w:pPr>
        <w:numPr>
          <w:ilvl w:val="0"/>
          <w:numId w:val="261"/>
        </w:numPr>
        <w:rPr>
          <w:rFonts w:ascii="Arial" w:hAnsi="Arial" w:cs="Arial"/>
        </w:rPr>
      </w:pPr>
      <w:r w:rsidRPr="00DD68CE">
        <w:rPr>
          <w:rFonts w:ascii="Arial" w:hAnsi="Arial" w:cs="Arial"/>
        </w:rPr>
        <w:t>tvoří vlastní choreografie</w:t>
      </w:r>
    </w:p>
    <w:p w:rsidR="00D04495" w:rsidRPr="00DD68CE" w:rsidRDefault="00D04495" w:rsidP="00DD68CE">
      <w:pPr>
        <w:numPr>
          <w:ilvl w:val="0"/>
          <w:numId w:val="261"/>
        </w:numPr>
        <w:rPr>
          <w:rFonts w:ascii="Arial" w:hAnsi="Arial" w:cs="Arial"/>
        </w:rPr>
      </w:pPr>
      <w:r w:rsidRPr="00DD68CE">
        <w:rPr>
          <w:rFonts w:ascii="Arial" w:hAnsi="Arial" w:cs="Arial"/>
        </w:rPr>
        <w:t xml:space="preserve">diskutuje o tanečních dílech  </w:t>
      </w:r>
    </w:p>
    <w:p w:rsidR="00D04495" w:rsidRPr="00DD68CE" w:rsidRDefault="00D04495" w:rsidP="00DD68CE">
      <w:pPr>
        <w:pStyle w:val="Odstavecseseznamem"/>
        <w:numPr>
          <w:ilvl w:val="0"/>
          <w:numId w:val="261"/>
        </w:numPr>
        <w:rPr>
          <w:rFonts w:ascii="Arial" w:hAnsi="Arial" w:cs="Arial"/>
          <w:b/>
        </w:rPr>
      </w:pPr>
      <w:r w:rsidRPr="00DD68CE">
        <w:rPr>
          <w:rFonts w:ascii="Arial" w:hAnsi="Arial" w:cs="Arial"/>
        </w:rPr>
        <w:t>účastní se veřejných vystoupení</w:t>
      </w:r>
    </w:p>
    <w:p w:rsidR="00D04495" w:rsidRDefault="00D04495" w:rsidP="00D04495">
      <w:pPr>
        <w:pStyle w:val="Odstavecseseznamem"/>
        <w:rPr>
          <w:rFonts w:ascii="Arial" w:hAnsi="Arial" w:cs="Arial"/>
          <w:b/>
        </w:rPr>
      </w:pPr>
    </w:p>
    <w:p w:rsidR="00D04495" w:rsidRDefault="00D04495" w:rsidP="00D04495">
      <w:pPr>
        <w:spacing w:after="0"/>
        <w:jc w:val="both"/>
        <w:rPr>
          <w:rFonts w:ascii="Arial" w:hAnsi="Arial" w:cs="Arial"/>
        </w:rPr>
      </w:pPr>
      <w:r>
        <w:rPr>
          <w:rFonts w:ascii="Arial" w:hAnsi="Arial" w:cs="Arial"/>
          <w:b/>
        </w:rPr>
        <w:t>III. a IV. ročník</w:t>
      </w:r>
    </w:p>
    <w:p w:rsidR="00D04495" w:rsidRDefault="00D04495" w:rsidP="00D04495">
      <w:pPr>
        <w:spacing w:after="0"/>
        <w:ind w:firstLine="576"/>
        <w:jc w:val="both"/>
        <w:rPr>
          <w:rFonts w:ascii="Arial" w:hAnsi="Arial" w:cs="Arial"/>
        </w:rPr>
      </w:pPr>
      <w:r>
        <w:rPr>
          <w:rFonts w:ascii="Arial" w:hAnsi="Arial" w:cs="Arial"/>
        </w:rPr>
        <w:t>Žák:</w:t>
      </w:r>
    </w:p>
    <w:p w:rsidR="00D04495" w:rsidRDefault="00D04495" w:rsidP="00560D13">
      <w:pPr>
        <w:pStyle w:val="Odstavecseseznamem"/>
        <w:numPr>
          <w:ilvl w:val="0"/>
          <w:numId w:val="261"/>
        </w:numPr>
        <w:rPr>
          <w:rFonts w:ascii="Arial" w:hAnsi="Arial" w:cs="Arial"/>
        </w:rPr>
      </w:pPr>
      <w:r>
        <w:rPr>
          <w:rFonts w:ascii="Arial" w:hAnsi="Arial" w:cs="Arial"/>
        </w:rPr>
        <w:t>dokáže samostatně vytvořit choreografii na zvolené nebo předem určené téma</w:t>
      </w:r>
    </w:p>
    <w:p w:rsidR="00D04495" w:rsidRDefault="00D04495" w:rsidP="00560D13">
      <w:pPr>
        <w:pStyle w:val="Odstavecseseznamem"/>
        <w:numPr>
          <w:ilvl w:val="0"/>
          <w:numId w:val="261"/>
        </w:numPr>
        <w:rPr>
          <w:rFonts w:ascii="Arial" w:hAnsi="Arial" w:cs="Arial"/>
        </w:rPr>
      </w:pPr>
      <w:r>
        <w:rPr>
          <w:rFonts w:ascii="Arial" w:hAnsi="Arial" w:cs="Arial"/>
        </w:rPr>
        <w:t>vyhledá další podněty k pohybovému ztvárnění</w:t>
      </w:r>
    </w:p>
    <w:p w:rsidR="00D04495" w:rsidRDefault="00D04495" w:rsidP="00560D13">
      <w:pPr>
        <w:pStyle w:val="Odstavecseseznamem"/>
        <w:numPr>
          <w:ilvl w:val="0"/>
          <w:numId w:val="261"/>
        </w:numPr>
        <w:rPr>
          <w:rFonts w:ascii="Arial" w:hAnsi="Arial" w:cs="Arial"/>
        </w:rPr>
      </w:pPr>
      <w:r>
        <w:rPr>
          <w:rFonts w:ascii="Arial" w:hAnsi="Arial" w:cs="Arial"/>
        </w:rPr>
        <w:t>spolupracuje na tvorbě ve skupině (pohybové a prostorové vyjádření, vhodná volba kostýmu popř. rekvizit)</w:t>
      </w:r>
    </w:p>
    <w:p w:rsidR="00D04495" w:rsidRDefault="00D04495" w:rsidP="00560D13">
      <w:pPr>
        <w:pStyle w:val="Odstavecseseznamem"/>
        <w:numPr>
          <w:ilvl w:val="0"/>
          <w:numId w:val="261"/>
        </w:numPr>
        <w:rPr>
          <w:rFonts w:ascii="Arial" w:hAnsi="Arial" w:cs="Arial"/>
          <w:b/>
        </w:rPr>
      </w:pPr>
      <w:r>
        <w:rPr>
          <w:rFonts w:ascii="Arial" w:hAnsi="Arial" w:cs="Arial"/>
        </w:rPr>
        <w:t>navštěvuje jiná taneční vystoupení, lekce, semináře a osvojuje si techniky dalších tanečních oblastí</w:t>
      </w:r>
    </w:p>
    <w:p w:rsidR="00D04495" w:rsidRDefault="00D04495" w:rsidP="00560D13">
      <w:pPr>
        <w:pStyle w:val="Odstavecseseznamem"/>
        <w:numPr>
          <w:ilvl w:val="0"/>
          <w:numId w:val="261"/>
        </w:numPr>
        <w:rPr>
          <w:rFonts w:ascii="Arial" w:hAnsi="Arial" w:cs="Arial"/>
          <w:b/>
        </w:rPr>
      </w:pPr>
      <w:r>
        <w:rPr>
          <w:rFonts w:ascii="Arial" w:hAnsi="Arial" w:cs="Arial"/>
        </w:rPr>
        <w:t>hodnotí svůj výkon i výkon ostatních tanečníků</w:t>
      </w:r>
    </w:p>
    <w:p w:rsidR="00D04495" w:rsidRDefault="00D04495" w:rsidP="00D04495">
      <w:pPr>
        <w:spacing w:after="0"/>
        <w:jc w:val="both"/>
        <w:rPr>
          <w:rFonts w:ascii="Arial" w:hAnsi="Arial" w:cs="Arial"/>
        </w:rPr>
      </w:pPr>
    </w:p>
    <w:p w:rsidR="00D04495" w:rsidRDefault="00D04495" w:rsidP="00D04495">
      <w:pPr>
        <w:pStyle w:val="Odstavecseseznamem"/>
        <w:tabs>
          <w:tab w:val="left" w:pos="630"/>
          <w:tab w:val="left" w:pos="720"/>
          <w:tab w:val="left" w:pos="1350"/>
          <w:tab w:val="left" w:pos="1440"/>
        </w:tabs>
        <w:ind w:left="1350"/>
        <w:rPr>
          <w:rFonts w:ascii="Arial" w:hAnsi="Arial" w:cs="Arial"/>
        </w:rPr>
      </w:pPr>
      <w:r>
        <w:rPr>
          <w:rFonts w:ascii="Arial" w:hAnsi="Arial" w:cs="Arial"/>
        </w:rPr>
        <w:t>Studium druhého stupně žáci zakončí veřejným absolventským vystoupením.</w:t>
      </w:r>
    </w:p>
    <w:p w:rsidR="00C3152B" w:rsidRPr="00254829" w:rsidRDefault="00254829" w:rsidP="00254829">
      <w:pPr>
        <w:pStyle w:val="Nadpis1"/>
        <w:rPr>
          <w:rFonts w:ascii="Arial" w:hAnsi="Arial" w:cs="Arial"/>
          <w:color w:val="auto"/>
        </w:rPr>
      </w:pPr>
      <w:bookmarkStart w:id="36" w:name="__RefHeading___Toc325392219"/>
      <w:bookmarkStart w:id="37" w:name="__RefHeading___Toc325392222"/>
      <w:bookmarkEnd w:id="36"/>
      <w:bookmarkEnd w:id="37"/>
      <w:r>
        <w:rPr>
          <w:rFonts w:ascii="Arial" w:hAnsi="Arial" w:cs="Arial"/>
          <w:color w:val="auto"/>
        </w:rPr>
        <w:lastRenderedPageBreak/>
        <w:t xml:space="preserve">VZDĚLÁVACÍ  OBSAH  LITERÁRNĚ </w:t>
      </w:r>
      <w:proofErr w:type="gramStart"/>
      <w:r w:rsidR="00C3152B" w:rsidRPr="00254829">
        <w:rPr>
          <w:rFonts w:ascii="Arial" w:hAnsi="Arial" w:cs="Arial"/>
          <w:color w:val="auto"/>
        </w:rPr>
        <w:t>DRAMATICKÉHO  OBORU</w:t>
      </w:r>
      <w:proofErr w:type="gramEnd"/>
    </w:p>
    <w:p w:rsidR="00C3152B" w:rsidRPr="00254829" w:rsidRDefault="00C3152B" w:rsidP="00254829">
      <w:pPr>
        <w:pStyle w:val="Nadpis1"/>
        <w:numPr>
          <w:ilvl w:val="0"/>
          <w:numId w:val="0"/>
        </w:numPr>
        <w:ind w:left="432"/>
        <w:rPr>
          <w:rFonts w:ascii="Arial" w:hAnsi="Arial" w:cs="Arial"/>
          <w:color w:val="auto"/>
        </w:rPr>
      </w:pPr>
    </w:p>
    <w:p w:rsidR="00C3152B" w:rsidRDefault="00C3152B">
      <w:pPr>
        <w:rPr>
          <w:rFonts w:ascii="Garamond" w:hAnsi="Garamond" w:cs="Garamond"/>
          <w:b/>
          <w:sz w:val="28"/>
          <w:szCs w:val="28"/>
          <w:u w:val="single"/>
        </w:rPr>
      </w:pPr>
      <w:r>
        <w:rPr>
          <w:rFonts w:ascii="Arial" w:hAnsi="Arial" w:cs="Arial"/>
        </w:rPr>
        <w:t>Literárně dramatický obor nabízí dětem osobnostní a sociální rozvoj pomocí metod dramatické výchovy. Prohlubuje v dětech vnímání sebe sama i okolního světa. Hravou formou posiluje dovednosti potřebné pro přirozený a pravdivý projev v oblasti divadla. Využívá především dramatické improvizace, jež umožňuje prozkoumávat nejrůznější sociální situace, rozhodovat se v nich svobodně a zároveň odpovědně. Rozvíjí v dětech empatii, učí je navazovat trvalé mezilidské vztahy a konstruktivně přistupovat ke svému okolí. Nabyté dovednosti lze uplatnit v jakémkoli oboru lidské činnosti.</w:t>
      </w:r>
    </w:p>
    <w:p w:rsidR="00C3152B" w:rsidRDefault="00C3152B">
      <w:pPr>
        <w:rPr>
          <w:rFonts w:ascii="Garamond" w:hAnsi="Garamond" w:cs="Garamond"/>
          <w:b/>
          <w:sz w:val="28"/>
          <w:szCs w:val="28"/>
          <w:u w:val="single"/>
        </w:rPr>
      </w:pPr>
    </w:p>
    <w:p w:rsidR="00C3152B" w:rsidRDefault="00C3152B">
      <w:pPr>
        <w:rPr>
          <w:rFonts w:ascii="Arial" w:hAnsi="Arial" w:cs="Arial"/>
          <w:b/>
          <w:sz w:val="24"/>
          <w:szCs w:val="24"/>
        </w:rPr>
      </w:pPr>
      <w:r>
        <w:rPr>
          <w:rFonts w:ascii="Arial" w:hAnsi="Arial" w:cs="Arial"/>
          <w:b/>
          <w:sz w:val="24"/>
          <w:szCs w:val="24"/>
        </w:rPr>
        <w:t xml:space="preserve">8. 1. Přípravné studium </w:t>
      </w:r>
    </w:p>
    <w:p w:rsidR="00C3152B" w:rsidRDefault="00C3152B">
      <w:pPr>
        <w:rPr>
          <w:rFonts w:ascii="Arial" w:eastAsia="Arial" w:hAnsi="Arial" w:cs="Arial"/>
          <w:b/>
          <w:u w:val="single"/>
        </w:rPr>
      </w:pPr>
      <w:proofErr w:type="spellStart"/>
      <w:proofErr w:type="gramStart"/>
      <w:r>
        <w:rPr>
          <w:rFonts w:ascii="Arial" w:hAnsi="Arial" w:cs="Arial"/>
          <w:b/>
          <w:sz w:val="24"/>
          <w:szCs w:val="24"/>
        </w:rPr>
        <w:t>I.stupeň</w:t>
      </w:r>
      <w:proofErr w:type="spellEnd"/>
      <w:proofErr w:type="gramEnd"/>
    </w:p>
    <w:p w:rsidR="00C3152B" w:rsidRDefault="00C3152B">
      <w:pPr>
        <w:rPr>
          <w:rFonts w:ascii="Arial" w:hAnsi="Arial" w:cs="Arial"/>
          <w:b/>
        </w:rPr>
      </w:pPr>
      <w:r>
        <w:t xml:space="preserve"> </w:t>
      </w:r>
      <w:r w:rsidR="002959EE">
        <w:rPr>
          <w:rFonts w:ascii="Arial" w:hAnsi="Arial" w:cs="Arial"/>
          <w:b/>
          <w:u w:val="single"/>
        </w:rPr>
        <w:pict>
          <v:shapetype id="_x0000_t202" coordsize="21600,21600" o:spt="202" path="m,l,21600r21600,l21600,xe">
            <v:stroke joinstyle="miter"/>
            <v:path gradientshapeok="t" o:connecttype="rect"/>
          </v:shapetype>
          <v:shape id="_x0000_s1026" type="#_x0000_t202" style="position:absolute;margin-left:0;margin-top:24.6pt;width:247.95pt;height:54.3pt;z-index:251657728;mso-wrap-distance-left:0;mso-wrap-distance-right:7.05pt;mso-position-horizontal-relative:text;mso-position-vertical-relative:text" stroked="f">
            <v:fill color2="black"/>
            <v:textbox style="mso-next-textbox:#_x0000_s1026" inset="0,0,0,0">
              <w:txbxContent>
                <w:tbl>
                  <w:tblPr>
                    <w:tblW w:w="0" w:type="auto"/>
                    <w:tblInd w:w="108" w:type="dxa"/>
                    <w:tblLayout w:type="fixed"/>
                    <w:tblLook w:val="0000" w:firstRow="0" w:lastRow="0" w:firstColumn="0" w:lastColumn="0" w:noHBand="0" w:noVBand="0"/>
                  </w:tblPr>
                  <w:tblGrid>
                    <w:gridCol w:w="2410"/>
                    <w:gridCol w:w="2682"/>
                  </w:tblGrid>
                  <w:tr w:rsidR="002959EE">
                    <w:tc>
                      <w:tcPr>
                        <w:tcW w:w="2410" w:type="dxa"/>
                        <w:tcBorders>
                          <w:top w:val="single" w:sz="4" w:space="0" w:color="000000"/>
                          <w:left w:val="single" w:sz="4" w:space="0" w:color="000000"/>
                          <w:bottom w:val="single" w:sz="4" w:space="0" w:color="000000"/>
                        </w:tcBorders>
                        <w:shd w:val="clear" w:color="auto" w:fill="auto"/>
                      </w:tcPr>
                      <w:p w:rsidR="002959EE" w:rsidRDefault="002959EE">
                        <w:pPr>
                          <w:snapToGrid w:val="0"/>
                        </w:pPr>
                        <w:r>
                          <w:rPr>
                            <w:rFonts w:ascii="Arial" w:hAnsi="Arial" w:cs="Arial"/>
                            <w:b/>
                          </w:rPr>
                          <w:t>předmět/ročník</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2959EE" w:rsidRDefault="002959EE">
                        <w:pPr>
                          <w:jc w:val="center"/>
                        </w:pPr>
                        <w:r>
                          <w:rPr>
                            <w:rFonts w:ascii="Arial" w:hAnsi="Arial" w:cs="Arial"/>
                            <w:b/>
                          </w:rPr>
                          <w:t>PS</w:t>
                        </w:r>
                      </w:p>
                    </w:tc>
                  </w:tr>
                  <w:tr w:rsidR="002959EE">
                    <w:tc>
                      <w:tcPr>
                        <w:tcW w:w="2410" w:type="dxa"/>
                        <w:tcBorders>
                          <w:top w:val="single" w:sz="4" w:space="0" w:color="000000"/>
                          <w:left w:val="single" w:sz="4" w:space="0" w:color="000000"/>
                          <w:bottom w:val="single" w:sz="4" w:space="0" w:color="000000"/>
                        </w:tcBorders>
                        <w:shd w:val="clear" w:color="auto" w:fill="auto"/>
                      </w:tcPr>
                      <w:p w:rsidR="002959EE" w:rsidRDefault="002959EE">
                        <w:r>
                          <w:rPr>
                            <w:rFonts w:ascii="Arial" w:hAnsi="Arial" w:cs="Arial"/>
                          </w:rPr>
                          <w:t>Přípravná dramatická výchova</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2959EE" w:rsidRDefault="002959EE">
                        <w:pPr>
                          <w:jc w:val="center"/>
                        </w:pPr>
                        <w:r>
                          <w:rPr>
                            <w:rFonts w:ascii="Arial" w:hAnsi="Arial" w:cs="Arial"/>
                          </w:rPr>
                          <w:t>2</w:t>
                        </w:r>
                      </w:p>
                    </w:tc>
                  </w:tr>
                </w:tbl>
                <w:p w:rsidR="002959EE" w:rsidRDefault="002959EE">
                  <w:r>
                    <w:t xml:space="preserve"> </w:t>
                  </w:r>
                </w:p>
              </w:txbxContent>
            </v:textbox>
            <w10:wrap type="square"/>
          </v:shape>
        </w:pict>
      </w:r>
      <w:r>
        <w:rPr>
          <w:rFonts w:ascii="Arial" w:hAnsi="Arial" w:cs="Arial"/>
          <w:b/>
          <w:u w:val="single"/>
        </w:rPr>
        <w:t xml:space="preserve">Učební plán: </w:t>
      </w: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hAnsi="Arial" w:cs="Arial"/>
          <w:b/>
        </w:rPr>
      </w:pPr>
    </w:p>
    <w:p w:rsidR="00C3152B" w:rsidRDefault="00C3152B">
      <w:pPr>
        <w:rPr>
          <w:rFonts w:ascii="Arial" w:eastAsia="Arial" w:hAnsi="Arial" w:cs="Arial"/>
          <w:b/>
        </w:rPr>
      </w:pPr>
      <w:r>
        <w:rPr>
          <w:rFonts w:ascii="Arial" w:hAnsi="Arial" w:cs="Arial"/>
          <w:b/>
          <w:u w:val="single"/>
        </w:rPr>
        <w:t>Učební osnovy vyučovacích předmětů:</w:t>
      </w:r>
    </w:p>
    <w:p w:rsidR="00C3152B" w:rsidRDefault="00C3152B">
      <w:pPr>
        <w:rPr>
          <w:rFonts w:ascii="Arial" w:hAnsi="Arial" w:cs="Arial"/>
        </w:rPr>
      </w:pPr>
      <w:r>
        <w:rPr>
          <w:rFonts w:ascii="Arial" w:eastAsia="Arial" w:hAnsi="Arial" w:cs="Arial"/>
          <w:b/>
        </w:rPr>
        <w:t xml:space="preserve"> Přípravná </w:t>
      </w:r>
      <w:r>
        <w:rPr>
          <w:rFonts w:ascii="Arial" w:hAnsi="Arial" w:cs="Arial"/>
          <w:b/>
        </w:rPr>
        <w:t>dramatická výchova</w:t>
      </w:r>
    </w:p>
    <w:p w:rsidR="00C3152B" w:rsidRDefault="00C3152B">
      <w:pPr>
        <w:rPr>
          <w:rFonts w:ascii="Arial" w:hAnsi="Arial" w:cs="Arial"/>
        </w:rPr>
      </w:pPr>
      <w:r>
        <w:rPr>
          <w:rFonts w:ascii="Arial" w:hAnsi="Arial" w:cs="Arial"/>
        </w:rPr>
        <w:t xml:space="preserve">Žák: </w:t>
      </w:r>
    </w:p>
    <w:p w:rsidR="00C3152B" w:rsidRDefault="00C3152B" w:rsidP="00560D13">
      <w:pPr>
        <w:numPr>
          <w:ilvl w:val="0"/>
          <w:numId w:val="80"/>
        </w:numPr>
        <w:autoSpaceDE w:val="0"/>
        <w:spacing w:after="0" w:line="240" w:lineRule="auto"/>
        <w:rPr>
          <w:rFonts w:ascii="Arial" w:hAnsi="Arial" w:cs="Arial"/>
        </w:rPr>
      </w:pPr>
      <w:r>
        <w:rPr>
          <w:rFonts w:ascii="Arial" w:hAnsi="Arial" w:cs="Arial"/>
        </w:rPr>
        <w:t xml:space="preserve">se aktivně </w:t>
      </w:r>
      <w:proofErr w:type="gramStart"/>
      <w:r>
        <w:rPr>
          <w:rFonts w:ascii="Arial" w:hAnsi="Arial" w:cs="Arial"/>
        </w:rPr>
        <w:t>účastní</w:t>
      </w:r>
      <w:proofErr w:type="gramEnd"/>
      <w:r>
        <w:rPr>
          <w:rFonts w:ascii="Arial" w:hAnsi="Arial" w:cs="Arial"/>
        </w:rPr>
        <w:t xml:space="preserve"> hry, respektuje její pravidla</w:t>
      </w:r>
    </w:p>
    <w:p w:rsidR="00C3152B" w:rsidRDefault="00C3152B" w:rsidP="00560D13">
      <w:pPr>
        <w:numPr>
          <w:ilvl w:val="0"/>
          <w:numId w:val="80"/>
        </w:numPr>
        <w:autoSpaceDE w:val="0"/>
        <w:spacing w:after="0" w:line="240" w:lineRule="auto"/>
        <w:rPr>
          <w:rFonts w:ascii="Arial" w:hAnsi="Arial" w:cs="Arial"/>
        </w:rPr>
      </w:pPr>
      <w:r>
        <w:rPr>
          <w:rFonts w:ascii="Arial" w:hAnsi="Arial" w:cs="Arial"/>
        </w:rPr>
        <w:t>spolupracuje s učitelem a s ostatními žáky</w:t>
      </w:r>
    </w:p>
    <w:p w:rsidR="00C3152B" w:rsidRDefault="00C3152B">
      <w:pPr>
        <w:rPr>
          <w:rFonts w:ascii="Arial" w:hAnsi="Arial" w:cs="Arial"/>
        </w:rPr>
      </w:pPr>
    </w:p>
    <w:p w:rsidR="00C3152B" w:rsidRDefault="00C3152B">
      <w:pPr>
        <w:rPr>
          <w:rFonts w:ascii="Arial" w:hAnsi="Arial" w:cs="Arial"/>
          <w:b/>
          <w:sz w:val="28"/>
          <w:szCs w:val="28"/>
        </w:rPr>
      </w:pPr>
    </w:p>
    <w:p w:rsidR="00C3152B" w:rsidRDefault="00C3152B">
      <w:proofErr w:type="spellStart"/>
      <w:proofErr w:type="gramStart"/>
      <w:r>
        <w:rPr>
          <w:rFonts w:ascii="Arial" w:hAnsi="Arial" w:cs="Arial"/>
          <w:b/>
          <w:sz w:val="24"/>
          <w:szCs w:val="24"/>
        </w:rPr>
        <w:t>II.stupeň</w:t>
      </w:r>
      <w:proofErr w:type="spellEnd"/>
      <w:proofErr w:type="gramEnd"/>
    </w:p>
    <w:p w:rsidR="00C3152B" w:rsidRDefault="00C3152B">
      <w:pPr>
        <w:rPr>
          <w:rFonts w:ascii="Arial" w:hAnsi="Arial" w:cs="Arial"/>
          <w:b/>
        </w:rPr>
      </w:pPr>
      <w:r>
        <w:t>Učební plán:</w:t>
      </w:r>
    </w:p>
    <w:tbl>
      <w:tblPr>
        <w:tblW w:w="0" w:type="auto"/>
        <w:tblInd w:w="-99" w:type="dxa"/>
        <w:tblLayout w:type="fixed"/>
        <w:tblLook w:val="0000" w:firstRow="0" w:lastRow="0" w:firstColumn="0" w:lastColumn="0" w:noHBand="0" w:noVBand="0"/>
      </w:tblPr>
      <w:tblGrid>
        <w:gridCol w:w="2552"/>
        <w:gridCol w:w="2682"/>
      </w:tblGrid>
      <w:tr w:rsidR="00C3152B">
        <w:tc>
          <w:tcPr>
            <w:tcW w:w="2552" w:type="dxa"/>
            <w:tcBorders>
              <w:top w:val="single" w:sz="4" w:space="0" w:color="000000"/>
              <w:left w:val="single" w:sz="4" w:space="0" w:color="000000"/>
              <w:bottom w:val="single" w:sz="4" w:space="0" w:color="000000"/>
            </w:tcBorders>
            <w:shd w:val="clear" w:color="auto" w:fill="auto"/>
          </w:tcPr>
          <w:p w:rsidR="00C3152B" w:rsidRDefault="00C3152B">
            <w:r>
              <w:rPr>
                <w:rFonts w:ascii="Arial" w:hAnsi="Arial" w:cs="Arial"/>
                <w:b/>
              </w:rPr>
              <w:t>předmět/ročník</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C3152B" w:rsidRDefault="00C3152B">
            <w:pPr>
              <w:jc w:val="center"/>
            </w:pPr>
            <w:r>
              <w:rPr>
                <w:rFonts w:ascii="Arial" w:hAnsi="Arial" w:cs="Arial"/>
                <w:b/>
              </w:rPr>
              <w:t>PS</w:t>
            </w:r>
          </w:p>
        </w:tc>
      </w:tr>
      <w:tr w:rsidR="00C3152B">
        <w:tc>
          <w:tcPr>
            <w:tcW w:w="2552" w:type="dxa"/>
            <w:tcBorders>
              <w:top w:val="single" w:sz="4" w:space="0" w:color="000000"/>
              <w:left w:val="single" w:sz="4" w:space="0" w:color="000000"/>
              <w:bottom w:val="single" w:sz="4" w:space="0" w:color="000000"/>
            </w:tcBorders>
            <w:shd w:val="clear" w:color="auto" w:fill="auto"/>
          </w:tcPr>
          <w:p w:rsidR="00C3152B" w:rsidRDefault="00C3152B">
            <w:r>
              <w:rPr>
                <w:rFonts w:ascii="Arial" w:hAnsi="Arial" w:cs="Arial"/>
              </w:rPr>
              <w:t>Herecká tvorba</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C3152B" w:rsidRDefault="00C3152B">
            <w:pPr>
              <w:jc w:val="center"/>
            </w:pPr>
            <w:r>
              <w:rPr>
                <w:rFonts w:ascii="Arial" w:hAnsi="Arial" w:cs="Arial"/>
              </w:rPr>
              <w:t>2</w:t>
            </w:r>
          </w:p>
        </w:tc>
      </w:tr>
      <w:tr w:rsidR="00C3152B">
        <w:tc>
          <w:tcPr>
            <w:tcW w:w="2552" w:type="dxa"/>
            <w:tcBorders>
              <w:top w:val="single" w:sz="4" w:space="0" w:color="000000"/>
              <w:left w:val="single" w:sz="4" w:space="0" w:color="000000"/>
              <w:bottom w:val="single" w:sz="4" w:space="0" w:color="000000"/>
            </w:tcBorders>
            <w:shd w:val="clear" w:color="auto" w:fill="auto"/>
          </w:tcPr>
          <w:p w:rsidR="00C3152B" w:rsidRDefault="00C3152B">
            <w:r>
              <w:rPr>
                <w:rFonts w:ascii="Arial" w:hAnsi="Arial" w:cs="Arial"/>
              </w:rPr>
              <w:t>Přednes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C3152B" w:rsidRDefault="00C3152B">
            <w:pPr>
              <w:jc w:val="center"/>
            </w:pPr>
            <w:r>
              <w:rPr>
                <w:rFonts w:ascii="Arial" w:hAnsi="Arial" w:cs="Arial"/>
              </w:rPr>
              <w:t>1</w:t>
            </w:r>
          </w:p>
        </w:tc>
      </w:tr>
    </w:tbl>
    <w:p w:rsidR="00C3152B" w:rsidRDefault="00C3152B">
      <w:pPr>
        <w:rPr>
          <w:rFonts w:ascii="Arial" w:hAnsi="Arial" w:cs="Arial"/>
        </w:rPr>
      </w:pPr>
    </w:p>
    <w:p w:rsidR="00C3152B" w:rsidRDefault="00C3152B">
      <w:pPr>
        <w:rPr>
          <w:rFonts w:ascii="Arial" w:hAnsi="Arial" w:cs="Arial"/>
          <w:b/>
        </w:rPr>
      </w:pPr>
      <w:r>
        <w:rPr>
          <w:rFonts w:ascii="Arial" w:hAnsi="Arial" w:cs="Arial"/>
          <w:b/>
          <w:u w:val="single"/>
        </w:rPr>
        <w:lastRenderedPageBreak/>
        <w:t>Učební osnovy vyučovacích předmětů:</w:t>
      </w:r>
    </w:p>
    <w:p w:rsidR="00C3152B" w:rsidRDefault="00C3152B">
      <w:pPr>
        <w:rPr>
          <w:rFonts w:ascii="Arial" w:hAnsi="Arial" w:cs="Arial"/>
        </w:rPr>
      </w:pPr>
      <w:r>
        <w:rPr>
          <w:rFonts w:ascii="Arial" w:hAnsi="Arial" w:cs="Arial"/>
          <w:b/>
        </w:rPr>
        <w:t>Herecká tvorba</w:t>
      </w:r>
    </w:p>
    <w:p w:rsidR="00C3152B" w:rsidRDefault="00C3152B">
      <w:pPr>
        <w:rPr>
          <w:rFonts w:ascii="Arial" w:hAnsi="Arial" w:cs="Arial"/>
        </w:rPr>
      </w:pPr>
      <w:r>
        <w:rPr>
          <w:rFonts w:ascii="Arial" w:hAnsi="Arial" w:cs="Arial"/>
        </w:rPr>
        <w:t>Žák:</w:t>
      </w:r>
    </w:p>
    <w:p w:rsidR="00C3152B" w:rsidRDefault="00C3152B" w:rsidP="00560D13">
      <w:pPr>
        <w:numPr>
          <w:ilvl w:val="0"/>
          <w:numId w:val="167"/>
        </w:numPr>
        <w:autoSpaceDE w:val="0"/>
        <w:spacing w:after="0" w:line="240" w:lineRule="auto"/>
        <w:jc w:val="both"/>
        <w:rPr>
          <w:rFonts w:ascii="Arial" w:hAnsi="Arial" w:cs="Arial"/>
        </w:rPr>
      </w:pPr>
      <w:r>
        <w:rPr>
          <w:rFonts w:ascii="Arial" w:hAnsi="Arial" w:cs="Arial"/>
        </w:rPr>
        <w:t xml:space="preserve">se aktivně zapojuje do </w:t>
      </w:r>
      <w:proofErr w:type="gramStart"/>
      <w:r>
        <w:rPr>
          <w:rFonts w:ascii="Arial" w:hAnsi="Arial" w:cs="Arial"/>
        </w:rPr>
        <w:t>různým způsobem</w:t>
      </w:r>
      <w:proofErr w:type="gramEnd"/>
      <w:r>
        <w:rPr>
          <w:rFonts w:ascii="Arial" w:hAnsi="Arial" w:cs="Arial"/>
        </w:rPr>
        <w:t xml:space="preserve"> zadaných improvizací</w:t>
      </w:r>
    </w:p>
    <w:p w:rsidR="00C3152B" w:rsidRDefault="00C3152B" w:rsidP="00560D13">
      <w:pPr>
        <w:numPr>
          <w:ilvl w:val="0"/>
          <w:numId w:val="167"/>
        </w:numPr>
        <w:autoSpaceDE w:val="0"/>
        <w:spacing w:after="0" w:line="240" w:lineRule="auto"/>
        <w:jc w:val="both"/>
        <w:rPr>
          <w:rFonts w:ascii="Arial" w:hAnsi="Arial" w:cs="Arial"/>
        </w:rPr>
      </w:pPr>
      <w:r>
        <w:rPr>
          <w:rFonts w:ascii="Arial" w:hAnsi="Arial" w:cs="Arial"/>
        </w:rPr>
        <w:t>tvořivě pracuje s rekvizitou v dramatickém výstupu</w:t>
      </w:r>
    </w:p>
    <w:p w:rsidR="00C3152B" w:rsidRDefault="00C3152B" w:rsidP="00560D13">
      <w:pPr>
        <w:numPr>
          <w:ilvl w:val="0"/>
          <w:numId w:val="167"/>
        </w:numPr>
        <w:autoSpaceDE w:val="0"/>
        <w:spacing w:after="0" w:line="240" w:lineRule="auto"/>
        <w:jc w:val="both"/>
        <w:rPr>
          <w:rFonts w:ascii="Arial" w:hAnsi="Arial" w:cs="Arial"/>
        </w:rPr>
      </w:pPr>
      <w:r>
        <w:rPr>
          <w:rFonts w:ascii="Arial" w:hAnsi="Arial" w:cs="Arial"/>
        </w:rPr>
        <w:t>vyjádří svůj názor, respektuje názor druhého, přijímá dobře míněnou kritiku</w:t>
      </w:r>
    </w:p>
    <w:p w:rsidR="00C3152B" w:rsidRDefault="00C3152B" w:rsidP="00560D13">
      <w:pPr>
        <w:numPr>
          <w:ilvl w:val="0"/>
          <w:numId w:val="167"/>
        </w:numPr>
        <w:autoSpaceDE w:val="0"/>
        <w:spacing w:after="0" w:line="240" w:lineRule="auto"/>
        <w:jc w:val="both"/>
        <w:rPr>
          <w:rFonts w:ascii="Arial" w:hAnsi="Arial" w:cs="Arial"/>
        </w:rPr>
      </w:pPr>
      <w:r>
        <w:rPr>
          <w:rFonts w:ascii="Arial" w:hAnsi="Arial" w:cs="Arial"/>
        </w:rPr>
        <w:t>vyjádří slova, jednoduché situace nebo pocity pantomimou</w:t>
      </w:r>
    </w:p>
    <w:p w:rsidR="00C3152B" w:rsidRDefault="00C3152B" w:rsidP="00560D13">
      <w:pPr>
        <w:numPr>
          <w:ilvl w:val="0"/>
          <w:numId w:val="167"/>
        </w:numPr>
        <w:autoSpaceDE w:val="0"/>
        <w:spacing w:after="0" w:line="240" w:lineRule="auto"/>
        <w:jc w:val="both"/>
        <w:rPr>
          <w:rFonts w:ascii="Garamond" w:hAnsi="Garamond" w:cs="Garamond"/>
          <w:sz w:val="24"/>
          <w:szCs w:val="24"/>
        </w:rPr>
      </w:pPr>
      <w:r>
        <w:rPr>
          <w:rFonts w:ascii="Arial" w:hAnsi="Arial" w:cs="Arial"/>
        </w:rPr>
        <w:t>odpovědně přistupuje ke společné tvorbě</w:t>
      </w:r>
    </w:p>
    <w:p w:rsidR="00C3152B" w:rsidRDefault="00C3152B">
      <w:pPr>
        <w:rPr>
          <w:rFonts w:ascii="Garamond" w:hAnsi="Garamond" w:cs="Garamond"/>
          <w:sz w:val="24"/>
          <w:szCs w:val="24"/>
        </w:rPr>
      </w:pPr>
    </w:p>
    <w:p w:rsidR="00C3152B" w:rsidRDefault="00C3152B">
      <w:pPr>
        <w:rPr>
          <w:rFonts w:ascii="Arial" w:hAnsi="Arial" w:cs="Arial"/>
        </w:rPr>
      </w:pPr>
      <w:r>
        <w:rPr>
          <w:rFonts w:ascii="Arial" w:eastAsia="Arial" w:hAnsi="Arial" w:cs="Arial"/>
          <w:b/>
        </w:rPr>
        <w:t xml:space="preserve"> </w:t>
      </w:r>
      <w:r>
        <w:rPr>
          <w:rFonts w:ascii="Arial" w:hAnsi="Arial" w:cs="Arial"/>
          <w:b/>
        </w:rPr>
        <w:t>Přednes</w:t>
      </w:r>
    </w:p>
    <w:p w:rsidR="00C3152B" w:rsidRDefault="00C3152B">
      <w:pPr>
        <w:rPr>
          <w:rFonts w:ascii="Arial" w:hAnsi="Arial" w:cs="Arial"/>
        </w:rPr>
      </w:pPr>
      <w:r>
        <w:rPr>
          <w:rFonts w:ascii="Arial" w:hAnsi="Arial" w:cs="Arial"/>
        </w:rPr>
        <w:t xml:space="preserve">Žák: </w:t>
      </w:r>
    </w:p>
    <w:p w:rsidR="00C3152B" w:rsidRDefault="00C3152B" w:rsidP="00560D13">
      <w:pPr>
        <w:numPr>
          <w:ilvl w:val="0"/>
          <w:numId w:val="240"/>
        </w:numPr>
        <w:autoSpaceDE w:val="0"/>
        <w:spacing w:after="0" w:line="240" w:lineRule="auto"/>
        <w:rPr>
          <w:rFonts w:ascii="Arial" w:hAnsi="Arial" w:cs="Arial"/>
        </w:rPr>
      </w:pPr>
      <w:r>
        <w:rPr>
          <w:rFonts w:ascii="Arial" w:hAnsi="Arial" w:cs="Arial"/>
        </w:rPr>
        <w:t>využívá správnou techniky dechu, rezonance a výslovnosti</w:t>
      </w:r>
    </w:p>
    <w:p w:rsidR="00C3152B" w:rsidRDefault="00C3152B" w:rsidP="00560D13">
      <w:pPr>
        <w:numPr>
          <w:ilvl w:val="0"/>
          <w:numId w:val="240"/>
        </w:numPr>
        <w:autoSpaceDE w:val="0"/>
        <w:spacing w:after="0" w:line="240" w:lineRule="auto"/>
        <w:rPr>
          <w:rFonts w:ascii="Arial" w:hAnsi="Arial" w:cs="Arial"/>
        </w:rPr>
      </w:pPr>
      <w:r>
        <w:rPr>
          <w:rFonts w:ascii="Arial" w:hAnsi="Arial" w:cs="Arial"/>
        </w:rPr>
        <w:t>zvládá výrazové variace přednesu</w:t>
      </w:r>
    </w:p>
    <w:p w:rsidR="00C3152B" w:rsidRDefault="00C3152B" w:rsidP="00560D13">
      <w:pPr>
        <w:numPr>
          <w:ilvl w:val="0"/>
          <w:numId w:val="240"/>
        </w:numPr>
        <w:autoSpaceDE w:val="0"/>
        <w:spacing w:after="0" w:line="240" w:lineRule="auto"/>
        <w:rPr>
          <w:rFonts w:ascii="Garamond" w:hAnsi="Garamond" w:cs="Garamond"/>
          <w:sz w:val="24"/>
          <w:szCs w:val="24"/>
        </w:rPr>
      </w:pPr>
      <w:r>
        <w:rPr>
          <w:rFonts w:ascii="Arial" w:hAnsi="Arial" w:cs="Arial"/>
        </w:rPr>
        <w:t>přijímá rady učitele</w:t>
      </w:r>
    </w:p>
    <w:p w:rsidR="00C3152B" w:rsidRDefault="00C3152B">
      <w:pPr>
        <w:rPr>
          <w:rFonts w:ascii="Garamond" w:hAnsi="Garamond" w:cs="Garamond"/>
          <w:sz w:val="24"/>
          <w:szCs w:val="24"/>
        </w:rPr>
      </w:pPr>
    </w:p>
    <w:p w:rsidR="00C3152B" w:rsidRDefault="00C3152B">
      <w:pPr>
        <w:rPr>
          <w:rFonts w:ascii="Garamond" w:hAnsi="Garamond" w:cs="Garamond"/>
          <w:sz w:val="24"/>
          <w:szCs w:val="24"/>
        </w:rPr>
      </w:pPr>
    </w:p>
    <w:p w:rsidR="00C3152B" w:rsidRDefault="00C3152B">
      <w:pPr>
        <w:rPr>
          <w:rFonts w:ascii="Arial" w:hAnsi="Arial" w:cs="Arial"/>
          <w:b/>
          <w:u w:val="single"/>
        </w:rPr>
      </w:pPr>
      <w:r>
        <w:rPr>
          <w:rFonts w:ascii="Arial" w:hAnsi="Arial" w:cs="Arial"/>
          <w:b/>
          <w:sz w:val="24"/>
          <w:szCs w:val="24"/>
        </w:rPr>
        <w:t>8. 2. Studijní zaměření – Herecká tvorba</w:t>
      </w:r>
    </w:p>
    <w:p w:rsidR="00C3152B" w:rsidRDefault="00C3152B">
      <w:pPr>
        <w:rPr>
          <w:rFonts w:ascii="Arial" w:hAnsi="Arial" w:cs="Arial"/>
        </w:rPr>
      </w:pPr>
      <w:r>
        <w:rPr>
          <w:rFonts w:ascii="Arial" w:hAnsi="Arial" w:cs="Arial"/>
          <w:b/>
          <w:u w:val="single"/>
        </w:rPr>
        <w:t>Učební plán:</w:t>
      </w:r>
    </w:p>
    <w:tbl>
      <w:tblPr>
        <w:tblW w:w="0" w:type="auto"/>
        <w:tblInd w:w="-65" w:type="dxa"/>
        <w:tblLayout w:type="fixed"/>
        <w:tblLook w:val="0000" w:firstRow="0" w:lastRow="0" w:firstColumn="0" w:lastColumn="0" w:noHBand="0" w:noVBand="0"/>
      </w:tblPr>
      <w:tblGrid>
        <w:gridCol w:w="2876"/>
        <w:gridCol w:w="576"/>
        <w:gridCol w:w="576"/>
        <w:gridCol w:w="576"/>
        <w:gridCol w:w="576"/>
        <w:gridCol w:w="576"/>
        <w:gridCol w:w="576"/>
        <w:gridCol w:w="576"/>
        <w:gridCol w:w="576"/>
        <w:gridCol w:w="576"/>
        <w:gridCol w:w="576"/>
        <w:gridCol w:w="706"/>
      </w:tblGrid>
      <w:tr w:rsidR="00C3152B">
        <w:trPr>
          <w:cantSplit/>
        </w:trPr>
        <w:tc>
          <w:tcPr>
            <w:tcW w:w="2876" w:type="dxa"/>
            <w:vMerge w:val="restart"/>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pPr>
            <w:proofErr w:type="spellStart"/>
            <w:proofErr w:type="gramStart"/>
            <w:r>
              <w:rPr>
                <w:rFonts w:ascii="Arial" w:hAnsi="Arial" w:cs="Arial"/>
              </w:rPr>
              <w:t>č.uč</w:t>
            </w:r>
            <w:proofErr w:type="gramEnd"/>
            <w:r>
              <w:rPr>
                <w:rFonts w:ascii="Arial" w:hAnsi="Arial" w:cs="Arial"/>
              </w:rPr>
              <w:t>.plánu</w:t>
            </w:r>
            <w:proofErr w:type="spellEnd"/>
            <w:r>
              <w:rPr>
                <w:rFonts w:ascii="Arial" w:hAnsi="Arial" w:cs="Arial"/>
              </w:rPr>
              <w:t xml:space="preserve"> 8.2</w:t>
            </w:r>
          </w:p>
        </w:tc>
        <w:tc>
          <w:tcPr>
            <w:tcW w:w="4032" w:type="dxa"/>
            <w:gridSpan w:val="7"/>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b/>
              </w:rPr>
              <w:t>I. stupeň</w:t>
            </w:r>
          </w:p>
        </w:tc>
        <w:tc>
          <w:tcPr>
            <w:tcW w:w="2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b/>
              </w:rPr>
              <w:t>II. stupeň</w:t>
            </w:r>
          </w:p>
        </w:tc>
      </w:tr>
      <w:tr w:rsidR="00C3152B">
        <w:trPr>
          <w:cantSplit/>
        </w:trPr>
        <w:tc>
          <w:tcPr>
            <w:tcW w:w="2876" w:type="dxa"/>
            <w:vMerge/>
            <w:tcBorders>
              <w:top w:val="single" w:sz="4" w:space="0" w:color="000000"/>
              <w:left w:val="single" w:sz="4" w:space="0" w:color="000000"/>
              <w:bottom w:val="single" w:sz="4" w:space="0" w:color="000000"/>
            </w:tcBorders>
            <w:shd w:val="clear" w:color="auto" w:fill="auto"/>
          </w:tcPr>
          <w:p w:rsidR="00C3152B" w:rsidRDefault="00C3152B">
            <w:pPr>
              <w:snapToGrid w:val="0"/>
              <w:spacing w:after="0" w:line="240" w:lineRule="auto"/>
              <w:jc w:val="both"/>
              <w:rPr>
                <w:rFonts w:ascii="Arial" w:hAnsi="Arial" w:cs="Arial"/>
                <w:b/>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1.r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2.r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3.r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4.r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5.r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6.r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gramStart"/>
            <w:r>
              <w:rPr>
                <w:rFonts w:ascii="Arial" w:hAnsi="Arial" w:cs="Arial"/>
                <w:b/>
              </w:rPr>
              <w:t>7.r</w:t>
            </w:r>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II.r</w:t>
            </w:r>
            <w:proofErr w:type="spellEnd"/>
            <w:proofErr w:type="gramEnd"/>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III.r</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proofErr w:type="spellStart"/>
            <w:proofErr w:type="gramStart"/>
            <w:r>
              <w:rPr>
                <w:rFonts w:ascii="Arial" w:hAnsi="Arial" w:cs="Arial"/>
                <w:b/>
              </w:rPr>
              <w:t>IV.r</w:t>
            </w:r>
            <w:proofErr w:type="spellEnd"/>
            <w:proofErr w:type="gramEnd"/>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Dramatická průprava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Herecká tvorba</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2</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2</w:t>
            </w:r>
          </w:p>
        </w:tc>
      </w:tr>
      <w:tr w:rsidR="00C3152B">
        <w:tc>
          <w:tcPr>
            <w:tcW w:w="28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pPr>
            <w:r>
              <w:rPr>
                <w:rFonts w:ascii="Arial" w:hAnsi="Arial" w:cs="Arial"/>
              </w:rPr>
              <w:t>Přednes</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napToGrid w:val="0"/>
              <w:spacing w:after="0" w:line="240" w:lineRule="auto"/>
              <w:jc w:val="center"/>
              <w:rPr>
                <w:rFonts w:ascii="Arial" w:hAnsi="Arial" w:cs="Arial"/>
              </w:rPr>
            </w:pP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576" w:type="dxa"/>
            <w:tcBorders>
              <w:top w:val="single" w:sz="4" w:space="0" w:color="000000"/>
              <w:left w:val="single" w:sz="4" w:space="0" w:color="000000"/>
              <w:bottom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52B" w:rsidRDefault="00C3152B">
            <w:pPr>
              <w:spacing w:after="0" w:line="240" w:lineRule="auto"/>
              <w:jc w:val="center"/>
            </w:pPr>
            <w:r>
              <w:rPr>
                <w:rFonts w:ascii="Arial" w:hAnsi="Arial" w:cs="Arial"/>
              </w:rPr>
              <w:t>1</w:t>
            </w:r>
          </w:p>
        </w:tc>
      </w:tr>
    </w:tbl>
    <w:p w:rsidR="00DD68CE" w:rsidRDefault="00DD68CE">
      <w:pPr>
        <w:rPr>
          <w:rFonts w:ascii="Arial" w:hAnsi="Arial" w:cs="Arial"/>
          <w:b/>
          <w:u w:val="single"/>
        </w:rPr>
      </w:pPr>
    </w:p>
    <w:p w:rsidR="00C3152B" w:rsidRDefault="00C3152B">
      <w:pPr>
        <w:rPr>
          <w:rFonts w:ascii="Arial" w:hAnsi="Arial" w:cs="Arial"/>
          <w:b/>
        </w:rPr>
      </w:pPr>
      <w:r>
        <w:rPr>
          <w:rFonts w:ascii="Arial" w:hAnsi="Arial" w:cs="Arial"/>
          <w:b/>
          <w:u w:val="single"/>
        </w:rPr>
        <w:t>Učební osnovy vyučovacích předmětů:</w:t>
      </w:r>
    </w:p>
    <w:p w:rsidR="00C3152B" w:rsidRDefault="00C3152B">
      <w:pPr>
        <w:rPr>
          <w:rFonts w:ascii="Arial" w:hAnsi="Arial" w:cs="Arial"/>
          <w:b/>
        </w:rPr>
      </w:pPr>
      <w:r>
        <w:rPr>
          <w:rFonts w:ascii="Arial" w:hAnsi="Arial" w:cs="Arial"/>
          <w:b/>
        </w:rPr>
        <w:t>Dramatická průprava</w:t>
      </w:r>
    </w:p>
    <w:p w:rsidR="00C3152B" w:rsidRDefault="00C3152B">
      <w:pPr>
        <w:rPr>
          <w:rFonts w:ascii="Arial" w:hAnsi="Arial" w:cs="Arial"/>
          <w:b/>
        </w:rPr>
      </w:pPr>
      <w:proofErr w:type="gramStart"/>
      <w:r>
        <w:rPr>
          <w:rFonts w:ascii="Arial" w:hAnsi="Arial" w:cs="Arial"/>
          <w:b/>
        </w:rPr>
        <w:t>I.STUPEŇ</w:t>
      </w:r>
      <w:proofErr w:type="gramEnd"/>
    </w:p>
    <w:p w:rsidR="00C3152B" w:rsidRDefault="00C3152B">
      <w:pPr>
        <w:rPr>
          <w:rFonts w:ascii="Arial" w:hAnsi="Arial" w:cs="Arial"/>
        </w:rPr>
      </w:pPr>
      <w:r>
        <w:rPr>
          <w:rFonts w:ascii="Arial" w:hAnsi="Arial" w:cs="Arial"/>
          <w:b/>
        </w:rPr>
        <w:t>1. ročník</w:t>
      </w:r>
    </w:p>
    <w:p w:rsidR="00C3152B" w:rsidRDefault="00C3152B">
      <w:pPr>
        <w:rPr>
          <w:rFonts w:ascii="Arial" w:hAnsi="Arial" w:cs="Arial"/>
        </w:rPr>
      </w:pPr>
      <w:r>
        <w:rPr>
          <w:rFonts w:ascii="Arial" w:hAnsi="Arial" w:cs="Arial"/>
        </w:rPr>
        <w:t>Žák:</w:t>
      </w:r>
    </w:p>
    <w:p w:rsidR="00C3152B" w:rsidRDefault="00C3152B" w:rsidP="00560D13">
      <w:pPr>
        <w:numPr>
          <w:ilvl w:val="0"/>
          <w:numId w:val="111"/>
        </w:numPr>
        <w:autoSpaceDE w:val="0"/>
        <w:spacing w:after="0" w:line="240" w:lineRule="auto"/>
        <w:rPr>
          <w:rFonts w:ascii="Arial" w:hAnsi="Arial" w:cs="Arial"/>
        </w:rPr>
      </w:pPr>
      <w:r>
        <w:rPr>
          <w:rFonts w:ascii="Arial" w:hAnsi="Arial" w:cs="Arial"/>
        </w:rPr>
        <w:t xml:space="preserve">se aktivně </w:t>
      </w:r>
      <w:proofErr w:type="gramStart"/>
      <w:r>
        <w:rPr>
          <w:rFonts w:ascii="Arial" w:hAnsi="Arial" w:cs="Arial"/>
        </w:rPr>
        <w:t>účastní</w:t>
      </w:r>
      <w:proofErr w:type="gramEnd"/>
      <w:r>
        <w:rPr>
          <w:rFonts w:ascii="Arial" w:hAnsi="Arial" w:cs="Arial"/>
        </w:rPr>
        <w:t xml:space="preserve"> hry, respektuje její pravidla</w:t>
      </w:r>
    </w:p>
    <w:p w:rsidR="00C3152B" w:rsidRDefault="00C3152B" w:rsidP="00560D13">
      <w:pPr>
        <w:numPr>
          <w:ilvl w:val="0"/>
          <w:numId w:val="111"/>
        </w:numPr>
        <w:autoSpaceDE w:val="0"/>
        <w:spacing w:after="0" w:line="240" w:lineRule="auto"/>
        <w:rPr>
          <w:rFonts w:ascii="Arial" w:hAnsi="Arial" w:cs="Arial"/>
        </w:rPr>
      </w:pPr>
      <w:r>
        <w:rPr>
          <w:rFonts w:ascii="Arial" w:hAnsi="Arial" w:cs="Arial"/>
        </w:rPr>
        <w:t>rozliší stav napětí a uvolnění</w:t>
      </w:r>
    </w:p>
    <w:p w:rsidR="00C3152B" w:rsidRDefault="00C3152B" w:rsidP="00560D13">
      <w:pPr>
        <w:numPr>
          <w:ilvl w:val="0"/>
          <w:numId w:val="111"/>
        </w:numPr>
        <w:autoSpaceDE w:val="0"/>
        <w:spacing w:after="0" w:line="240" w:lineRule="auto"/>
        <w:rPr>
          <w:rFonts w:ascii="Arial" w:hAnsi="Arial" w:cs="Arial"/>
        </w:rPr>
      </w:pPr>
      <w:r>
        <w:rPr>
          <w:rFonts w:ascii="Arial" w:hAnsi="Arial" w:cs="Arial"/>
        </w:rPr>
        <w:t xml:space="preserve">vytleská jednoduchý rytmus </w:t>
      </w:r>
    </w:p>
    <w:p w:rsidR="00C3152B" w:rsidRDefault="00C3152B" w:rsidP="00560D13">
      <w:pPr>
        <w:numPr>
          <w:ilvl w:val="0"/>
          <w:numId w:val="111"/>
        </w:numPr>
        <w:autoSpaceDE w:val="0"/>
        <w:spacing w:after="0" w:line="240" w:lineRule="auto"/>
        <w:rPr>
          <w:rFonts w:ascii="Arial" w:hAnsi="Arial" w:cs="Arial"/>
        </w:rPr>
      </w:pPr>
      <w:r>
        <w:rPr>
          <w:rFonts w:ascii="Arial" w:hAnsi="Arial" w:cs="Arial"/>
        </w:rPr>
        <w:t>sdělí krátce svůj zážitek</w:t>
      </w:r>
    </w:p>
    <w:p w:rsidR="00C3152B" w:rsidRDefault="00C3152B" w:rsidP="00560D13">
      <w:pPr>
        <w:numPr>
          <w:ilvl w:val="0"/>
          <w:numId w:val="111"/>
        </w:numPr>
        <w:autoSpaceDE w:val="0"/>
        <w:spacing w:after="0" w:line="240" w:lineRule="auto"/>
        <w:rPr>
          <w:rFonts w:ascii="Arial" w:hAnsi="Arial" w:cs="Arial"/>
        </w:rPr>
      </w:pPr>
      <w:r>
        <w:rPr>
          <w:rFonts w:ascii="Arial" w:hAnsi="Arial" w:cs="Arial"/>
        </w:rPr>
        <w:lastRenderedPageBreak/>
        <w:t>pohybově ztvární chůzi některé pohádkové postavy (např. mocného krále, pyšné princezny, čarodějnice atp.)</w:t>
      </w:r>
    </w:p>
    <w:p w:rsidR="00C3152B" w:rsidRDefault="00C3152B" w:rsidP="00560D13">
      <w:pPr>
        <w:numPr>
          <w:ilvl w:val="0"/>
          <w:numId w:val="111"/>
        </w:numPr>
        <w:autoSpaceDE w:val="0"/>
        <w:spacing w:after="0" w:line="240" w:lineRule="auto"/>
        <w:rPr>
          <w:rFonts w:ascii="Arial" w:hAnsi="Arial" w:cs="Arial"/>
        </w:rPr>
      </w:pPr>
      <w:r>
        <w:rPr>
          <w:rFonts w:ascii="Arial" w:hAnsi="Arial" w:cs="Arial"/>
        </w:rPr>
        <w:t>přirozeně jedná v jednoduché navozené situaci nekonfliktní povahy (např. nakupování, ve škole)</w:t>
      </w:r>
    </w:p>
    <w:p w:rsidR="00C3152B" w:rsidRDefault="00C3152B">
      <w:pPr>
        <w:rPr>
          <w:rFonts w:ascii="Arial" w:hAnsi="Arial" w:cs="Arial"/>
        </w:rPr>
      </w:pPr>
    </w:p>
    <w:p w:rsidR="00C3152B" w:rsidRDefault="00C3152B">
      <w:pPr>
        <w:rPr>
          <w:rFonts w:ascii="Arial" w:hAnsi="Arial" w:cs="Arial"/>
        </w:rPr>
      </w:pPr>
      <w:r>
        <w:rPr>
          <w:rFonts w:ascii="Arial" w:hAnsi="Arial" w:cs="Arial"/>
          <w:b/>
        </w:rPr>
        <w:t>2. ročník</w:t>
      </w:r>
    </w:p>
    <w:p w:rsidR="00C3152B" w:rsidRDefault="00C3152B">
      <w:pPr>
        <w:rPr>
          <w:rFonts w:ascii="Arial" w:hAnsi="Arial" w:cs="Arial"/>
        </w:rPr>
      </w:pPr>
      <w:r>
        <w:rPr>
          <w:rFonts w:ascii="Arial" w:hAnsi="Arial" w:cs="Arial"/>
        </w:rPr>
        <w:t xml:space="preserve">Žák: </w:t>
      </w:r>
    </w:p>
    <w:p w:rsidR="00C3152B" w:rsidRDefault="00C3152B" w:rsidP="00560D13">
      <w:pPr>
        <w:numPr>
          <w:ilvl w:val="0"/>
          <w:numId w:val="234"/>
        </w:numPr>
        <w:autoSpaceDE w:val="0"/>
        <w:spacing w:after="0" w:line="240" w:lineRule="auto"/>
        <w:rPr>
          <w:rFonts w:ascii="Arial" w:hAnsi="Arial" w:cs="Arial"/>
        </w:rPr>
      </w:pPr>
      <w:r>
        <w:rPr>
          <w:rFonts w:ascii="Arial" w:hAnsi="Arial" w:cs="Arial"/>
        </w:rPr>
        <w:t>aktivně spolupracuje při průpravných hrách a cvičeních</w:t>
      </w:r>
    </w:p>
    <w:p w:rsidR="00C3152B" w:rsidRDefault="00C3152B" w:rsidP="00560D13">
      <w:pPr>
        <w:numPr>
          <w:ilvl w:val="0"/>
          <w:numId w:val="234"/>
        </w:numPr>
        <w:autoSpaceDE w:val="0"/>
        <w:spacing w:after="0" w:line="240" w:lineRule="auto"/>
        <w:rPr>
          <w:rFonts w:ascii="Arial" w:hAnsi="Arial" w:cs="Arial"/>
        </w:rPr>
      </w:pPr>
      <w:proofErr w:type="gramStart"/>
      <w:r>
        <w:rPr>
          <w:rFonts w:ascii="Arial" w:hAnsi="Arial" w:cs="Arial"/>
        </w:rPr>
        <w:t>se</w:t>
      </w:r>
      <w:proofErr w:type="gramEnd"/>
      <w:r>
        <w:rPr>
          <w:rFonts w:ascii="Arial" w:hAnsi="Arial" w:cs="Arial"/>
        </w:rPr>
        <w:t xml:space="preserve"> přirozeně </w:t>
      </w:r>
      <w:proofErr w:type="gramStart"/>
      <w:r>
        <w:rPr>
          <w:rFonts w:ascii="Arial" w:hAnsi="Arial" w:cs="Arial"/>
        </w:rPr>
        <w:t>pohybuje</w:t>
      </w:r>
      <w:proofErr w:type="gramEnd"/>
      <w:r>
        <w:rPr>
          <w:rFonts w:ascii="Arial" w:hAnsi="Arial" w:cs="Arial"/>
        </w:rPr>
        <w:t xml:space="preserve"> po prostoru, uvědomuje si partnery v prostoru a reaguje na ně </w:t>
      </w:r>
    </w:p>
    <w:p w:rsidR="00C3152B" w:rsidRDefault="00C3152B" w:rsidP="00560D13">
      <w:pPr>
        <w:numPr>
          <w:ilvl w:val="0"/>
          <w:numId w:val="234"/>
        </w:numPr>
        <w:autoSpaceDE w:val="0"/>
        <w:spacing w:after="0" w:line="240" w:lineRule="auto"/>
        <w:rPr>
          <w:rFonts w:ascii="Arial" w:hAnsi="Arial" w:cs="Arial"/>
        </w:rPr>
      </w:pPr>
      <w:r>
        <w:rPr>
          <w:rFonts w:ascii="Arial" w:hAnsi="Arial" w:cs="Arial"/>
        </w:rPr>
        <w:t xml:space="preserve">přirozeně reaguje na změnu fiktivního prostředí při pohybové improvizaci (např. prodírání </w:t>
      </w:r>
      <w:proofErr w:type="gramStart"/>
      <w:r>
        <w:rPr>
          <w:rFonts w:ascii="Arial" w:hAnsi="Arial" w:cs="Arial"/>
        </w:rPr>
        <w:t>se</w:t>
      </w:r>
      <w:proofErr w:type="gramEnd"/>
      <w:r>
        <w:rPr>
          <w:rFonts w:ascii="Arial" w:hAnsi="Arial" w:cs="Arial"/>
        </w:rPr>
        <w:t xml:space="preserve"> pralesem, chůze po ledu, horkém písku atp.)</w:t>
      </w:r>
    </w:p>
    <w:p w:rsidR="00C3152B" w:rsidRDefault="00C3152B" w:rsidP="00560D13">
      <w:pPr>
        <w:numPr>
          <w:ilvl w:val="0"/>
          <w:numId w:val="234"/>
        </w:numPr>
        <w:autoSpaceDE w:val="0"/>
        <w:spacing w:after="0" w:line="240" w:lineRule="auto"/>
        <w:rPr>
          <w:rFonts w:ascii="Arial" w:hAnsi="Arial" w:cs="Arial"/>
        </w:rPr>
      </w:pPr>
      <w:r>
        <w:rPr>
          <w:rFonts w:ascii="Arial" w:hAnsi="Arial" w:cs="Arial"/>
        </w:rPr>
        <w:t>rozezná dramatickou a nedramatickou situaci (v básni, v příběhu, v etudě)</w:t>
      </w:r>
    </w:p>
    <w:p w:rsidR="00C3152B" w:rsidRDefault="00C3152B" w:rsidP="00560D13">
      <w:pPr>
        <w:numPr>
          <w:ilvl w:val="0"/>
          <w:numId w:val="234"/>
        </w:numPr>
        <w:autoSpaceDE w:val="0"/>
        <w:spacing w:after="0" w:line="240" w:lineRule="auto"/>
        <w:rPr>
          <w:rFonts w:ascii="Arial" w:hAnsi="Arial" w:cs="Arial"/>
        </w:rPr>
      </w:pPr>
      <w:r>
        <w:rPr>
          <w:rFonts w:ascii="Arial" w:hAnsi="Arial" w:cs="Arial"/>
        </w:rPr>
        <w:t>zrcadlí pohyb učitele</w:t>
      </w:r>
    </w:p>
    <w:p w:rsidR="00C3152B" w:rsidRDefault="00C3152B" w:rsidP="00560D13">
      <w:pPr>
        <w:numPr>
          <w:ilvl w:val="0"/>
          <w:numId w:val="234"/>
        </w:numPr>
        <w:autoSpaceDE w:val="0"/>
        <w:spacing w:after="0" w:line="240" w:lineRule="auto"/>
        <w:rPr>
          <w:rFonts w:ascii="Arial" w:hAnsi="Arial" w:cs="Arial"/>
        </w:rPr>
      </w:pPr>
      <w:r>
        <w:rPr>
          <w:rFonts w:ascii="Arial" w:hAnsi="Arial" w:cs="Arial"/>
        </w:rPr>
        <w:t xml:space="preserve">vytvoří svým </w:t>
      </w:r>
      <w:proofErr w:type="gramStart"/>
      <w:r>
        <w:rPr>
          <w:rFonts w:ascii="Arial" w:hAnsi="Arial" w:cs="Arial"/>
        </w:rPr>
        <w:t>tělem  sochu</w:t>
      </w:r>
      <w:proofErr w:type="gramEnd"/>
      <w:r>
        <w:rPr>
          <w:rFonts w:ascii="Arial" w:hAnsi="Arial" w:cs="Arial"/>
        </w:rPr>
        <w:t>, doplní jinou sochu do sousoší, pojmenuje ho</w:t>
      </w:r>
    </w:p>
    <w:p w:rsidR="00C3152B" w:rsidRDefault="00C3152B" w:rsidP="00560D13">
      <w:pPr>
        <w:numPr>
          <w:ilvl w:val="0"/>
          <w:numId w:val="234"/>
        </w:numPr>
        <w:autoSpaceDE w:val="0"/>
        <w:spacing w:after="0" w:line="240" w:lineRule="auto"/>
        <w:rPr>
          <w:rFonts w:ascii="Garamond" w:hAnsi="Garamond" w:cs="Garamond"/>
          <w:sz w:val="24"/>
          <w:szCs w:val="24"/>
        </w:rPr>
      </w:pPr>
      <w:r>
        <w:rPr>
          <w:rFonts w:ascii="Arial" w:hAnsi="Arial" w:cs="Arial"/>
        </w:rPr>
        <w:t>vyjmenuje: etuda se skládá z úvodu, konfliktu a závěru. Pozná, co v předvedené etudě chybí</w:t>
      </w:r>
    </w:p>
    <w:p w:rsidR="00C3152B" w:rsidRDefault="00C3152B">
      <w:pPr>
        <w:rPr>
          <w:rFonts w:ascii="Garamond" w:hAnsi="Garamond" w:cs="Garamond"/>
          <w:sz w:val="24"/>
          <w:szCs w:val="24"/>
        </w:rPr>
      </w:pPr>
    </w:p>
    <w:p w:rsidR="00C3152B" w:rsidRDefault="00C3152B">
      <w:pPr>
        <w:rPr>
          <w:rFonts w:ascii="Arial" w:hAnsi="Arial" w:cs="Arial"/>
        </w:rPr>
      </w:pPr>
      <w:r>
        <w:rPr>
          <w:rFonts w:ascii="Arial" w:hAnsi="Arial" w:cs="Arial"/>
          <w:b/>
        </w:rPr>
        <w:t>3. ročník</w:t>
      </w:r>
    </w:p>
    <w:p w:rsidR="00C3152B" w:rsidRDefault="00C3152B">
      <w:pPr>
        <w:rPr>
          <w:rFonts w:ascii="Arial" w:hAnsi="Arial" w:cs="Arial"/>
        </w:rPr>
      </w:pPr>
      <w:r>
        <w:rPr>
          <w:rFonts w:ascii="Arial" w:hAnsi="Arial" w:cs="Arial"/>
        </w:rPr>
        <w:t>Žák:</w:t>
      </w:r>
    </w:p>
    <w:p w:rsidR="00C3152B" w:rsidRDefault="00C3152B" w:rsidP="00560D13">
      <w:pPr>
        <w:numPr>
          <w:ilvl w:val="0"/>
          <w:numId w:val="131"/>
        </w:numPr>
        <w:autoSpaceDE w:val="0"/>
        <w:spacing w:after="0" w:line="240" w:lineRule="auto"/>
        <w:rPr>
          <w:rFonts w:ascii="Arial" w:hAnsi="Arial" w:cs="Arial"/>
        </w:rPr>
      </w:pPr>
      <w:r>
        <w:rPr>
          <w:rFonts w:ascii="Arial" w:hAnsi="Arial" w:cs="Arial"/>
        </w:rPr>
        <w:t>vyjádří pohybem a hlasem náladu, pocit</w:t>
      </w:r>
    </w:p>
    <w:p w:rsidR="00C3152B" w:rsidRDefault="00C3152B" w:rsidP="00560D13">
      <w:pPr>
        <w:numPr>
          <w:ilvl w:val="0"/>
          <w:numId w:val="131"/>
        </w:numPr>
        <w:autoSpaceDE w:val="0"/>
        <w:spacing w:after="0" w:line="240" w:lineRule="auto"/>
        <w:rPr>
          <w:rFonts w:ascii="Arial" w:hAnsi="Arial" w:cs="Arial"/>
        </w:rPr>
      </w:pPr>
      <w:r>
        <w:rPr>
          <w:rFonts w:ascii="Arial" w:hAnsi="Arial" w:cs="Arial"/>
        </w:rPr>
        <w:t>přizpůsobí své jednání změně zadaných okolností</w:t>
      </w:r>
    </w:p>
    <w:p w:rsidR="00C3152B" w:rsidRDefault="00C3152B" w:rsidP="00560D13">
      <w:pPr>
        <w:numPr>
          <w:ilvl w:val="0"/>
          <w:numId w:val="131"/>
        </w:numPr>
        <w:autoSpaceDE w:val="0"/>
        <w:spacing w:after="0" w:line="240" w:lineRule="auto"/>
        <w:rPr>
          <w:rFonts w:ascii="Arial" w:hAnsi="Arial" w:cs="Arial"/>
        </w:rPr>
      </w:pPr>
      <w:r>
        <w:rPr>
          <w:rFonts w:ascii="Arial" w:hAnsi="Arial" w:cs="Arial"/>
        </w:rPr>
        <w:t>zahraje ve dvojici nebo trojici dle předlohy v plné hře krátký příběh, aniž by v něm chyběly nejdůležitější dějové momenty</w:t>
      </w:r>
    </w:p>
    <w:p w:rsidR="00C3152B" w:rsidRDefault="00C3152B" w:rsidP="00560D13">
      <w:pPr>
        <w:numPr>
          <w:ilvl w:val="0"/>
          <w:numId w:val="131"/>
        </w:numPr>
        <w:autoSpaceDE w:val="0"/>
        <w:spacing w:after="0" w:line="240" w:lineRule="auto"/>
        <w:rPr>
          <w:rFonts w:ascii="Arial" w:hAnsi="Arial" w:cs="Arial"/>
        </w:rPr>
      </w:pPr>
      <w:r>
        <w:rPr>
          <w:rFonts w:ascii="Arial" w:hAnsi="Arial" w:cs="Arial"/>
        </w:rPr>
        <w:t>zvládne základní principy oživování hraček a předmětů</w:t>
      </w:r>
    </w:p>
    <w:p w:rsidR="00C3152B" w:rsidRDefault="00C3152B" w:rsidP="00560D13">
      <w:pPr>
        <w:numPr>
          <w:ilvl w:val="0"/>
          <w:numId w:val="131"/>
        </w:numPr>
        <w:autoSpaceDE w:val="0"/>
        <w:spacing w:after="0" w:line="240" w:lineRule="auto"/>
        <w:rPr>
          <w:rFonts w:ascii="Arial" w:hAnsi="Arial" w:cs="Arial"/>
        </w:rPr>
      </w:pPr>
      <w:r>
        <w:rPr>
          <w:rFonts w:ascii="Arial" w:hAnsi="Arial" w:cs="Arial"/>
        </w:rPr>
        <w:t>předvede, jak by jednal na místě postavy</w:t>
      </w:r>
    </w:p>
    <w:p w:rsidR="00C3152B" w:rsidRDefault="00C3152B" w:rsidP="00560D13">
      <w:pPr>
        <w:numPr>
          <w:ilvl w:val="0"/>
          <w:numId w:val="131"/>
        </w:numPr>
        <w:autoSpaceDE w:val="0"/>
        <w:spacing w:after="0" w:line="240" w:lineRule="auto"/>
        <w:rPr>
          <w:rFonts w:ascii="Arial" w:hAnsi="Arial" w:cs="Arial"/>
        </w:rPr>
      </w:pPr>
      <w:r>
        <w:rPr>
          <w:rFonts w:ascii="Arial" w:hAnsi="Arial" w:cs="Arial"/>
        </w:rPr>
        <w:t>jednoduše popíše svou roli</w:t>
      </w:r>
    </w:p>
    <w:p w:rsidR="00C3152B" w:rsidRDefault="00C3152B" w:rsidP="00560D13">
      <w:pPr>
        <w:numPr>
          <w:ilvl w:val="0"/>
          <w:numId w:val="131"/>
        </w:numPr>
        <w:autoSpaceDE w:val="0"/>
        <w:spacing w:after="0" w:line="240" w:lineRule="auto"/>
        <w:rPr>
          <w:rFonts w:ascii="Arial" w:hAnsi="Arial" w:cs="Arial"/>
        </w:rPr>
      </w:pPr>
      <w:r>
        <w:rPr>
          <w:rFonts w:ascii="Arial" w:hAnsi="Arial" w:cs="Arial"/>
        </w:rPr>
        <w:t>pojmenuje, které momenty ve výstupech ostatních žáků pro něj byly zajímavé nebo inspirativní</w:t>
      </w:r>
    </w:p>
    <w:p w:rsidR="00C3152B" w:rsidRDefault="00C3152B">
      <w:pPr>
        <w:autoSpaceDE w:val="0"/>
        <w:spacing w:after="0" w:line="240" w:lineRule="auto"/>
        <w:rPr>
          <w:rFonts w:ascii="Arial" w:hAnsi="Arial" w:cs="Arial"/>
        </w:rPr>
      </w:pPr>
    </w:p>
    <w:p w:rsidR="00C3152B" w:rsidRDefault="00C3152B">
      <w:pPr>
        <w:autoSpaceDE w:val="0"/>
        <w:spacing w:after="0" w:line="240" w:lineRule="auto"/>
        <w:rPr>
          <w:rFonts w:ascii="Arial" w:hAnsi="Arial" w:cs="Arial"/>
        </w:rPr>
      </w:pPr>
    </w:p>
    <w:p w:rsidR="00DD68CE" w:rsidRDefault="00DD68CE">
      <w:pPr>
        <w:rPr>
          <w:rFonts w:ascii="Arial" w:eastAsia="Arial" w:hAnsi="Arial" w:cs="Arial"/>
          <w:b/>
        </w:rPr>
      </w:pPr>
    </w:p>
    <w:p w:rsidR="00DD68CE" w:rsidRDefault="00DD68CE">
      <w:pPr>
        <w:rPr>
          <w:rFonts w:ascii="Arial" w:eastAsia="Arial" w:hAnsi="Arial" w:cs="Arial"/>
          <w:b/>
        </w:rPr>
      </w:pPr>
    </w:p>
    <w:p w:rsidR="00C3152B" w:rsidRDefault="00C3152B">
      <w:pPr>
        <w:rPr>
          <w:rFonts w:ascii="Arial" w:hAnsi="Arial" w:cs="Arial"/>
          <w:b/>
        </w:rPr>
      </w:pPr>
      <w:r>
        <w:rPr>
          <w:rFonts w:ascii="Arial" w:eastAsia="Arial" w:hAnsi="Arial" w:cs="Arial"/>
          <w:b/>
        </w:rPr>
        <w:t xml:space="preserve"> </w:t>
      </w:r>
      <w:r>
        <w:rPr>
          <w:rFonts w:ascii="Arial" w:hAnsi="Arial" w:cs="Arial"/>
          <w:b/>
        </w:rPr>
        <w:t>Herecká tvorba</w:t>
      </w:r>
    </w:p>
    <w:p w:rsidR="00C3152B" w:rsidRDefault="00C3152B">
      <w:pPr>
        <w:rPr>
          <w:rFonts w:ascii="Arial" w:hAnsi="Arial" w:cs="Arial"/>
        </w:rPr>
      </w:pPr>
      <w:r>
        <w:rPr>
          <w:rFonts w:ascii="Arial" w:hAnsi="Arial" w:cs="Arial"/>
          <w:b/>
        </w:rPr>
        <w:t>4. ročník</w:t>
      </w:r>
    </w:p>
    <w:p w:rsidR="00C3152B" w:rsidRDefault="00C3152B">
      <w:pPr>
        <w:rPr>
          <w:rFonts w:ascii="Arial" w:hAnsi="Arial" w:cs="Arial"/>
        </w:rPr>
      </w:pPr>
      <w:r>
        <w:rPr>
          <w:rFonts w:ascii="Arial" w:hAnsi="Arial" w:cs="Arial"/>
        </w:rPr>
        <w:t>Žák:</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 xml:space="preserve">zahraje jednoduchý dramatický děj – </w:t>
      </w:r>
      <w:proofErr w:type="gramStart"/>
      <w:r>
        <w:rPr>
          <w:rFonts w:ascii="Arial" w:hAnsi="Arial" w:cs="Arial"/>
        </w:rPr>
        <w:t>tzn. uvědomuje</w:t>
      </w:r>
      <w:proofErr w:type="gramEnd"/>
      <w:r>
        <w:rPr>
          <w:rFonts w:ascii="Arial" w:hAnsi="Arial" w:cs="Arial"/>
        </w:rPr>
        <w:t xml:space="preserve"> si svoji roli a úkol v příběhu a podle toho jedná</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předvede jednoduchou partnerskou hru se zástupnou rekvizitou</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předvede jednoduchou partnerskou hru se zástupným textem</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lastRenderedPageBreak/>
        <w:t>vyjádří, jak by šla etuda lépe zahrát, jaký konflikt nebo závěr by tam mohl být</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vyjádří slova, jednoduché situace a pocity pantomimou</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pojmenuje základní rozdíly mezi literárními druhy (poezie, próza, drama)</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jednoduše popíše následující literární žánry: bajka, pohádka, pověst</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přijímá nové podněty z divadelního nebo jiného uměleckého zážitku a otevřeně sdělovat své postřehy</w:t>
      </w:r>
    </w:p>
    <w:p w:rsidR="00C3152B" w:rsidRDefault="00C3152B" w:rsidP="00560D13">
      <w:pPr>
        <w:numPr>
          <w:ilvl w:val="0"/>
          <w:numId w:val="292"/>
        </w:numPr>
        <w:autoSpaceDE w:val="0"/>
        <w:spacing w:after="0" w:line="240" w:lineRule="auto"/>
        <w:rPr>
          <w:rFonts w:ascii="Arial" w:hAnsi="Arial" w:cs="Arial"/>
        </w:rPr>
      </w:pPr>
      <w:r>
        <w:rPr>
          <w:rFonts w:ascii="Arial" w:hAnsi="Arial" w:cs="Arial"/>
        </w:rPr>
        <w:t>uplatňuje vlastní nápady a myšlenky a zároveň přijímá a respektuje podněty ostatních</w:t>
      </w:r>
    </w:p>
    <w:p w:rsidR="00C3152B" w:rsidRDefault="00C3152B">
      <w:pPr>
        <w:rPr>
          <w:rFonts w:ascii="Arial" w:hAnsi="Arial" w:cs="Arial"/>
        </w:rPr>
      </w:pPr>
    </w:p>
    <w:p w:rsidR="00C3152B" w:rsidRDefault="00C3152B">
      <w:pPr>
        <w:rPr>
          <w:rFonts w:ascii="Arial" w:hAnsi="Arial" w:cs="Arial"/>
        </w:rPr>
      </w:pPr>
      <w:r>
        <w:rPr>
          <w:rFonts w:ascii="Arial" w:hAnsi="Arial" w:cs="Arial"/>
          <w:b/>
        </w:rPr>
        <w:t>5. ročník</w:t>
      </w:r>
    </w:p>
    <w:p w:rsidR="00C3152B" w:rsidRDefault="00C3152B">
      <w:pPr>
        <w:rPr>
          <w:rFonts w:ascii="Arial" w:hAnsi="Arial" w:cs="Arial"/>
        </w:rPr>
      </w:pPr>
      <w:r>
        <w:rPr>
          <w:rFonts w:ascii="Arial" w:hAnsi="Arial" w:cs="Arial"/>
        </w:rPr>
        <w:t>Žák:</w:t>
      </w:r>
    </w:p>
    <w:p w:rsidR="00C3152B" w:rsidRDefault="00C3152B" w:rsidP="00560D13">
      <w:pPr>
        <w:numPr>
          <w:ilvl w:val="0"/>
          <w:numId w:val="90"/>
        </w:numPr>
        <w:autoSpaceDE w:val="0"/>
        <w:spacing w:after="0" w:line="240" w:lineRule="auto"/>
        <w:rPr>
          <w:rFonts w:ascii="Arial" w:hAnsi="Arial" w:cs="Arial"/>
        </w:rPr>
      </w:pPr>
      <w:r>
        <w:rPr>
          <w:rFonts w:ascii="Arial" w:hAnsi="Arial" w:cs="Arial"/>
        </w:rPr>
        <w:t>v dramatické etudě vyjádří vlastní námět</w:t>
      </w:r>
    </w:p>
    <w:p w:rsidR="00C3152B" w:rsidRDefault="00C3152B" w:rsidP="00560D13">
      <w:pPr>
        <w:numPr>
          <w:ilvl w:val="0"/>
          <w:numId w:val="90"/>
        </w:numPr>
        <w:autoSpaceDE w:val="0"/>
        <w:spacing w:after="0" w:line="240" w:lineRule="auto"/>
        <w:rPr>
          <w:rFonts w:ascii="Arial" w:hAnsi="Arial" w:cs="Arial"/>
        </w:rPr>
      </w:pPr>
      <w:r>
        <w:rPr>
          <w:rFonts w:ascii="Arial" w:hAnsi="Arial" w:cs="Arial"/>
        </w:rPr>
        <w:t>předvede správně vystavěnou situaci</w:t>
      </w:r>
    </w:p>
    <w:p w:rsidR="00C3152B" w:rsidRDefault="00C3152B" w:rsidP="00560D13">
      <w:pPr>
        <w:numPr>
          <w:ilvl w:val="0"/>
          <w:numId w:val="90"/>
        </w:numPr>
        <w:autoSpaceDE w:val="0"/>
        <w:spacing w:after="0" w:line="240" w:lineRule="auto"/>
        <w:rPr>
          <w:rFonts w:ascii="Arial" w:hAnsi="Arial" w:cs="Arial"/>
        </w:rPr>
      </w:pPr>
      <w:r>
        <w:rPr>
          <w:rFonts w:ascii="Arial" w:hAnsi="Arial" w:cs="Arial"/>
        </w:rPr>
        <w:t>konstruktivně spolupracuje s partnerem a umí vyjádřit vztah k jeho postavě</w:t>
      </w:r>
    </w:p>
    <w:p w:rsidR="00C3152B" w:rsidRDefault="00C3152B" w:rsidP="00560D13">
      <w:pPr>
        <w:numPr>
          <w:ilvl w:val="0"/>
          <w:numId w:val="90"/>
        </w:numPr>
        <w:autoSpaceDE w:val="0"/>
        <w:spacing w:after="0" w:line="240" w:lineRule="auto"/>
        <w:rPr>
          <w:rFonts w:ascii="Arial" w:hAnsi="Arial" w:cs="Arial"/>
        </w:rPr>
      </w:pPr>
      <w:r>
        <w:rPr>
          <w:rFonts w:ascii="Arial" w:hAnsi="Arial" w:cs="Arial"/>
        </w:rPr>
        <w:t>dokáže bez předešlé přípravy krátce improvizovat na zadané téma</w:t>
      </w:r>
    </w:p>
    <w:p w:rsidR="00C3152B" w:rsidRDefault="00C3152B" w:rsidP="00560D13">
      <w:pPr>
        <w:numPr>
          <w:ilvl w:val="0"/>
          <w:numId w:val="90"/>
        </w:numPr>
        <w:autoSpaceDE w:val="0"/>
        <w:spacing w:after="0" w:line="240" w:lineRule="auto"/>
        <w:rPr>
          <w:rFonts w:ascii="Arial" w:hAnsi="Arial" w:cs="Arial"/>
        </w:rPr>
      </w:pPr>
      <w:r>
        <w:rPr>
          <w:rFonts w:ascii="Arial" w:hAnsi="Arial" w:cs="Arial"/>
        </w:rPr>
        <w:t>vyjádří své myšlenky a emoce</w:t>
      </w:r>
    </w:p>
    <w:p w:rsidR="00C3152B" w:rsidRDefault="00C3152B" w:rsidP="00560D13">
      <w:pPr>
        <w:numPr>
          <w:ilvl w:val="0"/>
          <w:numId w:val="90"/>
        </w:numPr>
        <w:autoSpaceDE w:val="0"/>
        <w:spacing w:after="0" w:line="240" w:lineRule="auto"/>
        <w:rPr>
          <w:rFonts w:ascii="Arial" w:hAnsi="Arial" w:cs="Arial"/>
        </w:rPr>
      </w:pPr>
      <w:proofErr w:type="gramStart"/>
      <w:r>
        <w:rPr>
          <w:rFonts w:ascii="Arial" w:hAnsi="Arial" w:cs="Arial"/>
        </w:rPr>
        <w:t>se</w:t>
      </w:r>
      <w:proofErr w:type="gramEnd"/>
      <w:r>
        <w:rPr>
          <w:rFonts w:ascii="Arial" w:hAnsi="Arial" w:cs="Arial"/>
        </w:rPr>
        <w:t xml:space="preserve"> aktivně </w:t>
      </w:r>
      <w:proofErr w:type="gramStart"/>
      <w:r>
        <w:rPr>
          <w:rFonts w:ascii="Arial" w:hAnsi="Arial" w:cs="Arial"/>
        </w:rPr>
        <w:t>podílí</w:t>
      </w:r>
      <w:proofErr w:type="gramEnd"/>
      <w:r>
        <w:rPr>
          <w:rFonts w:ascii="Arial" w:hAnsi="Arial" w:cs="Arial"/>
        </w:rPr>
        <w:t xml:space="preserve"> se na tvorbě inscenace, přispívá vlastními nápady</w:t>
      </w:r>
    </w:p>
    <w:p w:rsidR="00C3152B" w:rsidRDefault="00C3152B" w:rsidP="00560D13">
      <w:pPr>
        <w:numPr>
          <w:ilvl w:val="0"/>
          <w:numId w:val="90"/>
        </w:numPr>
        <w:autoSpaceDE w:val="0"/>
        <w:spacing w:after="0" w:line="240" w:lineRule="auto"/>
        <w:rPr>
          <w:rFonts w:ascii="Arial" w:hAnsi="Arial" w:cs="Arial"/>
        </w:rPr>
      </w:pPr>
      <w:r>
        <w:rPr>
          <w:rFonts w:ascii="Arial" w:hAnsi="Arial" w:cs="Arial"/>
        </w:rPr>
        <w:t>určí možné příčiny základních emocí (radost, smutek, strach, hněv, pýcha, závist) a rozpoznat jejich projevy</w:t>
      </w:r>
    </w:p>
    <w:p w:rsidR="00C3152B" w:rsidRDefault="00C3152B" w:rsidP="00560D13">
      <w:pPr>
        <w:numPr>
          <w:ilvl w:val="0"/>
          <w:numId w:val="90"/>
        </w:numPr>
        <w:autoSpaceDE w:val="0"/>
        <w:spacing w:after="0" w:line="240" w:lineRule="auto"/>
        <w:rPr>
          <w:rFonts w:ascii="Arial" w:hAnsi="Arial" w:cs="Arial"/>
        </w:rPr>
      </w:pPr>
      <w:r>
        <w:rPr>
          <w:rFonts w:ascii="Arial" w:hAnsi="Arial" w:cs="Arial"/>
        </w:rPr>
        <w:t>pohybem ztvární typ postavy</w:t>
      </w:r>
    </w:p>
    <w:p w:rsidR="00C3152B" w:rsidRDefault="00C3152B">
      <w:pPr>
        <w:rPr>
          <w:rFonts w:ascii="Arial" w:hAnsi="Arial" w:cs="Arial"/>
        </w:rPr>
      </w:pPr>
    </w:p>
    <w:p w:rsidR="00C3152B" w:rsidRDefault="00C3152B">
      <w:pPr>
        <w:rPr>
          <w:rFonts w:ascii="Arial" w:hAnsi="Arial" w:cs="Arial"/>
        </w:rPr>
      </w:pPr>
      <w:proofErr w:type="gramStart"/>
      <w:r>
        <w:rPr>
          <w:rFonts w:ascii="Arial" w:hAnsi="Arial" w:cs="Arial"/>
          <w:b/>
        </w:rPr>
        <w:t>6.ročník</w:t>
      </w:r>
      <w:proofErr w:type="gramEnd"/>
    </w:p>
    <w:p w:rsidR="00C3152B" w:rsidRDefault="00C3152B">
      <w:pPr>
        <w:rPr>
          <w:rFonts w:ascii="Arial" w:hAnsi="Arial" w:cs="Arial"/>
        </w:rPr>
      </w:pPr>
      <w:r>
        <w:rPr>
          <w:rFonts w:ascii="Arial" w:hAnsi="Arial" w:cs="Arial"/>
        </w:rPr>
        <w:t>Žák:</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fixuje tvar etudy</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zvládne jednoduchou slovní improvizaci</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spontánně uplatní své nápady v dramatické hře</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rychle reaguje na změny nálad, okolností</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s partnerem bez předešlé přípravy krátce improvizuje na zadané téma</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nahradí pozici těla partnera v rozehrané situaci a nastolí situaci novou</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experimentuje při vytváření různých typů chůze a pohybových stereotypů postav</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společně s partnerem vytvoří krátký fixovaný pohybový výstup</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samostatně nebo ve dvojici vytvoří myšlenkovou mapu na zadané téma</w:t>
      </w:r>
    </w:p>
    <w:p w:rsidR="00C3152B" w:rsidRDefault="00C3152B" w:rsidP="00560D13">
      <w:pPr>
        <w:numPr>
          <w:ilvl w:val="0"/>
          <w:numId w:val="172"/>
        </w:numPr>
        <w:autoSpaceDE w:val="0"/>
        <w:spacing w:after="0" w:line="240" w:lineRule="auto"/>
        <w:rPr>
          <w:rFonts w:ascii="Arial" w:hAnsi="Arial" w:cs="Arial"/>
        </w:rPr>
      </w:pPr>
      <w:r>
        <w:rPr>
          <w:rFonts w:ascii="Arial" w:hAnsi="Arial" w:cs="Arial"/>
        </w:rPr>
        <w:t>odpovědně přistupuje ke společné tvorbě</w:t>
      </w:r>
    </w:p>
    <w:p w:rsidR="00C3152B" w:rsidRDefault="00C3152B">
      <w:pPr>
        <w:rPr>
          <w:rFonts w:ascii="Arial" w:hAnsi="Arial" w:cs="Arial"/>
        </w:rPr>
      </w:pPr>
    </w:p>
    <w:p w:rsidR="00DD68CE" w:rsidRDefault="00DD68CE">
      <w:pPr>
        <w:rPr>
          <w:rFonts w:ascii="Arial" w:hAnsi="Arial" w:cs="Arial"/>
          <w:b/>
        </w:rPr>
      </w:pPr>
    </w:p>
    <w:p w:rsidR="00DD68CE" w:rsidRDefault="00DD68CE">
      <w:pPr>
        <w:rPr>
          <w:rFonts w:ascii="Arial" w:hAnsi="Arial" w:cs="Arial"/>
          <w:b/>
        </w:rPr>
      </w:pPr>
    </w:p>
    <w:p w:rsidR="00C3152B" w:rsidRDefault="00C3152B">
      <w:pPr>
        <w:rPr>
          <w:rFonts w:ascii="Arial" w:hAnsi="Arial" w:cs="Arial"/>
        </w:rPr>
      </w:pPr>
      <w:proofErr w:type="gramStart"/>
      <w:r>
        <w:rPr>
          <w:rFonts w:ascii="Arial" w:hAnsi="Arial" w:cs="Arial"/>
          <w:b/>
        </w:rPr>
        <w:t>7.ročník</w:t>
      </w:r>
      <w:proofErr w:type="gramEnd"/>
    </w:p>
    <w:p w:rsidR="00C3152B" w:rsidRDefault="00C3152B">
      <w:pPr>
        <w:rPr>
          <w:rFonts w:ascii="Arial" w:hAnsi="Arial" w:cs="Arial"/>
        </w:rPr>
      </w:pPr>
      <w:r>
        <w:rPr>
          <w:rFonts w:ascii="Arial" w:hAnsi="Arial" w:cs="Arial"/>
        </w:rPr>
        <w:t>Žák:</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t>improvizuje v plné hře na své nebo zadané téma</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t xml:space="preserve">aktivně se zapojí do </w:t>
      </w:r>
      <w:proofErr w:type="gramStart"/>
      <w:r>
        <w:rPr>
          <w:rFonts w:ascii="Arial" w:hAnsi="Arial" w:cs="Arial"/>
        </w:rPr>
        <w:t>různým způsobem</w:t>
      </w:r>
      <w:proofErr w:type="gramEnd"/>
      <w:r>
        <w:rPr>
          <w:rFonts w:ascii="Arial" w:hAnsi="Arial" w:cs="Arial"/>
        </w:rPr>
        <w:t xml:space="preserve"> zadaných improvizací</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lastRenderedPageBreak/>
        <w:t>funkčně pracuje s rekvizitou v dramatickém výstupu</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t>napíše krátký text, který pak ve dvojici realizuje za použití dramatických prostředků</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t>přirozeně ztvární roli, rozpozná, kdy v hereckém projevu dochází k „přehrávání“</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t>pracuje se sílou hlasu a výslovností adekvátně k prostoru, ve kterém vystupuje</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t>jednoduše popíše následující literární žánry: povídka, román, detektivka, sci-fi</w:t>
      </w:r>
    </w:p>
    <w:p w:rsidR="00C3152B" w:rsidRDefault="00C3152B" w:rsidP="00560D13">
      <w:pPr>
        <w:numPr>
          <w:ilvl w:val="0"/>
          <w:numId w:val="229"/>
        </w:numPr>
        <w:autoSpaceDE w:val="0"/>
        <w:spacing w:after="0" w:line="240" w:lineRule="auto"/>
        <w:rPr>
          <w:rFonts w:ascii="Arial" w:hAnsi="Arial" w:cs="Arial"/>
        </w:rPr>
      </w:pPr>
      <w:r>
        <w:rPr>
          <w:rFonts w:ascii="Arial" w:hAnsi="Arial" w:cs="Arial"/>
        </w:rPr>
        <w:t>vyjádří svůj názor, respektuje názor druhého, umí přijímat dobře míněnou kritiku</w:t>
      </w:r>
    </w:p>
    <w:p w:rsidR="00C3152B" w:rsidRPr="00291614" w:rsidRDefault="00C3152B" w:rsidP="00560D13">
      <w:pPr>
        <w:numPr>
          <w:ilvl w:val="0"/>
          <w:numId w:val="229"/>
        </w:numPr>
        <w:autoSpaceDE w:val="0"/>
        <w:spacing w:after="0" w:line="240" w:lineRule="auto"/>
        <w:rPr>
          <w:rFonts w:ascii="Arial" w:hAnsi="Arial" w:cs="Arial"/>
          <w:b/>
        </w:rPr>
      </w:pPr>
      <w:r>
        <w:rPr>
          <w:rFonts w:ascii="Arial" w:hAnsi="Arial" w:cs="Arial"/>
        </w:rPr>
        <w:t>zvládá pohybový projev vyžadovaný na veřejném vystoupení</w:t>
      </w:r>
    </w:p>
    <w:p w:rsidR="00291614" w:rsidRDefault="00291614" w:rsidP="00291614">
      <w:pPr>
        <w:autoSpaceDE w:val="0"/>
        <w:spacing w:after="0" w:line="240" w:lineRule="auto"/>
        <w:rPr>
          <w:rFonts w:ascii="Arial" w:hAnsi="Arial" w:cs="Arial"/>
          <w:b/>
        </w:rPr>
      </w:pPr>
    </w:p>
    <w:p w:rsidR="00C3152B" w:rsidRDefault="00C3152B">
      <w:pPr>
        <w:autoSpaceDE w:val="0"/>
        <w:spacing w:after="0" w:line="240" w:lineRule="auto"/>
        <w:rPr>
          <w:rFonts w:ascii="Arial" w:hAnsi="Arial" w:cs="Arial"/>
          <w:b/>
        </w:rPr>
      </w:pPr>
      <w:r>
        <w:rPr>
          <w:rFonts w:ascii="Arial" w:hAnsi="Arial" w:cs="Arial"/>
          <w:b/>
        </w:rPr>
        <w:t>Přednes</w:t>
      </w:r>
    </w:p>
    <w:p w:rsidR="00C3152B" w:rsidRDefault="00C3152B">
      <w:pPr>
        <w:autoSpaceDE w:val="0"/>
        <w:spacing w:after="0" w:line="240" w:lineRule="auto"/>
        <w:ind w:left="360"/>
        <w:rPr>
          <w:rFonts w:ascii="Arial" w:hAnsi="Arial" w:cs="Arial"/>
          <w:b/>
        </w:rPr>
      </w:pPr>
    </w:p>
    <w:p w:rsidR="00C3152B" w:rsidRDefault="00C3152B">
      <w:pPr>
        <w:rPr>
          <w:rFonts w:ascii="Arial" w:hAnsi="Arial" w:cs="Arial"/>
        </w:rPr>
      </w:pPr>
      <w:r>
        <w:rPr>
          <w:rFonts w:ascii="Arial" w:hAnsi="Arial" w:cs="Arial"/>
          <w:b/>
        </w:rPr>
        <w:t>4. - 5. ročník</w:t>
      </w:r>
    </w:p>
    <w:p w:rsidR="00C3152B" w:rsidRDefault="00C3152B">
      <w:pPr>
        <w:rPr>
          <w:rFonts w:ascii="Arial" w:hAnsi="Arial" w:cs="Arial"/>
        </w:rPr>
      </w:pPr>
      <w:r>
        <w:rPr>
          <w:rFonts w:ascii="Arial" w:hAnsi="Arial" w:cs="Arial"/>
        </w:rPr>
        <w:t>Žák:</w:t>
      </w:r>
    </w:p>
    <w:p w:rsidR="00C3152B" w:rsidRDefault="00C3152B" w:rsidP="00560D13">
      <w:pPr>
        <w:numPr>
          <w:ilvl w:val="0"/>
          <w:numId w:val="293"/>
        </w:numPr>
        <w:autoSpaceDE w:val="0"/>
        <w:spacing w:after="0" w:line="240" w:lineRule="auto"/>
        <w:rPr>
          <w:rFonts w:ascii="Arial" w:hAnsi="Arial" w:cs="Arial"/>
        </w:rPr>
      </w:pPr>
      <w:r>
        <w:rPr>
          <w:rFonts w:ascii="Arial" w:hAnsi="Arial" w:cs="Arial"/>
        </w:rPr>
        <w:t>využívá správnou techniku dechu, rezonance a výslovnosti</w:t>
      </w:r>
    </w:p>
    <w:p w:rsidR="00C3152B" w:rsidRDefault="00C3152B" w:rsidP="00560D13">
      <w:pPr>
        <w:numPr>
          <w:ilvl w:val="0"/>
          <w:numId w:val="293"/>
        </w:numPr>
        <w:autoSpaceDE w:val="0"/>
        <w:spacing w:after="0" w:line="240" w:lineRule="auto"/>
        <w:rPr>
          <w:rFonts w:ascii="Arial" w:hAnsi="Arial" w:cs="Arial"/>
        </w:rPr>
      </w:pPr>
      <w:r>
        <w:rPr>
          <w:rFonts w:ascii="Arial" w:hAnsi="Arial" w:cs="Arial"/>
        </w:rPr>
        <w:t>prohloubí svou představu a tím změní podobu sólového výstupu</w:t>
      </w:r>
    </w:p>
    <w:p w:rsidR="00C3152B" w:rsidRDefault="00C3152B" w:rsidP="00560D13">
      <w:pPr>
        <w:numPr>
          <w:ilvl w:val="0"/>
          <w:numId w:val="293"/>
        </w:numPr>
        <w:autoSpaceDE w:val="0"/>
        <w:spacing w:after="0" w:line="240" w:lineRule="auto"/>
        <w:rPr>
          <w:rFonts w:ascii="Arial" w:hAnsi="Arial" w:cs="Arial"/>
        </w:rPr>
      </w:pPr>
      <w:r>
        <w:rPr>
          <w:rFonts w:ascii="Arial" w:hAnsi="Arial" w:cs="Arial"/>
        </w:rPr>
        <w:t>vyjmenuje a rozezná jazykové složky mluveného projevu</w:t>
      </w:r>
    </w:p>
    <w:p w:rsidR="00C3152B" w:rsidRDefault="00C3152B" w:rsidP="00560D13">
      <w:pPr>
        <w:numPr>
          <w:ilvl w:val="0"/>
          <w:numId w:val="293"/>
        </w:numPr>
        <w:autoSpaceDE w:val="0"/>
        <w:spacing w:after="0" w:line="240" w:lineRule="auto"/>
        <w:rPr>
          <w:rFonts w:ascii="Arial" w:hAnsi="Arial" w:cs="Arial"/>
        </w:rPr>
      </w:pPr>
      <w:r>
        <w:rPr>
          <w:rFonts w:ascii="Arial" w:hAnsi="Arial" w:cs="Arial"/>
        </w:rPr>
        <w:t>změní podle pokynů učitele tempo a dynamiku mluvního projevu</w:t>
      </w:r>
    </w:p>
    <w:p w:rsidR="00C3152B" w:rsidRDefault="00C3152B" w:rsidP="00560D13">
      <w:pPr>
        <w:numPr>
          <w:ilvl w:val="0"/>
          <w:numId w:val="293"/>
        </w:numPr>
        <w:autoSpaceDE w:val="0"/>
        <w:spacing w:after="0" w:line="240" w:lineRule="auto"/>
        <w:rPr>
          <w:rFonts w:ascii="Arial" w:hAnsi="Arial" w:cs="Arial"/>
        </w:rPr>
      </w:pPr>
      <w:r>
        <w:rPr>
          <w:rFonts w:ascii="Arial" w:hAnsi="Arial" w:cs="Arial"/>
        </w:rPr>
        <w:t>vyjádří osobní vztah k tématu předlohy</w:t>
      </w:r>
    </w:p>
    <w:p w:rsidR="00C3152B" w:rsidRDefault="00C3152B" w:rsidP="00560D13">
      <w:pPr>
        <w:numPr>
          <w:ilvl w:val="0"/>
          <w:numId w:val="293"/>
        </w:numPr>
        <w:autoSpaceDE w:val="0"/>
        <w:spacing w:after="0" w:line="240" w:lineRule="auto"/>
        <w:rPr>
          <w:rFonts w:ascii="Arial" w:hAnsi="Arial" w:cs="Arial"/>
        </w:rPr>
      </w:pPr>
      <w:r>
        <w:rPr>
          <w:rFonts w:ascii="Arial" w:hAnsi="Arial" w:cs="Arial"/>
        </w:rPr>
        <w:t>přijímá rady učitele</w:t>
      </w:r>
    </w:p>
    <w:p w:rsidR="00C3152B" w:rsidRDefault="00C3152B">
      <w:pPr>
        <w:rPr>
          <w:rFonts w:ascii="Arial" w:hAnsi="Arial" w:cs="Arial"/>
        </w:rPr>
      </w:pPr>
    </w:p>
    <w:p w:rsidR="00C3152B" w:rsidRDefault="00C3152B">
      <w:pPr>
        <w:rPr>
          <w:rFonts w:ascii="Arial" w:hAnsi="Arial" w:cs="Arial"/>
        </w:rPr>
      </w:pPr>
      <w:proofErr w:type="gramStart"/>
      <w:r>
        <w:rPr>
          <w:rFonts w:ascii="Arial" w:hAnsi="Arial" w:cs="Arial"/>
          <w:b/>
        </w:rPr>
        <w:t>6.- 7. ročník</w:t>
      </w:r>
      <w:proofErr w:type="gramEnd"/>
    </w:p>
    <w:p w:rsidR="00C3152B" w:rsidRDefault="00C3152B">
      <w:pPr>
        <w:rPr>
          <w:rFonts w:ascii="Arial" w:hAnsi="Arial" w:cs="Arial"/>
        </w:rPr>
      </w:pPr>
      <w:r>
        <w:rPr>
          <w:rFonts w:ascii="Arial" w:hAnsi="Arial" w:cs="Arial"/>
        </w:rPr>
        <w:t>Žák:</w:t>
      </w:r>
    </w:p>
    <w:p w:rsidR="00C3152B" w:rsidRDefault="00C3152B" w:rsidP="00560D13">
      <w:pPr>
        <w:numPr>
          <w:ilvl w:val="0"/>
          <w:numId w:val="196"/>
        </w:numPr>
        <w:autoSpaceDE w:val="0"/>
        <w:spacing w:after="0" w:line="240" w:lineRule="auto"/>
        <w:rPr>
          <w:rFonts w:ascii="Arial" w:hAnsi="Arial" w:cs="Arial"/>
        </w:rPr>
      </w:pPr>
      <w:r>
        <w:rPr>
          <w:rFonts w:ascii="Arial" w:hAnsi="Arial" w:cs="Arial"/>
        </w:rPr>
        <w:t>tvořivě a kultivovaně interpretuje texty, které si sám nebo s pomocí učitele vybral</w:t>
      </w:r>
    </w:p>
    <w:p w:rsidR="00C3152B" w:rsidRDefault="00C3152B" w:rsidP="00560D13">
      <w:pPr>
        <w:numPr>
          <w:ilvl w:val="0"/>
          <w:numId w:val="196"/>
        </w:numPr>
        <w:autoSpaceDE w:val="0"/>
        <w:spacing w:after="0" w:line="240" w:lineRule="auto"/>
        <w:rPr>
          <w:rFonts w:ascii="Arial" w:hAnsi="Arial" w:cs="Arial"/>
        </w:rPr>
      </w:pPr>
      <w:r>
        <w:rPr>
          <w:rFonts w:ascii="Arial" w:hAnsi="Arial" w:cs="Arial"/>
        </w:rPr>
        <w:t>využívá základní výrazové prvky přednesu (významový přízvuk, pauzu, intonaci, tempo, rytmus, dynamiku, citové zabarvení)</w:t>
      </w:r>
    </w:p>
    <w:p w:rsidR="00C3152B" w:rsidRDefault="00C3152B" w:rsidP="00560D13">
      <w:pPr>
        <w:numPr>
          <w:ilvl w:val="0"/>
          <w:numId w:val="196"/>
        </w:numPr>
        <w:autoSpaceDE w:val="0"/>
        <w:spacing w:after="0" w:line="240" w:lineRule="auto"/>
        <w:rPr>
          <w:rFonts w:ascii="Arial" w:hAnsi="Arial" w:cs="Arial"/>
        </w:rPr>
      </w:pPr>
      <w:r>
        <w:rPr>
          <w:rFonts w:ascii="Arial" w:hAnsi="Arial" w:cs="Arial"/>
        </w:rPr>
        <w:t>zvládá výrazové variace přednesu</w:t>
      </w:r>
    </w:p>
    <w:p w:rsidR="00C3152B" w:rsidRDefault="00C3152B">
      <w:pPr>
        <w:rPr>
          <w:rFonts w:ascii="Arial" w:hAnsi="Arial" w:cs="Arial"/>
        </w:rPr>
      </w:pPr>
    </w:p>
    <w:p w:rsidR="00C3152B" w:rsidRDefault="00C3152B">
      <w:pPr>
        <w:rPr>
          <w:rFonts w:ascii="Arial" w:hAnsi="Arial" w:cs="Arial"/>
          <w:b/>
        </w:rPr>
      </w:pPr>
      <w:proofErr w:type="gramStart"/>
      <w:r>
        <w:rPr>
          <w:rFonts w:ascii="Arial" w:hAnsi="Arial" w:cs="Arial"/>
          <w:b/>
        </w:rPr>
        <w:t>II.STUPEŇ</w:t>
      </w:r>
      <w:proofErr w:type="gramEnd"/>
    </w:p>
    <w:p w:rsidR="00C3152B" w:rsidRDefault="00C3152B">
      <w:pPr>
        <w:rPr>
          <w:rFonts w:ascii="Arial" w:hAnsi="Arial" w:cs="Arial"/>
          <w:b/>
        </w:rPr>
      </w:pPr>
      <w:r>
        <w:rPr>
          <w:rFonts w:ascii="Arial" w:hAnsi="Arial" w:cs="Arial"/>
          <w:b/>
        </w:rPr>
        <w:t>Herecká tvorba</w:t>
      </w:r>
    </w:p>
    <w:p w:rsidR="00C3152B" w:rsidRDefault="00C3152B">
      <w:pPr>
        <w:rPr>
          <w:rFonts w:ascii="Arial" w:hAnsi="Arial" w:cs="Arial"/>
        </w:rPr>
      </w:pPr>
      <w:r>
        <w:rPr>
          <w:rFonts w:ascii="Arial" w:hAnsi="Arial" w:cs="Arial"/>
          <w:b/>
        </w:rPr>
        <w:t>I. - II. ročník</w:t>
      </w:r>
    </w:p>
    <w:p w:rsidR="00C3152B" w:rsidRDefault="00C3152B">
      <w:pPr>
        <w:rPr>
          <w:rFonts w:ascii="Arial" w:hAnsi="Arial" w:cs="Arial"/>
        </w:rPr>
      </w:pPr>
      <w:r>
        <w:rPr>
          <w:rFonts w:ascii="Arial" w:hAnsi="Arial" w:cs="Arial"/>
        </w:rPr>
        <w:t>Žák:</w:t>
      </w:r>
    </w:p>
    <w:p w:rsidR="00C3152B" w:rsidRDefault="00C3152B" w:rsidP="00560D13">
      <w:pPr>
        <w:numPr>
          <w:ilvl w:val="0"/>
          <w:numId w:val="267"/>
        </w:numPr>
        <w:autoSpaceDE w:val="0"/>
        <w:spacing w:after="0" w:line="240" w:lineRule="auto"/>
        <w:rPr>
          <w:rFonts w:ascii="Arial" w:hAnsi="Arial" w:cs="Arial"/>
        </w:rPr>
      </w:pPr>
      <w:r>
        <w:rPr>
          <w:rFonts w:ascii="Arial" w:hAnsi="Arial" w:cs="Arial"/>
        </w:rPr>
        <w:t>pružně reaguje na změnu pocitů a motivací v etudě</w:t>
      </w:r>
    </w:p>
    <w:p w:rsidR="00C3152B" w:rsidRDefault="00C3152B" w:rsidP="00560D13">
      <w:pPr>
        <w:numPr>
          <w:ilvl w:val="0"/>
          <w:numId w:val="267"/>
        </w:numPr>
        <w:autoSpaceDE w:val="0"/>
        <w:spacing w:after="0" w:line="240" w:lineRule="auto"/>
        <w:rPr>
          <w:rFonts w:ascii="Arial" w:hAnsi="Arial" w:cs="Arial"/>
        </w:rPr>
      </w:pPr>
      <w:r>
        <w:rPr>
          <w:rFonts w:ascii="Arial" w:hAnsi="Arial" w:cs="Arial"/>
        </w:rPr>
        <w:t xml:space="preserve">experimentuje s pauzou, dynamikou a </w:t>
      </w:r>
      <w:proofErr w:type="spellStart"/>
      <w:r>
        <w:rPr>
          <w:rFonts w:ascii="Arial" w:hAnsi="Arial" w:cs="Arial"/>
        </w:rPr>
        <w:t>temporytmem</w:t>
      </w:r>
      <w:proofErr w:type="spellEnd"/>
    </w:p>
    <w:p w:rsidR="00C3152B" w:rsidRDefault="00C3152B" w:rsidP="00560D13">
      <w:pPr>
        <w:numPr>
          <w:ilvl w:val="0"/>
          <w:numId w:val="267"/>
        </w:numPr>
        <w:autoSpaceDE w:val="0"/>
        <w:spacing w:after="0" w:line="240" w:lineRule="auto"/>
        <w:rPr>
          <w:rFonts w:ascii="Arial" w:hAnsi="Arial" w:cs="Arial"/>
        </w:rPr>
      </w:pPr>
      <w:r>
        <w:rPr>
          <w:rFonts w:ascii="Arial" w:hAnsi="Arial" w:cs="Arial"/>
        </w:rPr>
        <w:t>experimentuje při pohybové improvizaci v prostoru</w:t>
      </w:r>
    </w:p>
    <w:p w:rsidR="00C3152B" w:rsidRDefault="00C3152B" w:rsidP="00560D13">
      <w:pPr>
        <w:numPr>
          <w:ilvl w:val="0"/>
          <w:numId w:val="267"/>
        </w:numPr>
        <w:autoSpaceDE w:val="0"/>
        <w:spacing w:after="0" w:line="240" w:lineRule="auto"/>
        <w:rPr>
          <w:rFonts w:ascii="Arial" w:hAnsi="Arial" w:cs="Arial"/>
        </w:rPr>
      </w:pPr>
      <w:r>
        <w:rPr>
          <w:rFonts w:ascii="Arial" w:hAnsi="Arial" w:cs="Arial"/>
        </w:rPr>
        <w:t>vyjádří pohybem vztah k partnerovi a daným okolnostem</w:t>
      </w:r>
    </w:p>
    <w:p w:rsidR="00C3152B" w:rsidRDefault="00C3152B" w:rsidP="00560D13">
      <w:pPr>
        <w:numPr>
          <w:ilvl w:val="0"/>
          <w:numId w:val="267"/>
        </w:numPr>
        <w:autoSpaceDE w:val="0"/>
        <w:spacing w:after="0" w:line="240" w:lineRule="auto"/>
        <w:rPr>
          <w:rFonts w:ascii="Arial" w:hAnsi="Arial" w:cs="Arial"/>
        </w:rPr>
      </w:pPr>
      <w:r>
        <w:rPr>
          <w:rFonts w:ascii="Arial" w:hAnsi="Arial" w:cs="Arial"/>
        </w:rPr>
        <w:t>tvořivě pracuje s tématem nebo myšlenkou a různými způsoby je rozvine v improvizaci</w:t>
      </w:r>
    </w:p>
    <w:p w:rsidR="00C3152B" w:rsidRDefault="00C3152B" w:rsidP="00560D13">
      <w:pPr>
        <w:numPr>
          <w:ilvl w:val="0"/>
          <w:numId w:val="267"/>
        </w:numPr>
        <w:autoSpaceDE w:val="0"/>
        <w:spacing w:after="0" w:line="240" w:lineRule="auto"/>
        <w:rPr>
          <w:rFonts w:ascii="Arial" w:hAnsi="Arial" w:cs="Arial"/>
        </w:rPr>
      </w:pPr>
      <w:r>
        <w:rPr>
          <w:rFonts w:ascii="Arial" w:hAnsi="Arial" w:cs="Arial"/>
        </w:rPr>
        <w:t>zvládá práci s imaginárními předměty, zástupnou a skutečnou rekvizitou</w:t>
      </w:r>
    </w:p>
    <w:p w:rsidR="00C3152B" w:rsidRDefault="00C3152B" w:rsidP="00560D13">
      <w:pPr>
        <w:numPr>
          <w:ilvl w:val="0"/>
          <w:numId w:val="267"/>
        </w:numPr>
        <w:autoSpaceDE w:val="0"/>
        <w:spacing w:after="0" w:line="240" w:lineRule="auto"/>
        <w:rPr>
          <w:rFonts w:ascii="Arial" w:hAnsi="Arial" w:cs="Arial"/>
        </w:rPr>
      </w:pPr>
      <w:r>
        <w:rPr>
          <w:rFonts w:ascii="Arial" w:hAnsi="Arial" w:cs="Arial"/>
        </w:rPr>
        <w:t>experimentuje při pokusech o formování charakteru postavy</w:t>
      </w:r>
    </w:p>
    <w:p w:rsidR="00C3152B" w:rsidRDefault="00C3152B" w:rsidP="00291614">
      <w:pPr>
        <w:numPr>
          <w:ilvl w:val="0"/>
          <w:numId w:val="267"/>
        </w:numPr>
        <w:autoSpaceDE w:val="0"/>
        <w:spacing w:after="0" w:line="240" w:lineRule="auto"/>
        <w:rPr>
          <w:rFonts w:ascii="Arial" w:hAnsi="Arial" w:cs="Arial"/>
        </w:rPr>
      </w:pPr>
      <w:r>
        <w:rPr>
          <w:rFonts w:ascii="Arial" w:hAnsi="Arial" w:cs="Arial"/>
        </w:rPr>
        <w:t xml:space="preserve">orientuje se v základních pojmech neverbální komunikace (mimika, </w:t>
      </w:r>
      <w:proofErr w:type="spellStart"/>
      <w:r>
        <w:rPr>
          <w:rFonts w:ascii="Arial" w:hAnsi="Arial" w:cs="Arial"/>
        </w:rPr>
        <w:t>gestika</w:t>
      </w:r>
      <w:proofErr w:type="spellEnd"/>
      <w:r>
        <w:rPr>
          <w:rFonts w:ascii="Arial" w:hAnsi="Arial" w:cs="Arial"/>
        </w:rPr>
        <w:t xml:space="preserve">, </w:t>
      </w:r>
      <w:proofErr w:type="spellStart"/>
      <w:r>
        <w:rPr>
          <w:rFonts w:ascii="Arial" w:hAnsi="Arial" w:cs="Arial"/>
        </w:rPr>
        <w:t>posturika</w:t>
      </w:r>
      <w:proofErr w:type="spellEnd"/>
      <w:r>
        <w:rPr>
          <w:rFonts w:ascii="Arial" w:hAnsi="Arial" w:cs="Arial"/>
        </w:rPr>
        <w:t xml:space="preserve"> atp.) a je schopen využít těchto znalostí v</w:t>
      </w:r>
      <w:r w:rsidR="00291614">
        <w:rPr>
          <w:rFonts w:ascii="Arial" w:hAnsi="Arial" w:cs="Arial"/>
        </w:rPr>
        <w:t> </w:t>
      </w:r>
      <w:r>
        <w:rPr>
          <w:rFonts w:ascii="Arial" w:hAnsi="Arial" w:cs="Arial"/>
        </w:rPr>
        <w:t>improvizacích</w:t>
      </w:r>
    </w:p>
    <w:p w:rsidR="00291614" w:rsidRPr="00291614" w:rsidRDefault="00291614" w:rsidP="00291614">
      <w:pPr>
        <w:autoSpaceDE w:val="0"/>
        <w:spacing w:after="0" w:line="240" w:lineRule="auto"/>
        <w:rPr>
          <w:rFonts w:ascii="Arial" w:hAnsi="Arial" w:cs="Arial"/>
        </w:rPr>
      </w:pPr>
    </w:p>
    <w:p w:rsidR="00C3152B" w:rsidRDefault="00C3152B">
      <w:pPr>
        <w:rPr>
          <w:rFonts w:ascii="Arial" w:hAnsi="Arial" w:cs="Arial"/>
        </w:rPr>
      </w:pPr>
      <w:r>
        <w:rPr>
          <w:rFonts w:ascii="Arial" w:hAnsi="Arial" w:cs="Arial"/>
          <w:b/>
        </w:rPr>
        <w:lastRenderedPageBreak/>
        <w:t>III. – IV. ročník</w:t>
      </w:r>
    </w:p>
    <w:p w:rsidR="00C3152B" w:rsidRDefault="00C3152B">
      <w:pPr>
        <w:rPr>
          <w:rFonts w:ascii="Arial" w:hAnsi="Arial" w:cs="Arial"/>
        </w:rPr>
      </w:pPr>
      <w:r>
        <w:rPr>
          <w:rFonts w:ascii="Arial" w:hAnsi="Arial" w:cs="Arial"/>
        </w:rPr>
        <w:t>Žák:</w:t>
      </w:r>
    </w:p>
    <w:p w:rsidR="00C3152B" w:rsidRDefault="00C3152B" w:rsidP="00560D13">
      <w:pPr>
        <w:numPr>
          <w:ilvl w:val="0"/>
          <w:numId w:val="274"/>
        </w:numPr>
        <w:autoSpaceDE w:val="0"/>
        <w:spacing w:after="0" w:line="240" w:lineRule="auto"/>
        <w:rPr>
          <w:rFonts w:ascii="Arial" w:hAnsi="Arial" w:cs="Arial"/>
        </w:rPr>
      </w:pPr>
      <w:r>
        <w:rPr>
          <w:rFonts w:ascii="Arial" w:hAnsi="Arial" w:cs="Arial"/>
        </w:rPr>
        <w:t>uplatňuje zákonitosti výstavby dramatického tvaru při společné improvizaci</w:t>
      </w:r>
    </w:p>
    <w:p w:rsidR="00C3152B" w:rsidRDefault="00C3152B" w:rsidP="00560D13">
      <w:pPr>
        <w:numPr>
          <w:ilvl w:val="0"/>
          <w:numId w:val="274"/>
        </w:numPr>
        <w:autoSpaceDE w:val="0"/>
        <w:spacing w:after="0" w:line="240" w:lineRule="auto"/>
        <w:rPr>
          <w:rFonts w:ascii="Arial" w:hAnsi="Arial" w:cs="Arial"/>
        </w:rPr>
      </w:pPr>
      <w:r>
        <w:rPr>
          <w:rFonts w:ascii="Arial" w:hAnsi="Arial" w:cs="Arial"/>
        </w:rPr>
        <w:t>zdokonalí své herecké dovednosti směřující k vytvoření charakteru postavy</w:t>
      </w:r>
    </w:p>
    <w:p w:rsidR="00C3152B" w:rsidRDefault="00C3152B" w:rsidP="00560D13">
      <w:pPr>
        <w:numPr>
          <w:ilvl w:val="0"/>
          <w:numId w:val="274"/>
        </w:numPr>
        <w:autoSpaceDE w:val="0"/>
        <w:spacing w:after="0" w:line="240" w:lineRule="auto"/>
        <w:rPr>
          <w:rFonts w:ascii="Arial" w:hAnsi="Arial" w:cs="Arial"/>
        </w:rPr>
      </w:pPr>
      <w:r>
        <w:rPr>
          <w:rFonts w:ascii="Arial" w:hAnsi="Arial" w:cs="Arial"/>
        </w:rPr>
        <w:t>analyzuje výsledky ostatních, odhalí chyby, vysvětlí, proč je představení nudné apod.</w:t>
      </w:r>
    </w:p>
    <w:p w:rsidR="00C3152B" w:rsidRDefault="00C3152B" w:rsidP="00560D13">
      <w:pPr>
        <w:numPr>
          <w:ilvl w:val="0"/>
          <w:numId w:val="274"/>
        </w:numPr>
        <w:autoSpaceDE w:val="0"/>
        <w:spacing w:after="0" w:line="240" w:lineRule="auto"/>
        <w:rPr>
          <w:rFonts w:ascii="Arial" w:hAnsi="Arial" w:cs="Arial"/>
        </w:rPr>
      </w:pPr>
      <w:r>
        <w:rPr>
          <w:rFonts w:ascii="Arial" w:hAnsi="Arial" w:cs="Arial"/>
        </w:rPr>
        <w:t>krátce popíše dramatické žánry: tragédie a komedie</w:t>
      </w:r>
    </w:p>
    <w:p w:rsidR="00C3152B" w:rsidRDefault="00C3152B" w:rsidP="00560D13">
      <w:pPr>
        <w:numPr>
          <w:ilvl w:val="0"/>
          <w:numId w:val="274"/>
        </w:numPr>
        <w:autoSpaceDE w:val="0"/>
        <w:spacing w:after="0" w:line="240" w:lineRule="auto"/>
        <w:rPr>
          <w:rFonts w:ascii="Arial" w:hAnsi="Arial" w:cs="Arial"/>
        </w:rPr>
      </w:pPr>
      <w:proofErr w:type="gramStart"/>
      <w:r>
        <w:rPr>
          <w:rFonts w:ascii="Arial" w:hAnsi="Arial" w:cs="Arial"/>
        </w:rPr>
        <w:t>se aktivně</w:t>
      </w:r>
      <w:proofErr w:type="gramEnd"/>
      <w:r>
        <w:rPr>
          <w:rFonts w:ascii="Arial" w:hAnsi="Arial" w:cs="Arial"/>
        </w:rPr>
        <w:t xml:space="preserve"> se zapojuje se do tvorby jednotlivých složek inscenace</w:t>
      </w:r>
    </w:p>
    <w:p w:rsidR="00C3152B" w:rsidRDefault="00C3152B" w:rsidP="00560D13">
      <w:pPr>
        <w:numPr>
          <w:ilvl w:val="0"/>
          <w:numId w:val="274"/>
        </w:numPr>
        <w:autoSpaceDE w:val="0"/>
        <w:spacing w:after="0" w:line="240" w:lineRule="auto"/>
        <w:rPr>
          <w:rFonts w:ascii="Arial" w:hAnsi="Arial" w:cs="Arial"/>
          <w:b/>
        </w:rPr>
      </w:pPr>
      <w:r>
        <w:rPr>
          <w:rFonts w:ascii="Arial" w:hAnsi="Arial" w:cs="Arial"/>
        </w:rPr>
        <w:t>zvládá pohybový projev vyžadovaný na veřejném vystoupení</w:t>
      </w:r>
    </w:p>
    <w:p w:rsidR="00C3152B" w:rsidRDefault="00C3152B">
      <w:pPr>
        <w:tabs>
          <w:tab w:val="left" w:pos="1410"/>
        </w:tabs>
        <w:rPr>
          <w:rFonts w:ascii="Arial" w:hAnsi="Arial" w:cs="Arial"/>
          <w:b/>
        </w:rPr>
      </w:pPr>
    </w:p>
    <w:p w:rsidR="00C3152B" w:rsidRDefault="00C3152B">
      <w:pPr>
        <w:rPr>
          <w:rFonts w:ascii="Arial" w:hAnsi="Arial" w:cs="Arial"/>
          <w:b/>
        </w:rPr>
      </w:pPr>
      <w:r>
        <w:rPr>
          <w:rFonts w:ascii="Arial" w:eastAsia="Arial" w:hAnsi="Arial" w:cs="Arial"/>
          <w:b/>
        </w:rPr>
        <w:t xml:space="preserve"> </w:t>
      </w:r>
      <w:r>
        <w:rPr>
          <w:rFonts w:ascii="Arial" w:hAnsi="Arial" w:cs="Arial"/>
          <w:b/>
        </w:rPr>
        <w:t>Přednes</w:t>
      </w:r>
    </w:p>
    <w:p w:rsidR="00C3152B" w:rsidRDefault="00C3152B">
      <w:pPr>
        <w:rPr>
          <w:rFonts w:ascii="Arial" w:hAnsi="Arial" w:cs="Arial"/>
        </w:rPr>
      </w:pPr>
      <w:r>
        <w:rPr>
          <w:rFonts w:ascii="Arial" w:hAnsi="Arial" w:cs="Arial"/>
          <w:b/>
        </w:rPr>
        <w:t>I. - II. ročník</w:t>
      </w:r>
    </w:p>
    <w:p w:rsidR="00C3152B" w:rsidRDefault="00C3152B">
      <w:pPr>
        <w:rPr>
          <w:rFonts w:ascii="Arial" w:hAnsi="Arial" w:cs="Arial"/>
        </w:rPr>
      </w:pPr>
      <w:r>
        <w:rPr>
          <w:rFonts w:ascii="Arial" w:hAnsi="Arial" w:cs="Arial"/>
        </w:rPr>
        <w:t>Žák:</w:t>
      </w:r>
    </w:p>
    <w:p w:rsidR="00C3152B" w:rsidRDefault="00C3152B" w:rsidP="00560D13">
      <w:pPr>
        <w:numPr>
          <w:ilvl w:val="0"/>
          <w:numId w:val="173"/>
        </w:numPr>
        <w:autoSpaceDE w:val="0"/>
        <w:spacing w:after="0" w:line="240" w:lineRule="auto"/>
        <w:rPr>
          <w:rFonts w:ascii="Arial" w:hAnsi="Arial" w:cs="Arial"/>
        </w:rPr>
      </w:pPr>
      <w:r>
        <w:rPr>
          <w:rFonts w:ascii="Arial" w:hAnsi="Arial" w:cs="Arial"/>
        </w:rPr>
        <w:t xml:space="preserve">předvede některá jednoduchá hlasová, mluvní a dechová cvičení </w:t>
      </w:r>
    </w:p>
    <w:p w:rsidR="00C3152B" w:rsidRDefault="00C3152B" w:rsidP="00560D13">
      <w:pPr>
        <w:numPr>
          <w:ilvl w:val="0"/>
          <w:numId w:val="173"/>
        </w:numPr>
        <w:autoSpaceDE w:val="0"/>
        <w:spacing w:after="0" w:line="240" w:lineRule="auto"/>
        <w:rPr>
          <w:rFonts w:ascii="Arial" w:hAnsi="Arial" w:cs="Arial"/>
        </w:rPr>
      </w:pPr>
      <w:r>
        <w:rPr>
          <w:rFonts w:ascii="Arial" w:hAnsi="Arial" w:cs="Arial"/>
        </w:rPr>
        <w:t>experimentuje s představami při rozboru a interpretaci textu</w:t>
      </w:r>
    </w:p>
    <w:p w:rsidR="00C3152B" w:rsidRDefault="00C3152B" w:rsidP="00560D13">
      <w:pPr>
        <w:numPr>
          <w:ilvl w:val="0"/>
          <w:numId w:val="173"/>
        </w:numPr>
        <w:autoSpaceDE w:val="0"/>
        <w:spacing w:after="0" w:line="240" w:lineRule="auto"/>
        <w:rPr>
          <w:rFonts w:ascii="Arial" w:hAnsi="Arial" w:cs="Arial"/>
        </w:rPr>
      </w:pPr>
      <w:r>
        <w:rPr>
          <w:rFonts w:ascii="Arial" w:hAnsi="Arial" w:cs="Arial"/>
        </w:rPr>
        <w:t>zdokonalí práci s pauzou</w:t>
      </w:r>
    </w:p>
    <w:p w:rsidR="00C3152B" w:rsidRDefault="00C3152B">
      <w:pPr>
        <w:rPr>
          <w:rFonts w:ascii="Arial" w:hAnsi="Arial" w:cs="Arial"/>
        </w:rPr>
      </w:pPr>
    </w:p>
    <w:p w:rsidR="00C3152B" w:rsidRDefault="00C3152B">
      <w:pPr>
        <w:rPr>
          <w:rFonts w:ascii="Arial" w:hAnsi="Arial" w:cs="Arial"/>
        </w:rPr>
      </w:pPr>
      <w:r>
        <w:rPr>
          <w:rFonts w:ascii="Arial" w:hAnsi="Arial" w:cs="Arial"/>
          <w:b/>
        </w:rPr>
        <w:t>III. – IV. ročník</w:t>
      </w:r>
    </w:p>
    <w:p w:rsidR="00C3152B" w:rsidRDefault="00C3152B">
      <w:pPr>
        <w:rPr>
          <w:rFonts w:ascii="Arial" w:hAnsi="Arial" w:cs="Arial"/>
        </w:rPr>
      </w:pPr>
      <w:r>
        <w:rPr>
          <w:rFonts w:ascii="Arial" w:hAnsi="Arial" w:cs="Arial"/>
        </w:rPr>
        <w:t xml:space="preserve">Žák: </w:t>
      </w:r>
    </w:p>
    <w:p w:rsidR="00C3152B" w:rsidRDefault="00C3152B" w:rsidP="00560D13">
      <w:pPr>
        <w:numPr>
          <w:ilvl w:val="0"/>
          <w:numId w:val="34"/>
        </w:numPr>
        <w:autoSpaceDE w:val="0"/>
        <w:spacing w:after="0" w:line="240" w:lineRule="auto"/>
        <w:rPr>
          <w:rFonts w:ascii="Arial" w:hAnsi="Arial" w:cs="Arial"/>
        </w:rPr>
      </w:pPr>
      <w:r>
        <w:rPr>
          <w:rFonts w:ascii="Arial" w:hAnsi="Arial" w:cs="Arial"/>
        </w:rPr>
        <w:t>samostatně vybere vhodný text, provede jeho rozbor a s osobním zaujetím ho přednese</w:t>
      </w:r>
    </w:p>
    <w:p w:rsidR="00C3152B" w:rsidRDefault="00C3152B" w:rsidP="00560D13">
      <w:pPr>
        <w:numPr>
          <w:ilvl w:val="0"/>
          <w:numId w:val="34"/>
        </w:numPr>
        <w:autoSpaceDE w:val="0"/>
        <w:spacing w:after="0" w:line="240" w:lineRule="auto"/>
        <w:rPr>
          <w:rFonts w:ascii="Arial" w:hAnsi="Arial" w:cs="Arial"/>
        </w:rPr>
      </w:pPr>
      <w:r>
        <w:rPr>
          <w:rFonts w:ascii="Arial" w:hAnsi="Arial" w:cs="Arial"/>
        </w:rPr>
        <w:t>zdokonalí práci s výrazovými prostředky přednesu</w:t>
      </w:r>
    </w:p>
    <w:p w:rsidR="00C3152B" w:rsidRDefault="00C3152B" w:rsidP="00560D13">
      <w:pPr>
        <w:numPr>
          <w:ilvl w:val="0"/>
          <w:numId w:val="34"/>
        </w:numPr>
        <w:autoSpaceDE w:val="0"/>
        <w:spacing w:after="0" w:line="240" w:lineRule="auto"/>
        <w:rPr>
          <w:rFonts w:ascii="Arial" w:hAnsi="Arial" w:cs="Arial"/>
        </w:rPr>
      </w:pPr>
      <w:r>
        <w:rPr>
          <w:rFonts w:ascii="Arial" w:hAnsi="Arial" w:cs="Arial"/>
        </w:rPr>
        <w:t>krátce zhodnotí vyslechnutý přednes</w:t>
      </w: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C3152B" w:rsidRDefault="00C3152B">
      <w:pPr>
        <w:rPr>
          <w:rFonts w:ascii="Arial" w:hAnsi="Arial" w:cs="Arial"/>
        </w:rPr>
      </w:pPr>
    </w:p>
    <w:p w:rsidR="00291614" w:rsidRDefault="00291614">
      <w:pPr>
        <w:rPr>
          <w:rFonts w:ascii="Arial" w:hAnsi="Arial" w:cs="Arial"/>
        </w:rPr>
      </w:pPr>
    </w:p>
    <w:p w:rsidR="00291614" w:rsidRDefault="00291614">
      <w:pPr>
        <w:rPr>
          <w:rFonts w:ascii="Arial" w:hAnsi="Arial" w:cs="Arial"/>
        </w:rPr>
      </w:pPr>
    </w:p>
    <w:p w:rsidR="00291614" w:rsidRDefault="00291614">
      <w:pPr>
        <w:rPr>
          <w:rFonts w:ascii="Arial" w:hAnsi="Arial" w:cs="Arial"/>
        </w:rPr>
      </w:pPr>
    </w:p>
    <w:p w:rsidR="00291614" w:rsidRDefault="00291614">
      <w:pPr>
        <w:rPr>
          <w:rFonts w:ascii="Arial" w:hAnsi="Arial" w:cs="Arial"/>
        </w:rPr>
      </w:pPr>
    </w:p>
    <w:p w:rsidR="00C3152B" w:rsidRDefault="00C3152B">
      <w:pPr>
        <w:pStyle w:val="Nadpis1"/>
        <w:numPr>
          <w:ilvl w:val="0"/>
          <w:numId w:val="0"/>
        </w:numPr>
        <w:jc w:val="both"/>
        <w:rPr>
          <w:rFonts w:ascii="Arial" w:hAnsi="Arial" w:cs="Arial"/>
          <w:color w:val="auto"/>
        </w:rPr>
      </w:pPr>
      <w:bookmarkStart w:id="38" w:name="__RefHeading___Toc325392223"/>
      <w:bookmarkEnd w:id="38"/>
      <w:r>
        <w:rPr>
          <w:rFonts w:ascii="Arial" w:hAnsi="Arial" w:cs="Arial"/>
          <w:color w:val="auto"/>
        </w:rPr>
        <w:lastRenderedPageBreak/>
        <w:t xml:space="preserve">9 ZABEZPEČENÍ VÝUKY ŽÁKŮ SE SPECIÁLNÍMI </w:t>
      </w:r>
      <w:proofErr w:type="gramStart"/>
      <w:r>
        <w:rPr>
          <w:rFonts w:ascii="Arial" w:hAnsi="Arial" w:cs="Arial"/>
          <w:color w:val="auto"/>
        </w:rPr>
        <w:t>VZDĚLÁVACÍMI  POTŘEBAMI</w:t>
      </w:r>
      <w:proofErr w:type="gramEnd"/>
    </w:p>
    <w:p w:rsidR="00C3152B" w:rsidRDefault="00C3152B">
      <w:pPr>
        <w:rPr>
          <w:rFonts w:ascii="Arial" w:hAnsi="Arial" w:cs="Arial"/>
        </w:rPr>
      </w:pPr>
    </w:p>
    <w:p w:rsidR="00C3152B" w:rsidRDefault="00C3152B">
      <w:pPr>
        <w:jc w:val="both"/>
        <w:rPr>
          <w:rFonts w:ascii="Arial" w:hAnsi="Arial" w:cs="Arial"/>
        </w:rPr>
      </w:pPr>
      <w:r>
        <w:rPr>
          <w:rFonts w:ascii="Arial" w:hAnsi="Arial" w:cs="Arial"/>
        </w:rPr>
        <w:t>ZUŠ Vlašim je otevřena všem žákům, tedy i těm se speciálními vzdělávacími potřebami. Zajišťuje jim podmínky k rozvoji jejich talentu, celoživotnímu učení a podporuje jejich sociální integraci.</w:t>
      </w:r>
    </w:p>
    <w:p w:rsidR="00C3152B" w:rsidRDefault="00C3152B">
      <w:pPr>
        <w:jc w:val="both"/>
        <w:rPr>
          <w:rFonts w:ascii="Arial" w:hAnsi="Arial" w:cs="Arial"/>
        </w:rPr>
      </w:pPr>
      <w:r>
        <w:rPr>
          <w:rFonts w:ascii="Arial" w:hAnsi="Arial" w:cs="Arial"/>
        </w:rPr>
        <w:t>Žákům se speciálními vzdělávacími potřebami je umožněno vzdělávání podle individuálního vzdělávacího plánu (dále jen IVP), při jehož tvorbě je přihlédnuto k příslušné legislativě.</w:t>
      </w:r>
    </w:p>
    <w:p w:rsidR="00C3152B" w:rsidRDefault="00C3152B">
      <w:pPr>
        <w:jc w:val="both"/>
        <w:rPr>
          <w:rFonts w:ascii="Arial" w:hAnsi="Arial" w:cs="Arial"/>
        </w:rPr>
      </w:pPr>
      <w:r>
        <w:rPr>
          <w:rFonts w:ascii="Arial" w:hAnsi="Arial" w:cs="Arial"/>
        </w:rPr>
        <w:t>Podmínkou pro sestavení IVP je žádost rodičů a předložení odborného posudku školského poradenského zařízení, jako je Pedagogicko-psychologická poradna (dále jen PPP), nebo Speciální pedagogické centrum (dále jen SPC).</w:t>
      </w:r>
    </w:p>
    <w:p w:rsidR="00C3152B" w:rsidRDefault="00C3152B">
      <w:pPr>
        <w:jc w:val="both"/>
        <w:rPr>
          <w:rFonts w:ascii="Arial" w:hAnsi="Arial" w:cs="Arial"/>
        </w:rPr>
      </w:pPr>
      <w:r>
        <w:rPr>
          <w:rFonts w:ascii="Arial" w:hAnsi="Arial" w:cs="Arial"/>
        </w:rPr>
        <w:t xml:space="preserve">IVP pro žáka sestavuje příslušný učitel v souladu s platnou legislativou (vyhláška č.73/2005Sb.), a skutečnými možnostmi žáka vždy na jeden </w:t>
      </w:r>
      <w:proofErr w:type="spellStart"/>
      <w:r>
        <w:rPr>
          <w:rFonts w:ascii="Arial" w:hAnsi="Arial" w:cs="Arial"/>
        </w:rPr>
        <w:t>šk.rok</w:t>
      </w:r>
      <w:proofErr w:type="spellEnd"/>
      <w:r>
        <w:rPr>
          <w:rFonts w:ascii="Arial" w:hAnsi="Arial" w:cs="Arial"/>
        </w:rPr>
        <w:t>, schvaluje ho ředitel školy.</w:t>
      </w:r>
    </w:p>
    <w:p w:rsidR="00C3152B" w:rsidRDefault="00C3152B">
      <w:pPr>
        <w:jc w:val="both"/>
        <w:rPr>
          <w:rFonts w:ascii="Arial" w:hAnsi="Arial" w:cs="Arial"/>
        </w:rPr>
      </w:pPr>
    </w:p>
    <w:p w:rsidR="00C3152B" w:rsidRDefault="00C3152B">
      <w:pPr>
        <w:jc w:val="both"/>
        <w:rPr>
          <w:rFonts w:ascii="Arial" w:hAnsi="Arial" w:cs="Arial"/>
        </w:rPr>
      </w:pPr>
    </w:p>
    <w:p w:rsidR="00C3152B" w:rsidRDefault="00C3152B">
      <w:pPr>
        <w:pStyle w:val="Nadpis1"/>
        <w:numPr>
          <w:ilvl w:val="0"/>
          <w:numId w:val="0"/>
        </w:numPr>
        <w:jc w:val="both"/>
        <w:rPr>
          <w:rFonts w:ascii="Arial" w:hAnsi="Arial" w:cs="Arial"/>
          <w:color w:val="auto"/>
        </w:rPr>
      </w:pPr>
      <w:proofErr w:type="gramStart"/>
      <w:r>
        <w:rPr>
          <w:rFonts w:ascii="Arial" w:hAnsi="Arial" w:cs="Arial"/>
          <w:color w:val="auto"/>
        </w:rPr>
        <w:t>10</w:t>
      </w:r>
      <w:r>
        <w:rPr>
          <w:rFonts w:ascii="Arial" w:hAnsi="Arial" w:cs="Arial"/>
        </w:rPr>
        <w:t xml:space="preserve">  </w:t>
      </w:r>
      <w:bookmarkStart w:id="39" w:name="__RefHeading___Toc325392224"/>
      <w:r>
        <w:rPr>
          <w:rFonts w:ascii="Arial" w:hAnsi="Arial" w:cs="Arial"/>
          <w:color w:val="auto"/>
        </w:rPr>
        <w:t>VZDĚLÁVÁNÍ</w:t>
      </w:r>
      <w:proofErr w:type="gramEnd"/>
      <w:r>
        <w:rPr>
          <w:rFonts w:ascii="Arial" w:hAnsi="Arial" w:cs="Arial"/>
          <w:color w:val="auto"/>
        </w:rPr>
        <w:t xml:space="preserve"> ŽÁKŮ MIMOŘÁDNĚ NADANÝCH</w:t>
      </w:r>
      <w:bookmarkEnd w:id="39"/>
    </w:p>
    <w:p w:rsidR="00C3152B" w:rsidRDefault="00C3152B">
      <w:pPr>
        <w:rPr>
          <w:rFonts w:ascii="Arial" w:hAnsi="Arial" w:cs="Arial"/>
        </w:rPr>
      </w:pPr>
    </w:p>
    <w:p w:rsidR="00C3152B" w:rsidRDefault="00C3152B">
      <w:pPr>
        <w:jc w:val="both"/>
        <w:rPr>
          <w:rFonts w:ascii="Arial" w:eastAsia="Times New Roman" w:hAnsi="Arial" w:cs="Arial"/>
          <w:color w:val="000000"/>
          <w:lang w:eastAsia="cs-CZ"/>
        </w:rPr>
      </w:pPr>
      <w:r>
        <w:rPr>
          <w:rFonts w:ascii="Arial" w:eastAsia="Times New Roman" w:hAnsi="Arial" w:cs="Arial"/>
          <w:color w:val="000000"/>
          <w:lang w:eastAsia="cs-CZ"/>
        </w:rPr>
        <w:t xml:space="preserve">Žákům mimořádně nadaným je ZUŠ Vlašim schopna poskytnout kvalitní vzdělání, a to především úpravou vzdělávacího programu, </w:t>
      </w:r>
      <w:r>
        <w:rPr>
          <w:rFonts w:ascii="Arial" w:eastAsia="Times New Roman" w:hAnsi="Arial" w:cs="Arial"/>
          <w:lang w:eastAsia="cs-CZ"/>
        </w:rPr>
        <w:t>výjimečně</w:t>
      </w:r>
      <w:r>
        <w:rPr>
          <w:rFonts w:ascii="Arial" w:eastAsia="Times New Roman" w:hAnsi="Arial" w:cs="Arial"/>
          <w:color w:val="000000"/>
          <w:lang w:eastAsia="cs-CZ"/>
        </w:rPr>
        <w:t xml:space="preserve"> i mimořádnou hodinovou dotací. </w:t>
      </w:r>
      <w:r>
        <w:rPr>
          <w:rFonts w:ascii="Arial" w:hAnsi="Arial" w:cs="Arial"/>
        </w:rPr>
        <w:t>Mimořádně nadaní žáci, mohou být připravováni ke studiu na středních či vyšších uměleckých školách a konzervatoři. V takovém případě individuální vzdělávací plán (IVP) nevytváříme, ale přizpůsobíme výuku možnostem žáka (rozšíření obsahu učiva, častá účast na veřejných koncertech a soutěžích, rychlejší postup podle roč. výstupů apod.)</w:t>
      </w: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Pro vytvoření IVP pro děti mimořádně nadané je podmínkou žádost rodičů a předložení platného </w:t>
      </w:r>
      <w:proofErr w:type="gramStart"/>
      <w:r>
        <w:rPr>
          <w:rFonts w:ascii="Arial" w:eastAsia="Times New Roman" w:hAnsi="Arial" w:cs="Arial"/>
          <w:color w:val="000000"/>
          <w:lang w:eastAsia="cs-CZ"/>
        </w:rPr>
        <w:t>odborného  posudku</w:t>
      </w:r>
      <w:proofErr w:type="gramEnd"/>
      <w:r>
        <w:rPr>
          <w:rFonts w:ascii="Arial" w:eastAsia="Times New Roman" w:hAnsi="Arial" w:cs="Arial"/>
          <w:color w:val="000000"/>
          <w:lang w:eastAsia="cs-CZ"/>
        </w:rPr>
        <w:t xml:space="preserve">  ze SPC, či PPP. </w:t>
      </w:r>
    </w:p>
    <w:p w:rsidR="00C3152B" w:rsidRDefault="00C3152B">
      <w:pPr>
        <w:autoSpaceDE w:val="0"/>
        <w:spacing w:after="0" w:line="240" w:lineRule="auto"/>
        <w:rPr>
          <w:rFonts w:ascii="Arial" w:eastAsia="Times New Roman" w:hAnsi="Arial" w:cs="Arial"/>
          <w:color w:val="000000"/>
          <w:lang w:eastAsia="cs-CZ"/>
        </w:rPr>
      </w:pP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Prodloužení této výjimky je možné pouze na základě předložení nové žádosti a posudku na další školní rok.</w:t>
      </w:r>
    </w:p>
    <w:p w:rsidR="00C3152B" w:rsidRDefault="00C3152B">
      <w:pPr>
        <w:autoSpaceDE w:val="0"/>
        <w:spacing w:after="0" w:line="240" w:lineRule="auto"/>
        <w:rPr>
          <w:rFonts w:ascii="Arial" w:eastAsia="Times New Roman" w:hAnsi="Arial" w:cs="Arial"/>
          <w:color w:val="000000"/>
          <w:lang w:eastAsia="cs-CZ"/>
        </w:rPr>
      </w:pPr>
    </w:p>
    <w:p w:rsidR="00C3152B" w:rsidRDefault="00C3152B">
      <w:pPr>
        <w:jc w:val="both"/>
        <w:rPr>
          <w:rFonts w:ascii="Arial" w:eastAsia="Times New Roman" w:hAnsi="Arial" w:cs="Arial"/>
          <w:color w:val="000000"/>
          <w:lang w:eastAsia="cs-CZ"/>
        </w:rPr>
      </w:pPr>
      <w:r>
        <w:rPr>
          <w:rFonts w:ascii="Arial" w:hAnsi="Arial" w:cs="Arial"/>
        </w:rPr>
        <w:t xml:space="preserve">IVP pro žáka sestavuje příslušný učitel v souladu s platnou legislativou (vyhláška č.73/2005 </w:t>
      </w:r>
      <w:proofErr w:type="gramStart"/>
      <w:r>
        <w:rPr>
          <w:rFonts w:ascii="Arial" w:hAnsi="Arial" w:cs="Arial"/>
        </w:rPr>
        <w:t>Sb.),  a možnostmi</w:t>
      </w:r>
      <w:proofErr w:type="gramEnd"/>
      <w:r>
        <w:rPr>
          <w:rFonts w:ascii="Arial" w:hAnsi="Arial" w:cs="Arial"/>
        </w:rPr>
        <w:t xml:space="preserve"> žáka vždy na jeden </w:t>
      </w:r>
      <w:proofErr w:type="spellStart"/>
      <w:r>
        <w:rPr>
          <w:rFonts w:ascii="Arial" w:hAnsi="Arial" w:cs="Arial"/>
        </w:rPr>
        <w:t>šk.rok</w:t>
      </w:r>
      <w:proofErr w:type="spellEnd"/>
      <w:r>
        <w:rPr>
          <w:rFonts w:ascii="Arial" w:hAnsi="Arial" w:cs="Arial"/>
        </w:rPr>
        <w:t>, schvaluje ho ředitel školy.</w:t>
      </w:r>
    </w:p>
    <w:p w:rsidR="00C3152B" w:rsidRDefault="00C3152B">
      <w:pPr>
        <w:autoSpaceDE w:val="0"/>
        <w:spacing w:after="0" w:line="240" w:lineRule="auto"/>
        <w:rPr>
          <w:rFonts w:ascii="Arial" w:eastAsia="Times New Roman" w:hAnsi="Arial" w:cs="Arial"/>
          <w:color w:val="000000"/>
          <w:lang w:eastAsia="cs-CZ"/>
        </w:rPr>
      </w:pPr>
    </w:p>
    <w:p w:rsidR="00C3152B" w:rsidRDefault="00C3152B">
      <w:pPr>
        <w:pStyle w:val="Nadpis1"/>
        <w:pageBreakBefore/>
        <w:numPr>
          <w:ilvl w:val="0"/>
          <w:numId w:val="0"/>
        </w:numPr>
        <w:rPr>
          <w:rFonts w:ascii="Arial" w:hAnsi="Arial" w:cs="Arial"/>
          <w:color w:val="auto"/>
        </w:rPr>
      </w:pPr>
      <w:r>
        <w:rPr>
          <w:rFonts w:ascii="Arial" w:eastAsia="Arial" w:hAnsi="Arial" w:cs="Arial"/>
          <w:color w:val="auto"/>
        </w:rPr>
        <w:lastRenderedPageBreak/>
        <w:t xml:space="preserve"> </w:t>
      </w:r>
      <w:bookmarkStart w:id="40" w:name="__RefHeading___Toc325392225"/>
      <w:proofErr w:type="gramStart"/>
      <w:r>
        <w:rPr>
          <w:rFonts w:ascii="Arial" w:hAnsi="Arial" w:cs="Arial"/>
          <w:color w:val="auto"/>
        </w:rPr>
        <w:t>11  HODNOCENÍ</w:t>
      </w:r>
      <w:proofErr w:type="gramEnd"/>
      <w:r>
        <w:rPr>
          <w:rFonts w:ascii="Arial" w:hAnsi="Arial" w:cs="Arial"/>
          <w:color w:val="auto"/>
        </w:rPr>
        <w:t xml:space="preserve">  ŽÁKŮ  A  VLASTNÍ  HODNOCENÍ  ŠKOLY</w:t>
      </w:r>
      <w:bookmarkEnd w:id="40"/>
    </w:p>
    <w:p w:rsidR="00C3152B" w:rsidRDefault="00C3152B">
      <w:pPr>
        <w:jc w:val="both"/>
        <w:rPr>
          <w:rFonts w:ascii="Arial" w:hAnsi="Arial" w:cs="Arial"/>
        </w:rPr>
      </w:pPr>
    </w:p>
    <w:p w:rsidR="00C3152B" w:rsidRDefault="00C3152B">
      <w:pPr>
        <w:pStyle w:val="Nadpis2"/>
        <w:numPr>
          <w:ilvl w:val="0"/>
          <w:numId w:val="0"/>
        </w:numPr>
        <w:jc w:val="both"/>
        <w:rPr>
          <w:rFonts w:ascii="Arial" w:hAnsi="Arial" w:cs="Arial"/>
          <w:color w:val="auto"/>
        </w:rPr>
      </w:pPr>
      <w:bookmarkStart w:id="41" w:name="__RefHeading___Toc325392226"/>
      <w:bookmarkEnd w:id="41"/>
      <w:r>
        <w:rPr>
          <w:rFonts w:ascii="Arial" w:hAnsi="Arial" w:cs="Arial"/>
          <w:color w:val="auto"/>
        </w:rPr>
        <w:t>11.1 Zásady a způsob hodnocení žáků</w:t>
      </w:r>
    </w:p>
    <w:p w:rsidR="00C3152B" w:rsidRDefault="00C3152B">
      <w:pPr>
        <w:rPr>
          <w:rFonts w:ascii="Arial" w:hAnsi="Arial" w:cs="Arial"/>
        </w:rPr>
      </w:pP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Základní pravidla pro hodnocení žáků v ZUŠ Vlašim jsou stanovena platnou legislativou (zákon 561/2004 Sb., a vyhláška 71/2005 Sb.) a školním řádem – část čtvrtá.</w:t>
      </w:r>
    </w:p>
    <w:p w:rsidR="00C3152B" w:rsidRDefault="00C3152B">
      <w:pPr>
        <w:autoSpaceDE w:val="0"/>
        <w:spacing w:after="0" w:line="240" w:lineRule="auto"/>
        <w:rPr>
          <w:rFonts w:ascii="Arial" w:eastAsia="Times New Roman" w:hAnsi="Arial" w:cs="Arial"/>
          <w:color w:val="000000"/>
          <w:lang w:eastAsia="cs-CZ"/>
        </w:rPr>
      </w:pPr>
    </w:p>
    <w:p w:rsidR="00C3152B" w:rsidRDefault="00C3152B">
      <w:pPr>
        <w:autoSpaceDE w:val="0"/>
        <w:spacing w:after="0" w:line="240" w:lineRule="auto"/>
        <w:rPr>
          <w:rFonts w:ascii="Arial" w:eastAsia="Arial" w:hAnsi="Arial" w:cs="Arial"/>
          <w:color w:val="000000"/>
          <w:lang w:eastAsia="cs-CZ"/>
        </w:rPr>
      </w:pPr>
      <w:r>
        <w:rPr>
          <w:rFonts w:ascii="Arial" w:eastAsia="Times New Roman" w:hAnsi="Arial" w:cs="Arial"/>
          <w:b/>
          <w:bCs/>
          <w:color w:val="000000"/>
          <w:lang w:eastAsia="cs-CZ"/>
        </w:rPr>
        <w:t xml:space="preserve">Zásady hodnocení: </w:t>
      </w:r>
    </w:p>
    <w:p w:rsidR="00C3152B" w:rsidRDefault="00C3152B" w:rsidP="00560D13">
      <w:pPr>
        <w:numPr>
          <w:ilvl w:val="0"/>
          <w:numId w:val="241"/>
        </w:numPr>
        <w:autoSpaceDE w:val="0"/>
        <w:spacing w:after="0" w:line="240" w:lineRule="auto"/>
        <w:rPr>
          <w:rFonts w:ascii="Arial" w:eastAsia="Arial" w:hAnsi="Arial" w:cs="Arial"/>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při hodnocení přihlížíme k individuálním možnostem a schopnostem žáků </w:t>
      </w:r>
    </w:p>
    <w:p w:rsidR="00C3152B" w:rsidRDefault="00C3152B" w:rsidP="00560D13">
      <w:pPr>
        <w:numPr>
          <w:ilvl w:val="0"/>
          <w:numId w:val="58"/>
        </w:numPr>
        <w:autoSpaceDE w:val="0"/>
        <w:spacing w:after="0" w:line="240" w:lineRule="auto"/>
        <w:rPr>
          <w:rFonts w:ascii="Arial" w:eastAsia="Arial" w:hAnsi="Arial" w:cs="Arial"/>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upřednostňujeme individuální a pozitivní přístup </w:t>
      </w:r>
    </w:p>
    <w:p w:rsidR="00C3152B" w:rsidRDefault="00C3152B" w:rsidP="00560D13">
      <w:pPr>
        <w:numPr>
          <w:ilvl w:val="0"/>
          <w:numId w:val="187"/>
        </w:numPr>
        <w:autoSpaceDE w:val="0"/>
        <w:spacing w:after="0" w:line="240" w:lineRule="auto"/>
        <w:rPr>
          <w:rFonts w:ascii="Palatino Linotype" w:eastAsia="Times New Roman" w:hAnsi="Palatino Linotype" w:cs="Palatino Linotype"/>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žáci vždy vědí, za co budou hodnoceni </w:t>
      </w: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autoSpaceDE w:val="0"/>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 xml:space="preserve">Způsoby hodnocení: </w:t>
      </w:r>
    </w:p>
    <w:p w:rsidR="00C3152B" w:rsidRDefault="00C3152B">
      <w:pPr>
        <w:autoSpaceDE w:val="0"/>
        <w:spacing w:after="0" w:line="240" w:lineRule="auto"/>
        <w:rPr>
          <w:rFonts w:ascii="Arial" w:eastAsia="Times New Roman" w:hAnsi="Arial" w:cs="Arial"/>
          <w:b/>
          <w:bCs/>
          <w:color w:val="000000"/>
          <w:lang w:eastAsia="cs-CZ"/>
        </w:rPr>
      </w:pP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b/>
          <w:bCs/>
          <w:color w:val="000000"/>
          <w:lang w:eastAsia="cs-CZ"/>
        </w:rPr>
        <w:t xml:space="preserve">Průběžné hodnocení: </w:t>
      </w:r>
    </w:p>
    <w:p w:rsidR="00C3152B" w:rsidRDefault="00C3152B">
      <w:pPr>
        <w:autoSpaceDE w:val="0"/>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Žáci jsou v průběhu školního roku v individuální výuce hodnoceni minimálně dvakrát za měsíc známkou, která je zaznamenána do třídní knihy a žákovského sešitu. V kolektivní výuce jsou známky zaznamenávány do třídní knihy pro kolektivní výuku. </w:t>
      </w:r>
    </w:p>
    <w:p w:rsidR="00C3152B" w:rsidRDefault="00C3152B">
      <w:pPr>
        <w:autoSpaceDE w:val="0"/>
        <w:spacing w:after="0" w:line="240" w:lineRule="auto"/>
        <w:rPr>
          <w:rFonts w:ascii="Arial" w:eastAsia="Times New Roman" w:hAnsi="Arial" w:cs="Arial"/>
          <w:color w:val="000000"/>
          <w:lang w:eastAsia="cs-CZ"/>
        </w:rPr>
      </w:pPr>
    </w:p>
    <w:p w:rsidR="00C3152B" w:rsidRDefault="00C3152B">
      <w:pPr>
        <w:autoSpaceDE w:val="0"/>
        <w:spacing w:after="0" w:line="240" w:lineRule="auto"/>
        <w:rPr>
          <w:rFonts w:ascii="Arial" w:eastAsia="Arial" w:hAnsi="Arial" w:cs="Arial"/>
          <w:color w:val="000000"/>
          <w:lang w:eastAsia="cs-CZ"/>
        </w:rPr>
      </w:pPr>
      <w:r>
        <w:rPr>
          <w:rFonts w:ascii="Arial" w:eastAsia="Times New Roman" w:hAnsi="Arial" w:cs="Arial"/>
          <w:color w:val="000000"/>
          <w:lang w:eastAsia="cs-CZ"/>
        </w:rPr>
        <w:t xml:space="preserve">Známka hodnotí: </w:t>
      </w:r>
    </w:p>
    <w:p w:rsidR="00C3152B" w:rsidRDefault="00C3152B" w:rsidP="00560D13">
      <w:pPr>
        <w:numPr>
          <w:ilvl w:val="0"/>
          <w:numId w:val="85"/>
        </w:numPr>
        <w:autoSpaceDE w:val="0"/>
        <w:spacing w:after="0" w:line="240" w:lineRule="auto"/>
        <w:rPr>
          <w:rFonts w:ascii="Arial" w:eastAsia="Arial" w:hAnsi="Arial" w:cs="Arial"/>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úroveň domácí přípravy </w:t>
      </w:r>
    </w:p>
    <w:p w:rsidR="00C3152B" w:rsidRDefault="00C3152B" w:rsidP="00560D13">
      <w:pPr>
        <w:numPr>
          <w:ilvl w:val="0"/>
          <w:numId w:val="25"/>
        </w:numPr>
        <w:autoSpaceDE w:val="0"/>
        <w:spacing w:after="0" w:line="240" w:lineRule="auto"/>
        <w:rPr>
          <w:rFonts w:ascii="Arial" w:eastAsia="Arial" w:hAnsi="Arial" w:cs="Arial"/>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aktivitu v hodinách a spolupráci s učitelem </w:t>
      </w:r>
    </w:p>
    <w:p w:rsidR="00C3152B" w:rsidRDefault="00C3152B" w:rsidP="00560D13">
      <w:pPr>
        <w:numPr>
          <w:ilvl w:val="0"/>
          <w:numId w:val="211"/>
        </w:numPr>
        <w:autoSpaceDE w:val="0"/>
        <w:spacing w:after="0" w:line="240" w:lineRule="auto"/>
        <w:rPr>
          <w:rFonts w:ascii="Arial" w:eastAsia="Arial" w:hAnsi="Arial" w:cs="Arial"/>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úroveň interpretace na interních a veřejných vystoupeních, představeních, výstavách </w:t>
      </w:r>
    </w:p>
    <w:p w:rsidR="00C3152B" w:rsidRDefault="00C3152B" w:rsidP="00560D13">
      <w:pPr>
        <w:numPr>
          <w:ilvl w:val="0"/>
          <w:numId w:val="72"/>
        </w:numPr>
        <w:autoSpaceDE w:val="0"/>
        <w:spacing w:after="0" w:line="240" w:lineRule="auto"/>
        <w:rPr>
          <w:rFonts w:ascii="Arial" w:eastAsia="Arial" w:hAnsi="Arial" w:cs="Arial"/>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osobní zájem a vklad žáka do výuky </w:t>
      </w:r>
    </w:p>
    <w:p w:rsidR="00C3152B" w:rsidRDefault="00C3152B" w:rsidP="00560D13">
      <w:pPr>
        <w:numPr>
          <w:ilvl w:val="0"/>
          <w:numId w:val="85"/>
        </w:numPr>
        <w:autoSpaceDE w:val="0"/>
        <w:spacing w:after="0" w:line="240" w:lineRule="auto"/>
        <w:rPr>
          <w:rFonts w:ascii="Arial" w:eastAsia="Arial" w:hAnsi="Arial" w:cs="Arial"/>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spolupráci ve skupině </w:t>
      </w:r>
    </w:p>
    <w:p w:rsidR="00C3152B" w:rsidRDefault="00C3152B" w:rsidP="00560D13">
      <w:pPr>
        <w:numPr>
          <w:ilvl w:val="0"/>
          <w:numId w:val="85"/>
        </w:numPr>
        <w:autoSpaceDE w:val="0"/>
        <w:spacing w:after="0" w:line="240" w:lineRule="auto"/>
        <w:rPr>
          <w:rFonts w:ascii="Palatino Linotype" w:eastAsia="Times New Roman" w:hAnsi="Palatino Linotype" w:cs="Palatino Linotype"/>
          <w:color w:val="000000"/>
          <w:lang w:eastAsia="cs-CZ"/>
        </w:rPr>
      </w:pPr>
      <w:r>
        <w:rPr>
          <w:rFonts w:ascii="Arial" w:eastAsia="Arial" w:hAnsi="Arial" w:cs="Arial"/>
          <w:color w:val="000000"/>
          <w:lang w:eastAsia="cs-CZ"/>
        </w:rPr>
        <w:t xml:space="preserve"> </w:t>
      </w:r>
      <w:r>
        <w:rPr>
          <w:rFonts w:ascii="Arial" w:eastAsia="Times New Roman" w:hAnsi="Arial" w:cs="Arial"/>
          <w:color w:val="000000"/>
          <w:lang w:eastAsia="cs-CZ"/>
        </w:rPr>
        <w:t xml:space="preserve">výsledky písemných prací (testy, cvičení apod.) </w:t>
      </w: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autoSpaceDE w:val="0"/>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Hodnocení v pololetí a na konci školního roku</w:t>
      </w:r>
    </w:p>
    <w:p w:rsidR="00C3152B" w:rsidRDefault="00C3152B">
      <w:pPr>
        <w:autoSpaceDE w:val="0"/>
        <w:spacing w:after="0" w:line="240" w:lineRule="auto"/>
        <w:rPr>
          <w:rFonts w:ascii="Arial" w:eastAsia="Times New Roman" w:hAnsi="Arial" w:cs="Arial"/>
          <w:b/>
          <w:bCs/>
          <w:color w:val="000000"/>
          <w:lang w:eastAsia="cs-CZ"/>
        </w:rPr>
      </w:pP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lang w:eastAsia="cs-CZ"/>
        </w:rPr>
        <w:t>Na konci školního roku je žák hodnocen známkou na vysvědčení. (V pololetí pouze opis vysvědčení do žákovské knížky).</w:t>
      </w:r>
    </w:p>
    <w:p w:rsidR="00C3152B" w:rsidRDefault="00C3152B">
      <w:pPr>
        <w:autoSpaceDE w:val="0"/>
        <w:spacing w:after="0" w:line="240" w:lineRule="auto"/>
        <w:rPr>
          <w:rFonts w:ascii="Arial" w:eastAsia="Arial" w:hAnsi="Arial" w:cs="Arial"/>
          <w:lang w:eastAsia="cs-CZ"/>
        </w:rPr>
      </w:pPr>
      <w:r>
        <w:rPr>
          <w:rFonts w:ascii="Arial" w:eastAsia="Times New Roman" w:hAnsi="Arial" w:cs="Arial"/>
          <w:lang w:eastAsia="cs-CZ"/>
        </w:rPr>
        <w:t xml:space="preserve">Známka je stanovena na základě: </w:t>
      </w:r>
    </w:p>
    <w:p w:rsidR="00C3152B" w:rsidRDefault="00C3152B" w:rsidP="00560D13">
      <w:pPr>
        <w:numPr>
          <w:ilvl w:val="0"/>
          <w:numId w:val="82"/>
        </w:numPr>
        <w:autoSpaceDE w:val="0"/>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úrovně průběžně plněných studijních kritérií, stanovených ŠVP</w:t>
      </w:r>
    </w:p>
    <w:p w:rsidR="00C3152B" w:rsidRDefault="00C3152B" w:rsidP="00560D13">
      <w:pPr>
        <w:numPr>
          <w:ilvl w:val="0"/>
          <w:numId w:val="235"/>
        </w:numPr>
        <w:autoSpaceDE w:val="0"/>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 xml:space="preserve">zapojování se do aktivit školy (vystoupení, představení, výstavy, jiná reprezentace školy) </w:t>
      </w:r>
    </w:p>
    <w:p w:rsidR="00C3152B" w:rsidRDefault="00C3152B" w:rsidP="00560D13">
      <w:pPr>
        <w:numPr>
          <w:ilvl w:val="0"/>
          <w:numId w:val="22"/>
        </w:numPr>
        <w:autoSpaceDE w:val="0"/>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 xml:space="preserve">klasifikace v průběhu školního roku </w:t>
      </w:r>
    </w:p>
    <w:p w:rsidR="00C3152B" w:rsidRDefault="00C3152B" w:rsidP="00560D13">
      <w:pPr>
        <w:numPr>
          <w:ilvl w:val="0"/>
          <w:numId w:val="22"/>
        </w:numPr>
        <w:autoSpaceDE w:val="0"/>
        <w:spacing w:after="0" w:line="240" w:lineRule="auto"/>
        <w:rPr>
          <w:rFonts w:ascii="Palatino Linotype" w:eastAsia="Times New Roman" w:hAnsi="Palatino Linotype" w:cs="Palatino Linotype"/>
          <w:lang w:eastAsia="cs-CZ"/>
        </w:rPr>
      </w:pPr>
      <w:r>
        <w:rPr>
          <w:rFonts w:ascii="Arial" w:eastAsia="Arial" w:hAnsi="Arial" w:cs="Arial"/>
          <w:lang w:eastAsia="cs-CZ"/>
        </w:rPr>
        <w:t xml:space="preserve"> </w:t>
      </w:r>
      <w:r>
        <w:rPr>
          <w:rFonts w:ascii="Arial" w:eastAsia="Times New Roman" w:hAnsi="Arial" w:cs="Arial"/>
          <w:lang w:eastAsia="cs-CZ"/>
        </w:rPr>
        <w:t>výsledku ročníkové zkoušky</w:t>
      </w:r>
    </w:p>
    <w:p w:rsidR="00C3152B" w:rsidRDefault="00C3152B">
      <w:pPr>
        <w:autoSpaceDE w:val="0"/>
        <w:spacing w:after="0" w:line="240" w:lineRule="auto"/>
        <w:rPr>
          <w:rFonts w:ascii="Palatino Linotype" w:eastAsia="Times New Roman" w:hAnsi="Palatino Linotype" w:cs="Palatino Linotype"/>
          <w:lang w:eastAsia="cs-CZ"/>
        </w:rPr>
      </w:pPr>
    </w:p>
    <w:p w:rsidR="00C3152B" w:rsidRDefault="00C3152B">
      <w:pPr>
        <w:autoSpaceDE w:val="0"/>
        <w:spacing w:after="0" w:line="240" w:lineRule="auto"/>
        <w:rPr>
          <w:rFonts w:ascii="Arial" w:eastAsia="Arial" w:hAnsi="Arial" w:cs="Arial"/>
          <w:lang w:eastAsia="cs-CZ"/>
        </w:rPr>
      </w:pPr>
      <w:r>
        <w:rPr>
          <w:rFonts w:ascii="Arial" w:eastAsia="Times New Roman" w:hAnsi="Arial" w:cs="Arial"/>
          <w:b/>
          <w:bCs/>
          <w:lang w:eastAsia="cs-CZ"/>
        </w:rPr>
        <w:t xml:space="preserve">Kritéria pro postup žáka do vyššího ročníku </w:t>
      </w:r>
    </w:p>
    <w:p w:rsidR="00C3152B" w:rsidRDefault="00C3152B" w:rsidP="00560D13">
      <w:pPr>
        <w:numPr>
          <w:ilvl w:val="0"/>
          <w:numId w:val="13"/>
        </w:numPr>
        <w:autoSpaceDE w:val="0"/>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celkové hodnocení na konci 2. pololetí stupněm prospěl/a, nebo prospěl/a s </w:t>
      </w:r>
      <w:proofErr w:type="spellStart"/>
      <w:r>
        <w:rPr>
          <w:rFonts w:ascii="Arial" w:eastAsia="Times New Roman" w:hAnsi="Arial" w:cs="Arial"/>
          <w:lang w:eastAsia="cs-CZ"/>
        </w:rPr>
        <w:t>vyzn</w:t>
      </w:r>
      <w:proofErr w:type="spellEnd"/>
      <w:r>
        <w:rPr>
          <w:rFonts w:ascii="Arial" w:eastAsia="Times New Roman" w:hAnsi="Arial" w:cs="Arial"/>
          <w:lang w:eastAsia="cs-CZ"/>
        </w:rPr>
        <w:t>.</w:t>
      </w:r>
    </w:p>
    <w:p w:rsidR="00C3152B" w:rsidRDefault="00C3152B" w:rsidP="00560D13">
      <w:pPr>
        <w:numPr>
          <w:ilvl w:val="0"/>
          <w:numId w:val="79"/>
        </w:numPr>
        <w:autoSpaceDE w:val="0"/>
        <w:spacing w:after="0" w:line="240" w:lineRule="auto"/>
        <w:rPr>
          <w:rFonts w:ascii="Arial" w:eastAsia="Arial" w:hAnsi="Arial" w:cs="Arial"/>
          <w:lang w:eastAsia="cs-CZ"/>
        </w:rPr>
      </w:pPr>
      <w:r>
        <w:rPr>
          <w:rFonts w:ascii="Arial" w:eastAsia="Arial" w:hAnsi="Arial" w:cs="Arial"/>
          <w:lang w:eastAsia="cs-CZ"/>
        </w:rPr>
        <w:t xml:space="preserve"> </w:t>
      </w:r>
      <w:r>
        <w:rPr>
          <w:rFonts w:ascii="Arial" w:eastAsia="Times New Roman" w:hAnsi="Arial" w:cs="Arial"/>
          <w:lang w:eastAsia="cs-CZ"/>
        </w:rPr>
        <w:t xml:space="preserve">splnění výstupů předepsaných pro daný ročník ŠVP </w:t>
      </w:r>
    </w:p>
    <w:p w:rsidR="00C3152B" w:rsidRDefault="00C3152B" w:rsidP="00560D13">
      <w:pPr>
        <w:numPr>
          <w:ilvl w:val="0"/>
          <w:numId w:val="270"/>
        </w:numPr>
        <w:autoSpaceDE w:val="0"/>
        <w:spacing w:after="0" w:line="240" w:lineRule="auto"/>
        <w:rPr>
          <w:rFonts w:ascii="Arial" w:eastAsia="Times New Roman" w:hAnsi="Arial" w:cs="Arial"/>
          <w:lang w:eastAsia="cs-CZ"/>
        </w:rPr>
      </w:pPr>
      <w:r>
        <w:rPr>
          <w:rFonts w:ascii="Arial" w:eastAsia="Arial" w:hAnsi="Arial" w:cs="Arial"/>
          <w:lang w:eastAsia="cs-CZ"/>
        </w:rPr>
        <w:t xml:space="preserve"> </w:t>
      </w:r>
      <w:r>
        <w:rPr>
          <w:rFonts w:ascii="Arial" w:eastAsia="Times New Roman" w:hAnsi="Arial" w:cs="Arial"/>
          <w:lang w:eastAsia="cs-CZ"/>
        </w:rPr>
        <w:t xml:space="preserve">úspěšné vykonání komisionální zkoušky </w:t>
      </w:r>
    </w:p>
    <w:p w:rsidR="00C3152B" w:rsidRDefault="00C3152B">
      <w:pPr>
        <w:autoSpaceDE w:val="0"/>
        <w:spacing w:after="0" w:line="240" w:lineRule="auto"/>
        <w:rPr>
          <w:rFonts w:ascii="Arial" w:eastAsia="Times New Roman" w:hAnsi="Arial" w:cs="Arial"/>
          <w:lang w:eastAsia="cs-CZ"/>
        </w:rPr>
      </w:pP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b/>
          <w:bCs/>
          <w:lang w:eastAsia="cs-CZ"/>
        </w:rPr>
        <w:t xml:space="preserve">Kritéria pro absolvování stupně základního studia </w:t>
      </w:r>
    </w:p>
    <w:p w:rsidR="00C3152B" w:rsidRDefault="00C3152B" w:rsidP="00560D13">
      <w:pPr>
        <w:numPr>
          <w:ilvl w:val="0"/>
          <w:numId w:val="35"/>
        </w:numPr>
        <w:autoSpaceDE w:val="0"/>
        <w:spacing w:after="0" w:line="240" w:lineRule="auto"/>
        <w:rPr>
          <w:rFonts w:ascii="Arial" w:eastAsia="Times New Roman" w:hAnsi="Arial" w:cs="Arial"/>
          <w:lang w:eastAsia="cs-CZ"/>
        </w:rPr>
      </w:pPr>
      <w:r>
        <w:rPr>
          <w:rFonts w:ascii="Arial" w:eastAsia="Times New Roman" w:hAnsi="Arial" w:cs="Arial"/>
          <w:lang w:eastAsia="cs-CZ"/>
        </w:rPr>
        <w:lastRenderedPageBreak/>
        <w:t xml:space="preserve">splnění učebních osnov daných tímto ŠVP pro I. či II. stupeň základního studia s ročníkovým hodnocením nejhůře klasifikačním stupněm 3 (uspokojivý) </w:t>
      </w:r>
    </w:p>
    <w:p w:rsidR="00C3152B" w:rsidRDefault="00C3152B" w:rsidP="00560D13">
      <w:pPr>
        <w:numPr>
          <w:ilvl w:val="0"/>
          <w:numId w:val="124"/>
        </w:num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absolventské vystoupení, představení, výstava, práce, nebo úspěšné vykonání závěrečné komisionální zkoušky </w:t>
      </w:r>
    </w:p>
    <w:p w:rsidR="00C3152B" w:rsidRDefault="00C3152B">
      <w:pPr>
        <w:autoSpaceDE w:val="0"/>
        <w:spacing w:after="0" w:line="240" w:lineRule="auto"/>
        <w:rPr>
          <w:rFonts w:ascii="Arial" w:eastAsia="Times New Roman" w:hAnsi="Arial" w:cs="Arial"/>
          <w:lang w:eastAsia="cs-CZ"/>
        </w:rPr>
      </w:pP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b/>
          <w:bCs/>
          <w:lang w:eastAsia="cs-CZ"/>
        </w:rPr>
        <w:t xml:space="preserve">Komisionální zkoušky: </w:t>
      </w:r>
      <w:r>
        <w:rPr>
          <w:rFonts w:ascii="Arial" w:eastAsia="Times New Roman" w:hAnsi="Arial" w:cs="Arial"/>
          <w:lang w:eastAsia="cs-CZ"/>
        </w:rPr>
        <w:t xml:space="preserve"> </w:t>
      </w: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Jejich realizace podléhá platné legislativě. Komise (minimálně tříčlenné) jsou složeny z pedagogů jednotlivých oddělení, navrženi vedoucím oddělení a schváleni ředitelem školy. Komisionální zkouška je zpravidla organizována jedenkrát ročně, a to na konci školního roku, jako zkouška postupová. </w:t>
      </w:r>
    </w:p>
    <w:p w:rsidR="00C3152B" w:rsidRDefault="00C3152B">
      <w:pPr>
        <w:autoSpaceDE w:val="0"/>
        <w:spacing w:after="0" w:line="240" w:lineRule="auto"/>
        <w:rPr>
          <w:rFonts w:ascii="Arial" w:eastAsia="Times New Roman" w:hAnsi="Arial" w:cs="Arial"/>
          <w:lang w:eastAsia="cs-CZ"/>
        </w:rPr>
      </w:pPr>
    </w:p>
    <w:p w:rsidR="00C3152B" w:rsidRDefault="00C3152B">
      <w:pPr>
        <w:autoSpaceDE w:val="0"/>
        <w:spacing w:after="0" w:line="240" w:lineRule="auto"/>
        <w:rPr>
          <w:rFonts w:ascii="Arial" w:eastAsia="Times New Roman" w:hAnsi="Arial" w:cs="Arial"/>
          <w:b/>
          <w:bCs/>
          <w:lang w:eastAsia="cs-CZ"/>
        </w:rPr>
      </w:pPr>
      <w:r>
        <w:rPr>
          <w:rFonts w:ascii="Arial" w:eastAsia="Times New Roman" w:hAnsi="Arial" w:cs="Arial"/>
          <w:b/>
          <w:bCs/>
          <w:lang w:eastAsia="cs-CZ"/>
        </w:rPr>
        <w:t xml:space="preserve">Charakteristika klasifikačních stupňů na vysvědčení: </w:t>
      </w: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b/>
          <w:bCs/>
          <w:lang w:eastAsia="cs-CZ"/>
        </w:rPr>
        <w:t xml:space="preserve">1 výborný </w:t>
      </w:r>
    </w:p>
    <w:p w:rsidR="00C3152B" w:rsidRDefault="00C3152B" w:rsidP="00560D13">
      <w:pPr>
        <w:numPr>
          <w:ilvl w:val="0"/>
          <w:numId w:val="124"/>
        </w:numPr>
        <w:autoSpaceDE w:val="0"/>
        <w:spacing w:after="0" w:line="240" w:lineRule="auto"/>
        <w:rPr>
          <w:rFonts w:ascii="Arial" w:eastAsia="Times New Roman" w:hAnsi="Arial" w:cs="Arial"/>
          <w:b/>
          <w:bCs/>
          <w:lang w:eastAsia="cs-CZ"/>
        </w:rPr>
      </w:pPr>
      <w:r>
        <w:rPr>
          <w:rFonts w:ascii="Arial" w:eastAsia="Times New Roman" w:hAnsi="Arial" w:cs="Arial"/>
          <w:lang w:eastAsia="cs-CZ"/>
        </w:rPr>
        <w:t xml:space="preserve">žák splňuje ročníkové výstupy dané ŠVP, plní zadané úkoly ve výuce i v rámci domácí přípravy. Je aktivní a schopný samostatné práce, účastní se různých vystoupení, představení, výstav a akcí reprezentujících školu. Projevuje zájem o zvolený obor. </w:t>
      </w: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b/>
          <w:bCs/>
          <w:lang w:eastAsia="cs-CZ"/>
        </w:rPr>
        <w:t xml:space="preserve">2 chvalitebný </w:t>
      </w:r>
    </w:p>
    <w:p w:rsidR="00C3152B" w:rsidRDefault="00C3152B" w:rsidP="00560D13">
      <w:pPr>
        <w:numPr>
          <w:ilvl w:val="0"/>
          <w:numId w:val="124"/>
        </w:numPr>
        <w:autoSpaceDE w:val="0"/>
        <w:spacing w:after="0" w:line="240" w:lineRule="auto"/>
        <w:rPr>
          <w:rFonts w:ascii="Arial" w:eastAsia="Times New Roman" w:hAnsi="Arial" w:cs="Arial"/>
          <w:b/>
          <w:bCs/>
          <w:lang w:eastAsia="cs-CZ"/>
        </w:rPr>
      </w:pPr>
      <w:r>
        <w:rPr>
          <w:rFonts w:ascii="Arial" w:eastAsia="Times New Roman" w:hAnsi="Arial" w:cs="Arial"/>
          <w:lang w:eastAsia="cs-CZ"/>
        </w:rPr>
        <w:t xml:space="preserve">žák plní ročníkové výstupy i zadanou práci včetně domácí přípravy s častějšími drobnými nedostatky, spolupracuje s pedagogem na odstraňování problémů, je snaživý. </w:t>
      </w: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b/>
          <w:bCs/>
          <w:lang w:eastAsia="cs-CZ"/>
        </w:rPr>
        <w:t xml:space="preserve">3 uspokojivý </w:t>
      </w:r>
    </w:p>
    <w:p w:rsidR="00C3152B" w:rsidRDefault="00C3152B" w:rsidP="00560D13">
      <w:pPr>
        <w:numPr>
          <w:ilvl w:val="0"/>
          <w:numId w:val="124"/>
        </w:numPr>
        <w:autoSpaceDE w:val="0"/>
        <w:spacing w:after="0" w:line="240" w:lineRule="auto"/>
        <w:rPr>
          <w:rFonts w:ascii="Arial" w:eastAsia="Times New Roman" w:hAnsi="Arial" w:cs="Arial"/>
          <w:b/>
          <w:bCs/>
          <w:lang w:eastAsia="cs-CZ"/>
        </w:rPr>
      </w:pPr>
      <w:r>
        <w:rPr>
          <w:rFonts w:ascii="Arial" w:eastAsia="Times New Roman" w:hAnsi="Arial" w:cs="Arial"/>
          <w:lang w:eastAsia="cs-CZ"/>
        </w:rPr>
        <w:t xml:space="preserve">žák plní ročníkové výstupy i zadanou práci jen částečně, jeho domácí příprava je průměrná. Projevuje nedostatek aktivity, nejeví příliš velký zájem o zvolený obor. </w:t>
      </w:r>
    </w:p>
    <w:p w:rsidR="00C3152B" w:rsidRDefault="00C3152B">
      <w:pPr>
        <w:autoSpaceDE w:val="0"/>
        <w:spacing w:after="0" w:line="240" w:lineRule="auto"/>
        <w:rPr>
          <w:rFonts w:ascii="Arial" w:eastAsia="Times New Roman" w:hAnsi="Arial" w:cs="Arial"/>
          <w:lang w:eastAsia="cs-CZ"/>
        </w:rPr>
      </w:pPr>
      <w:r>
        <w:rPr>
          <w:rFonts w:ascii="Arial" w:eastAsia="Times New Roman" w:hAnsi="Arial" w:cs="Arial"/>
          <w:b/>
          <w:bCs/>
          <w:lang w:eastAsia="cs-CZ"/>
        </w:rPr>
        <w:t xml:space="preserve">4 neuspokojivý </w:t>
      </w:r>
    </w:p>
    <w:p w:rsidR="00C3152B" w:rsidRDefault="00C3152B" w:rsidP="00560D13">
      <w:pPr>
        <w:numPr>
          <w:ilvl w:val="0"/>
          <w:numId w:val="124"/>
        </w:numPr>
        <w:autoSpaceDE w:val="0"/>
        <w:spacing w:after="0" w:line="240" w:lineRule="auto"/>
        <w:rPr>
          <w:rFonts w:ascii="Arial" w:hAnsi="Arial" w:cs="Arial"/>
        </w:rPr>
        <w:sectPr w:rsidR="00C3152B">
          <w:footerReference w:type="even" r:id="rId24"/>
          <w:footerReference w:type="default" r:id="rId25"/>
          <w:footerReference w:type="first" r:id="rId26"/>
          <w:pgSz w:w="12240" w:h="15840"/>
          <w:pgMar w:top="1417" w:right="1417" w:bottom="1417" w:left="1417" w:header="708" w:footer="737" w:gutter="0"/>
          <w:cols w:space="708"/>
          <w:docGrid w:linePitch="360"/>
        </w:sectPr>
      </w:pPr>
      <w:r>
        <w:rPr>
          <w:rFonts w:ascii="Arial" w:eastAsia="Times New Roman" w:hAnsi="Arial" w:cs="Arial"/>
          <w:lang w:eastAsia="cs-CZ"/>
        </w:rPr>
        <w:t>žák neplní učební osnovy a zadané úkoly, jeho domácí příprava je nedostatečná, má zásadní nedostatky ve vědomostech i dovednostech ve zvoleném oboru.</w:t>
      </w:r>
    </w:p>
    <w:p w:rsidR="00C3152B" w:rsidRDefault="00C3152B">
      <w:pPr>
        <w:pStyle w:val="Nadpis2"/>
        <w:numPr>
          <w:ilvl w:val="0"/>
          <w:numId w:val="0"/>
        </w:numPr>
        <w:jc w:val="both"/>
        <w:rPr>
          <w:rFonts w:ascii="Arial" w:hAnsi="Arial" w:cs="Arial"/>
          <w:color w:val="auto"/>
        </w:rPr>
      </w:pPr>
      <w:bookmarkStart w:id="42" w:name="__RefHeading___Toc325392227"/>
      <w:bookmarkEnd w:id="42"/>
      <w:r>
        <w:rPr>
          <w:rFonts w:ascii="Arial" w:hAnsi="Arial" w:cs="Arial"/>
          <w:color w:val="auto"/>
        </w:rPr>
        <w:lastRenderedPageBreak/>
        <w:t>11.2 Oblasti vlastního hodnocení školy</w:t>
      </w:r>
    </w:p>
    <w:p w:rsidR="00C3152B" w:rsidRDefault="00C3152B">
      <w:pPr>
        <w:rPr>
          <w:rFonts w:ascii="Arial" w:hAnsi="Arial" w:cs="Arial"/>
        </w:rPr>
      </w:pPr>
    </w:p>
    <w:p w:rsidR="00C3152B" w:rsidRDefault="00C3152B">
      <w:pPr>
        <w:autoSpaceDE w:val="0"/>
        <w:spacing w:after="0" w:line="240" w:lineRule="auto"/>
        <w:rPr>
          <w:rFonts w:ascii="Palatino Linotype" w:eastAsia="Times New Roman" w:hAnsi="Palatino Linotype" w:cs="Palatino Linotype"/>
          <w:color w:val="000000"/>
          <w:lang w:eastAsia="cs-CZ"/>
        </w:rPr>
      </w:pPr>
      <w:r>
        <w:rPr>
          <w:rFonts w:ascii="Arial" w:eastAsia="Times New Roman" w:hAnsi="Arial" w:cs="Arial"/>
          <w:color w:val="000000"/>
          <w:lang w:eastAsia="cs-CZ"/>
        </w:rPr>
        <w:t>Způsob, struktura a frekvence zpracování vlastního hodnocení školy podléhá platné legislativě</w:t>
      </w:r>
      <w:r>
        <w:rPr>
          <w:rFonts w:ascii="Palatino Linotype" w:eastAsia="Times New Roman" w:hAnsi="Palatino Linotype" w:cs="Palatino Linotype"/>
          <w:color w:val="000000"/>
          <w:lang w:eastAsia="cs-CZ"/>
        </w:rPr>
        <w:t>.</w:t>
      </w:r>
    </w:p>
    <w:p w:rsidR="00C3152B" w:rsidRDefault="00C3152B">
      <w:pPr>
        <w:autoSpaceDE w:val="0"/>
        <w:spacing w:after="0" w:line="240" w:lineRule="auto"/>
        <w:rPr>
          <w:rFonts w:ascii="Palatino Linotype" w:eastAsia="Times New Roman" w:hAnsi="Palatino Linotype" w:cs="Palatino Linotype"/>
          <w:color w:val="000000"/>
          <w:lang w:eastAsia="cs-CZ"/>
        </w:rPr>
      </w:pPr>
      <w:r>
        <w:rPr>
          <w:rFonts w:ascii="Palatino Linotype" w:eastAsia="Times New Roman" w:hAnsi="Palatino Linotype" w:cs="Palatino Linotype"/>
          <w:color w:val="000000"/>
          <w:lang w:eastAsia="cs-CZ"/>
        </w:rPr>
        <w:t>(</w:t>
      </w:r>
      <w:proofErr w:type="gramStart"/>
      <w:r>
        <w:rPr>
          <w:rFonts w:ascii="Palatino Linotype" w:eastAsia="Times New Roman" w:hAnsi="Palatino Linotype" w:cs="Palatino Linotype"/>
          <w:color w:val="000000"/>
          <w:lang w:eastAsia="cs-CZ"/>
        </w:rPr>
        <w:t>viz.</w:t>
      </w:r>
      <w:proofErr w:type="gramEnd"/>
      <w:r>
        <w:rPr>
          <w:rFonts w:ascii="Palatino Linotype" w:eastAsia="Times New Roman" w:hAnsi="Palatino Linotype" w:cs="Palatino Linotype"/>
          <w:color w:val="000000"/>
          <w:lang w:eastAsia="cs-CZ"/>
        </w:rPr>
        <w:t xml:space="preserve"> Výroční zpráva)</w:t>
      </w: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autoSpaceDE w:val="0"/>
        <w:spacing w:after="0" w:line="240" w:lineRule="auto"/>
        <w:rPr>
          <w:rFonts w:ascii="Palatino Linotype" w:eastAsia="Times New Roman" w:hAnsi="Palatino Linotype" w:cs="Palatino Linotype"/>
          <w:color w:val="000000"/>
          <w:lang w:eastAsia="cs-CZ"/>
        </w:rPr>
      </w:pPr>
    </w:p>
    <w:p w:rsidR="00C3152B" w:rsidRDefault="00C3152B">
      <w:pPr>
        <w:autoSpaceDE w:val="0"/>
        <w:spacing w:after="0" w:line="240" w:lineRule="auto"/>
        <w:rPr>
          <w:rFonts w:ascii="Arial" w:eastAsia="Times New Roman" w:hAnsi="Arial" w:cs="Arial"/>
          <w:b/>
          <w:lang w:eastAsia="cs-CZ"/>
        </w:rPr>
      </w:pPr>
      <w:r>
        <w:rPr>
          <w:rFonts w:ascii="Arial" w:eastAsia="Times New Roman" w:hAnsi="Arial" w:cs="Arial"/>
          <w:b/>
          <w:lang w:eastAsia="cs-CZ"/>
        </w:rPr>
        <w:t xml:space="preserve">Hlavní oblasti hodnocení školy jsou: </w:t>
      </w:r>
    </w:p>
    <w:p w:rsidR="00C3152B" w:rsidRDefault="00C3152B">
      <w:pPr>
        <w:autoSpaceDE w:val="0"/>
        <w:spacing w:after="0" w:line="240" w:lineRule="auto"/>
        <w:rPr>
          <w:rFonts w:ascii="Arial" w:eastAsia="Times New Roman" w:hAnsi="Arial" w:cs="Arial"/>
          <w:b/>
          <w:lang w:eastAsia="cs-CZ"/>
        </w:rPr>
      </w:pPr>
    </w:p>
    <w:p w:rsidR="00C3152B" w:rsidRDefault="00C3152B" w:rsidP="00560D13">
      <w:pPr>
        <w:numPr>
          <w:ilvl w:val="0"/>
          <w:numId w:val="246"/>
        </w:num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podmínky ke vzdělávání </w:t>
      </w:r>
    </w:p>
    <w:p w:rsidR="00C3152B" w:rsidRDefault="00C3152B" w:rsidP="00560D13">
      <w:pPr>
        <w:numPr>
          <w:ilvl w:val="0"/>
          <w:numId w:val="246"/>
        </w:numPr>
        <w:autoSpaceDE w:val="0"/>
        <w:spacing w:after="0" w:line="240" w:lineRule="auto"/>
        <w:rPr>
          <w:rFonts w:ascii="Arial" w:eastAsia="Times New Roman" w:hAnsi="Arial" w:cs="Arial"/>
          <w:lang w:eastAsia="cs-CZ"/>
        </w:rPr>
      </w:pPr>
      <w:r>
        <w:rPr>
          <w:rFonts w:ascii="Arial" w:eastAsia="Times New Roman" w:hAnsi="Arial" w:cs="Arial"/>
          <w:lang w:eastAsia="cs-CZ"/>
        </w:rPr>
        <w:t>aprobovanost učitelů</w:t>
      </w:r>
    </w:p>
    <w:p w:rsidR="00C3152B" w:rsidRDefault="00C3152B" w:rsidP="00560D13">
      <w:pPr>
        <w:numPr>
          <w:ilvl w:val="0"/>
          <w:numId w:val="69"/>
        </w:num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obsah a průběh vzdělávání </w:t>
      </w:r>
    </w:p>
    <w:p w:rsidR="00C3152B" w:rsidRDefault="00C3152B" w:rsidP="00560D13">
      <w:pPr>
        <w:numPr>
          <w:ilvl w:val="0"/>
          <w:numId w:val="69"/>
        </w:num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prezentace školy a uskutečněné akce v daném </w:t>
      </w:r>
      <w:proofErr w:type="spellStart"/>
      <w:r>
        <w:rPr>
          <w:rFonts w:ascii="Arial" w:eastAsia="Times New Roman" w:hAnsi="Arial" w:cs="Arial"/>
          <w:lang w:eastAsia="cs-CZ"/>
        </w:rPr>
        <w:t>šk</w:t>
      </w:r>
      <w:proofErr w:type="spellEnd"/>
      <w:r>
        <w:rPr>
          <w:rFonts w:ascii="Arial" w:eastAsia="Times New Roman" w:hAnsi="Arial" w:cs="Arial"/>
          <w:lang w:eastAsia="cs-CZ"/>
        </w:rPr>
        <w:t>. roce</w:t>
      </w:r>
    </w:p>
    <w:p w:rsidR="00C3152B" w:rsidRDefault="00C3152B" w:rsidP="00560D13">
      <w:pPr>
        <w:numPr>
          <w:ilvl w:val="0"/>
          <w:numId w:val="69"/>
        </w:numPr>
        <w:autoSpaceDE w:val="0"/>
        <w:spacing w:after="0" w:line="240" w:lineRule="auto"/>
        <w:rPr>
          <w:rFonts w:ascii="Arial" w:eastAsia="Times New Roman" w:hAnsi="Arial" w:cs="Arial"/>
          <w:lang w:eastAsia="cs-CZ"/>
        </w:rPr>
      </w:pPr>
      <w:r>
        <w:rPr>
          <w:rFonts w:ascii="Arial" w:eastAsia="Times New Roman" w:hAnsi="Arial" w:cs="Arial"/>
          <w:lang w:eastAsia="cs-CZ"/>
        </w:rPr>
        <w:t>informace o přijímání nových žáků</w:t>
      </w:r>
    </w:p>
    <w:p w:rsidR="00C3152B" w:rsidRDefault="00C3152B" w:rsidP="00560D13">
      <w:pPr>
        <w:numPr>
          <w:ilvl w:val="0"/>
          <w:numId w:val="169"/>
        </w:num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podpora školy žákům a studentům, spolupráce s rodiči, vliv vzájemných vztahů školy, žáků, rodičů a dalších osob na vzdělávání </w:t>
      </w:r>
    </w:p>
    <w:p w:rsidR="00C3152B" w:rsidRDefault="00C3152B" w:rsidP="00560D13">
      <w:pPr>
        <w:numPr>
          <w:ilvl w:val="0"/>
          <w:numId w:val="205"/>
        </w:num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výsledky vzdělávání žáků a studentů </w:t>
      </w:r>
    </w:p>
    <w:p w:rsidR="00C3152B" w:rsidRDefault="00C3152B" w:rsidP="00560D13">
      <w:pPr>
        <w:numPr>
          <w:ilvl w:val="0"/>
          <w:numId w:val="179"/>
        </w:numPr>
        <w:autoSpaceDE w:val="0"/>
        <w:spacing w:after="0" w:line="240" w:lineRule="auto"/>
        <w:rPr>
          <w:rFonts w:ascii="Arial" w:eastAsia="Times New Roman" w:hAnsi="Arial" w:cs="Arial"/>
          <w:lang w:eastAsia="cs-CZ"/>
        </w:rPr>
      </w:pPr>
      <w:r>
        <w:rPr>
          <w:rFonts w:ascii="Arial" w:eastAsia="Times New Roman" w:hAnsi="Arial" w:cs="Arial"/>
          <w:lang w:eastAsia="cs-CZ"/>
        </w:rPr>
        <w:t xml:space="preserve">řízení školy, kvalita dalšího vzdělávání pedagogických pracovníků </w:t>
      </w:r>
    </w:p>
    <w:p w:rsidR="00C3152B" w:rsidRDefault="00C3152B" w:rsidP="00560D13">
      <w:pPr>
        <w:numPr>
          <w:ilvl w:val="0"/>
          <w:numId w:val="179"/>
        </w:numPr>
        <w:autoSpaceDE w:val="0"/>
        <w:spacing w:after="0" w:line="240" w:lineRule="auto"/>
        <w:rPr>
          <w:vanish/>
          <w:sz w:val="20"/>
          <w:szCs w:val="20"/>
        </w:rPr>
      </w:pPr>
      <w:r>
        <w:rPr>
          <w:rFonts w:ascii="Arial" w:eastAsia="Times New Roman" w:hAnsi="Arial" w:cs="Arial"/>
          <w:lang w:eastAsia="cs-CZ"/>
        </w:rPr>
        <w:t xml:space="preserve">základní údaje o hospodaření školy v daném </w:t>
      </w:r>
      <w:proofErr w:type="gramStart"/>
      <w:r>
        <w:rPr>
          <w:rFonts w:ascii="Arial" w:eastAsia="Times New Roman" w:hAnsi="Arial" w:cs="Arial"/>
          <w:lang w:eastAsia="cs-CZ"/>
        </w:rPr>
        <w:t>roce</w:t>
      </w:r>
      <w:proofErr w:type="gramEnd"/>
    </w:p>
    <w:p w:rsidR="00C3152B" w:rsidRDefault="00C3152B">
      <w:pPr>
        <w:jc w:val="both"/>
      </w:pPr>
      <w:bookmarkStart w:id="43" w:name="_PictureBullets"/>
      <w:bookmarkEnd w:id="0"/>
      <w:bookmarkEnd w:id="1"/>
      <w:bookmarkEnd w:id="43"/>
    </w:p>
    <w:sectPr w:rsidR="00C3152B" w:rsidSect="00137D87">
      <w:footerReference w:type="even" r:id="rId27"/>
      <w:footerReference w:type="defaul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F1" w:rsidRDefault="003A25F1">
      <w:pPr>
        <w:spacing w:after="0" w:line="240" w:lineRule="auto"/>
      </w:pPr>
      <w:r>
        <w:separator/>
      </w:r>
    </w:p>
  </w:endnote>
  <w:endnote w:type="continuationSeparator" w:id="0">
    <w:p w:rsidR="003A25F1" w:rsidRDefault="003A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Arial Unicode MS"/>
    <w:charset w:val="80"/>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Lucida Sans">
    <w:altName w:val="Lucida Sans Unicode"/>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imSun-ExtB">
    <w:panose1 w:val="02010609060101010101"/>
    <w:charset w:val="86"/>
    <w:family w:val="modern"/>
    <w:pitch w:val="fixed"/>
    <w:sig w:usb0="00000003" w:usb1="0A0E0000" w:usb2="00000010" w:usb3="00000000" w:csb0="0004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pPr>
      <w:pStyle w:val="Zpat"/>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pPr>
      <w:pStyle w:val="Zpat"/>
      <w:ind w:left="3540" w:firstLine="708"/>
    </w:pPr>
    <w:r>
      <w:t>139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pPr>
      <w:pStyle w:val="Zpat"/>
      <w:jc w:val="center"/>
    </w:pPr>
    <w:r>
      <w:fldChar w:fldCharType="begin"/>
    </w:r>
    <w:r>
      <w:instrText xml:space="preserve"> PAGE </w:instrText>
    </w:r>
    <w:r>
      <w:fldChar w:fldCharType="separate"/>
    </w:r>
    <w:r w:rsidR="00291614">
      <w:rPr>
        <w:noProof/>
      </w:rPr>
      <w:t>2</w:t>
    </w:r>
    <w:r>
      <w:fldChar w:fldCharType="end"/>
    </w:r>
  </w:p>
  <w:p w:rsidR="002959EE" w:rsidRDefault="002959E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pPr>
      <w:pStyle w:val="Zpat"/>
      <w:jc w:val="center"/>
    </w:pPr>
    <w:r>
      <w:fldChar w:fldCharType="begin"/>
    </w:r>
    <w:r>
      <w:instrText xml:space="preserve"> PAGE </w:instrText>
    </w:r>
    <w:r>
      <w:fldChar w:fldCharType="separate"/>
    </w:r>
    <w:r w:rsidR="00291614">
      <w:rPr>
        <w:noProof/>
      </w:rPr>
      <w:t>3</w:t>
    </w:r>
    <w:r>
      <w:fldChar w:fldCharType="end"/>
    </w:r>
  </w:p>
  <w:p w:rsidR="002959EE" w:rsidRDefault="002959EE">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E" w:rsidRDefault="002959EE">
    <w:pPr>
      <w:pStyle w:val="Zpat"/>
      <w:jc w:val="center"/>
    </w:pPr>
    <w:r>
      <w:fldChar w:fldCharType="begin"/>
    </w:r>
    <w:r>
      <w:instrText xml:space="preserve"> PAGE   \* MERGEFORMAT </w:instrText>
    </w:r>
    <w:r>
      <w:fldChar w:fldCharType="separate"/>
    </w:r>
    <w:r w:rsidR="00291614">
      <w:rPr>
        <w:noProof/>
      </w:rPr>
      <w:t>105</w:t>
    </w:r>
    <w:r>
      <w:fldChar w:fldCharType="end"/>
    </w:r>
  </w:p>
  <w:p w:rsidR="002959EE" w:rsidRDefault="002959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F1" w:rsidRDefault="003A25F1">
      <w:pPr>
        <w:spacing w:after="0" w:line="240" w:lineRule="auto"/>
      </w:pPr>
      <w:r>
        <w:separator/>
      </w:r>
    </w:p>
  </w:footnote>
  <w:footnote w:type="continuationSeparator" w:id="0">
    <w:p w:rsidR="003A25F1" w:rsidRDefault="003A2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01348"/>
    <w:lvl w:ilvl="0">
      <w:start w:val="1"/>
      <w:numFmt w:val="decimal"/>
      <w:pStyle w:val="Nadpis1"/>
      <w:lvlText w:val="%1"/>
      <w:lvlJc w:val="left"/>
      <w:pPr>
        <w:tabs>
          <w:tab w:val="num" w:pos="0"/>
        </w:tabs>
        <w:ind w:left="432" w:hanging="432"/>
      </w:pPr>
      <w:rPr>
        <w:color w:val="auto"/>
      </w:r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singleLevel"/>
    <w:tmpl w:val="00000003"/>
    <w:name w:val="WW8Num2"/>
    <w:lvl w:ilvl="0">
      <w:start w:val="1"/>
      <w:numFmt w:val="bullet"/>
      <w:pStyle w:val="Seznamsodrkami1"/>
      <w:lvlText w:val=""/>
      <w:lvlJc w:val="left"/>
      <w:pPr>
        <w:tabs>
          <w:tab w:val="num" w:pos="360"/>
        </w:tabs>
        <w:ind w:left="360" w:hanging="360"/>
      </w:pPr>
      <w:rPr>
        <w:rFonts w:ascii="Symbol" w:hAnsi="Symbol" w:cs="Symbol" w:hint="default"/>
        <w:lang w:eastAsia="ar-SA"/>
      </w:rPr>
    </w:lvl>
  </w:abstractNum>
  <w:abstractNum w:abstractNumId="3">
    <w:nsid w:val="00000004"/>
    <w:multiLevelType w:val="singleLevel"/>
    <w:tmpl w:val="00000004"/>
    <w:name w:val="WW8Num3"/>
    <w:lvl w:ilvl="0">
      <w:start w:val="1"/>
      <w:numFmt w:val="bullet"/>
      <w:lvlText w:val=""/>
      <w:lvlJc w:val="left"/>
      <w:pPr>
        <w:tabs>
          <w:tab w:val="num" w:pos="1212"/>
        </w:tabs>
        <w:ind w:left="1212" w:hanging="360"/>
      </w:pPr>
      <w:rPr>
        <w:rFonts w:ascii="Symbol" w:hAnsi="Symbol" w:cs="Symbol"/>
        <w:color w:val="auto"/>
        <w:lang w:eastAsia="ar-SA"/>
      </w:rPr>
    </w:lvl>
  </w:abstractNum>
  <w:abstractNum w:abstractNumId="4">
    <w:nsid w:val="00000005"/>
    <w:multiLevelType w:val="singleLevel"/>
    <w:tmpl w:val="00000005"/>
    <w:name w:val="WW8Num4"/>
    <w:lvl w:ilvl="0">
      <w:start w:val="1"/>
      <w:numFmt w:val="bullet"/>
      <w:lvlText w:val=""/>
      <w:lvlJc w:val="left"/>
      <w:pPr>
        <w:tabs>
          <w:tab w:val="num" w:pos="1296"/>
        </w:tabs>
        <w:ind w:left="1296" w:hanging="360"/>
      </w:pPr>
      <w:rPr>
        <w:rFonts w:ascii="Symbol" w:hAnsi="Symbol" w:cs="Symbol"/>
        <w:lang w:eastAsia="ar-SA"/>
      </w:rPr>
    </w:lvl>
  </w:abstractNum>
  <w:abstractNum w:abstractNumId="5">
    <w:nsid w:val="00000006"/>
    <w:multiLevelType w:val="singleLevel"/>
    <w:tmpl w:val="00000006"/>
    <w:name w:val="WW8Num5"/>
    <w:lvl w:ilvl="0">
      <w:start w:val="1"/>
      <w:numFmt w:val="bullet"/>
      <w:lvlText w:val=""/>
      <w:lvlJc w:val="left"/>
      <w:pPr>
        <w:tabs>
          <w:tab w:val="num" w:pos="0"/>
        </w:tabs>
        <w:ind w:left="1353" w:hanging="360"/>
      </w:pPr>
      <w:rPr>
        <w:rFonts w:ascii="Symbol" w:hAnsi="Symbol" w:cs="Symbol" w:hint="default"/>
        <w:lang w:eastAsia="ar-SA"/>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7"/>
    <w:lvl w:ilvl="0">
      <w:start w:val="1"/>
      <w:numFmt w:val="bullet"/>
      <w:lvlText w:val=""/>
      <w:lvlJc w:val="left"/>
      <w:pPr>
        <w:tabs>
          <w:tab w:val="num" w:pos="1353"/>
        </w:tabs>
        <w:ind w:left="1353" w:hanging="360"/>
      </w:pPr>
      <w:rPr>
        <w:rFonts w:ascii="Symbol" w:hAnsi="Symbol" w:cs="Symbol"/>
        <w:lang w:eastAsia="ar-SA"/>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color w:val="auto"/>
      </w:rPr>
    </w:lvl>
  </w:abstractNum>
  <w:abstractNum w:abstractNumId="10">
    <w:nsid w:val="0000000B"/>
    <w:multiLevelType w:val="singleLevel"/>
    <w:tmpl w:val="0000000B"/>
    <w:name w:val="WW8Num10"/>
    <w:lvl w:ilvl="0">
      <w:start w:val="1"/>
      <w:numFmt w:val="bullet"/>
      <w:lvlText w:val=""/>
      <w:lvlJc w:val="left"/>
      <w:pPr>
        <w:tabs>
          <w:tab w:val="num" w:pos="1353"/>
        </w:tabs>
        <w:ind w:left="1353" w:hanging="360"/>
      </w:pPr>
      <w:rPr>
        <w:rFonts w:ascii="Symbol" w:hAnsi="Symbol" w:cs="Symbol"/>
        <w:lang w:eastAsia="ar-SA"/>
      </w:rPr>
    </w:lvl>
  </w:abstractNum>
  <w:abstractNum w:abstractNumId="11">
    <w:nsid w:val="0000000C"/>
    <w:multiLevelType w:val="singleLevel"/>
    <w:tmpl w:val="0000000C"/>
    <w:name w:val="WW8Num11"/>
    <w:lvl w:ilvl="0">
      <w:start w:val="1"/>
      <w:numFmt w:val="bullet"/>
      <w:lvlText w:val=""/>
      <w:lvlJc w:val="left"/>
      <w:pPr>
        <w:tabs>
          <w:tab w:val="num" w:pos="1296"/>
        </w:tabs>
        <w:ind w:left="1296" w:hanging="360"/>
      </w:pPr>
      <w:rPr>
        <w:rFonts w:ascii="Symbol" w:hAnsi="Symbol" w:cs="Symbol" w:hint="default"/>
      </w:rPr>
    </w:lvl>
  </w:abstractNum>
  <w:abstractNum w:abstractNumId="12">
    <w:nsid w:val="0000000D"/>
    <w:multiLevelType w:val="singleLevel"/>
    <w:tmpl w:val="0000000D"/>
    <w:name w:val="WW8Num12"/>
    <w:lvl w:ilvl="0">
      <w:start w:val="1"/>
      <w:numFmt w:val="bullet"/>
      <w:lvlText w:val=""/>
      <w:lvlJc w:val="left"/>
      <w:pPr>
        <w:tabs>
          <w:tab w:val="num" w:pos="1296"/>
        </w:tabs>
        <w:ind w:left="1296" w:hanging="360"/>
      </w:pPr>
      <w:rPr>
        <w:rFonts w:ascii="Symbol" w:hAnsi="Symbol" w:cs="Symbol" w:hint="default"/>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hint="default"/>
      </w:rPr>
    </w:lvl>
  </w:abstractNum>
  <w:abstractNum w:abstractNumId="14">
    <w:nsid w:val="0000000F"/>
    <w:multiLevelType w:val="singleLevel"/>
    <w:tmpl w:val="0000000F"/>
    <w:name w:val="WW8Num14"/>
    <w:lvl w:ilvl="0">
      <w:start w:val="1"/>
      <w:numFmt w:val="bullet"/>
      <w:lvlText w:val=""/>
      <w:lvlJc w:val="left"/>
      <w:pPr>
        <w:tabs>
          <w:tab w:val="num" w:pos="1296"/>
        </w:tabs>
        <w:ind w:left="1296" w:hanging="360"/>
      </w:pPr>
      <w:rPr>
        <w:rFonts w:ascii="Symbol" w:hAnsi="Symbol" w:cs="Symbol" w:hint="default"/>
      </w:rPr>
    </w:lvl>
  </w:abstractNum>
  <w:abstractNum w:abstractNumId="15">
    <w:nsid w:val="00000010"/>
    <w:multiLevelType w:val="singleLevel"/>
    <w:tmpl w:val="00000010"/>
    <w:name w:val="WW8Num15"/>
    <w:lvl w:ilvl="0">
      <w:start w:val="1"/>
      <w:numFmt w:val="bullet"/>
      <w:lvlText w:val=""/>
      <w:lvlJc w:val="left"/>
      <w:pPr>
        <w:tabs>
          <w:tab w:val="num" w:pos="1296"/>
        </w:tabs>
        <w:ind w:left="1296" w:hanging="360"/>
      </w:pPr>
      <w:rPr>
        <w:rFonts w:ascii="Symbol" w:hAnsi="Symbol" w:cs="Symbol" w:hint="default"/>
      </w:rPr>
    </w:lvl>
  </w:abstractNum>
  <w:abstractNum w:abstractNumId="16">
    <w:nsid w:val="00000011"/>
    <w:multiLevelType w:val="singleLevel"/>
    <w:tmpl w:val="00000011"/>
    <w:name w:val="WW8Num16"/>
    <w:lvl w:ilvl="0">
      <w:start w:val="1"/>
      <w:numFmt w:val="bullet"/>
      <w:lvlText w:val=""/>
      <w:lvlJc w:val="left"/>
      <w:pPr>
        <w:tabs>
          <w:tab w:val="num" w:pos="1296"/>
        </w:tabs>
        <w:ind w:left="1296" w:hanging="360"/>
      </w:pPr>
      <w:rPr>
        <w:rFonts w:ascii="Symbol" w:hAnsi="Symbol" w:cs="Symbol" w:hint="default"/>
      </w:rPr>
    </w:lvl>
  </w:abstractNum>
  <w:abstractNum w:abstractNumId="17">
    <w:nsid w:val="00000012"/>
    <w:multiLevelType w:val="singleLevel"/>
    <w:tmpl w:val="00000012"/>
    <w:name w:val="WW8Num17"/>
    <w:lvl w:ilvl="0">
      <w:start w:val="1"/>
      <w:numFmt w:val="bullet"/>
      <w:lvlText w:val=""/>
      <w:lvlJc w:val="left"/>
      <w:pPr>
        <w:tabs>
          <w:tab w:val="num" w:pos="1296"/>
        </w:tabs>
        <w:ind w:left="1296" w:hanging="360"/>
      </w:pPr>
      <w:rPr>
        <w:rFonts w:ascii="Symbol" w:hAnsi="Symbol" w:cs="Symbol" w:hint="default"/>
      </w:rPr>
    </w:lvl>
  </w:abstractNum>
  <w:abstractNum w:abstractNumId="18">
    <w:nsid w:val="00000013"/>
    <w:multiLevelType w:val="singleLevel"/>
    <w:tmpl w:val="00000013"/>
    <w:name w:val="WW8Num18"/>
    <w:lvl w:ilvl="0">
      <w:start w:val="1"/>
      <w:numFmt w:val="bullet"/>
      <w:lvlText w:val=""/>
      <w:lvlJc w:val="left"/>
      <w:pPr>
        <w:tabs>
          <w:tab w:val="num" w:pos="1296"/>
        </w:tabs>
        <w:ind w:left="1296" w:hanging="360"/>
      </w:pPr>
      <w:rPr>
        <w:rFonts w:ascii="Symbol" w:hAnsi="Symbol" w:cs="Symbol" w:hint="default"/>
      </w:rPr>
    </w:lvl>
  </w:abstractNum>
  <w:abstractNum w:abstractNumId="19">
    <w:nsid w:val="00000014"/>
    <w:multiLevelType w:val="singleLevel"/>
    <w:tmpl w:val="00000014"/>
    <w:name w:val="WW8Num19"/>
    <w:lvl w:ilvl="0">
      <w:start w:val="1"/>
      <w:numFmt w:val="bullet"/>
      <w:lvlText w:val=""/>
      <w:lvlJc w:val="left"/>
      <w:pPr>
        <w:tabs>
          <w:tab w:val="num" w:pos="1296"/>
        </w:tabs>
        <w:ind w:left="1296" w:hanging="360"/>
      </w:pPr>
      <w:rPr>
        <w:rFonts w:ascii="Symbol" w:hAnsi="Symbol" w:cs="Symbol" w:hint="default"/>
      </w:rPr>
    </w:lvl>
  </w:abstractNum>
  <w:abstractNum w:abstractNumId="20">
    <w:nsid w:val="00000015"/>
    <w:multiLevelType w:val="singleLevel"/>
    <w:tmpl w:val="00000015"/>
    <w:name w:val="WW8Num20"/>
    <w:lvl w:ilvl="0">
      <w:start w:val="1"/>
      <w:numFmt w:val="bullet"/>
      <w:lvlText w:val=""/>
      <w:lvlJc w:val="left"/>
      <w:pPr>
        <w:tabs>
          <w:tab w:val="num" w:pos="1296"/>
        </w:tabs>
        <w:ind w:left="1296" w:hanging="360"/>
      </w:pPr>
      <w:rPr>
        <w:rFonts w:ascii="Symbol" w:hAnsi="Symbol" w:cs="Symbol" w:hint="default"/>
      </w:rPr>
    </w:lvl>
  </w:abstractNum>
  <w:abstractNum w:abstractNumId="21">
    <w:nsid w:val="00000016"/>
    <w:multiLevelType w:val="singleLevel"/>
    <w:tmpl w:val="00000016"/>
    <w:name w:val="WW8Num21"/>
    <w:lvl w:ilvl="0">
      <w:start w:val="1"/>
      <w:numFmt w:val="bullet"/>
      <w:lvlText w:val=""/>
      <w:lvlJc w:val="left"/>
      <w:pPr>
        <w:tabs>
          <w:tab w:val="num" w:pos="0"/>
        </w:tabs>
        <w:ind w:left="1296" w:hanging="360"/>
      </w:pPr>
      <w:rPr>
        <w:rFonts w:ascii="Symbol" w:hAnsi="Symbol" w:cs="Symbol" w:hint="default"/>
      </w:rPr>
    </w:lvl>
  </w:abstractNum>
  <w:abstractNum w:abstractNumId="22">
    <w:nsid w:val="00000017"/>
    <w:multiLevelType w:val="singleLevel"/>
    <w:tmpl w:val="00000017"/>
    <w:name w:val="WW8Num22"/>
    <w:lvl w:ilvl="0">
      <w:start w:val="1"/>
      <w:numFmt w:val="bullet"/>
      <w:lvlText w:val=""/>
      <w:lvlJc w:val="left"/>
      <w:pPr>
        <w:tabs>
          <w:tab w:val="num" w:pos="720"/>
        </w:tabs>
        <w:ind w:left="720" w:hanging="360"/>
      </w:pPr>
      <w:rPr>
        <w:rFonts w:ascii="Symbol" w:hAnsi="Symbol" w:cs="Symbol" w:hint="default"/>
        <w:lang w:eastAsia="cs-CZ"/>
      </w:rPr>
    </w:lvl>
  </w:abstractNum>
  <w:abstractNum w:abstractNumId="23">
    <w:nsid w:val="00000018"/>
    <w:multiLevelType w:val="singleLevel"/>
    <w:tmpl w:val="00000018"/>
    <w:name w:val="WW8Num23"/>
    <w:lvl w:ilvl="0">
      <w:start w:val="1"/>
      <w:numFmt w:val="bullet"/>
      <w:lvlText w:val=""/>
      <w:lvlJc w:val="left"/>
      <w:pPr>
        <w:tabs>
          <w:tab w:val="num" w:pos="0"/>
        </w:tabs>
        <w:ind w:left="1296" w:hanging="360"/>
      </w:pPr>
      <w:rPr>
        <w:rFonts w:ascii="Symbol" w:hAnsi="Symbol" w:cs="Symbol" w:hint="default"/>
      </w:rPr>
    </w:lvl>
  </w:abstractNum>
  <w:abstractNum w:abstractNumId="24">
    <w:nsid w:val="00000019"/>
    <w:multiLevelType w:val="singleLevel"/>
    <w:tmpl w:val="00000019"/>
    <w:name w:val="WW8Num24"/>
    <w:lvl w:ilvl="0">
      <w:start w:val="1"/>
      <w:numFmt w:val="bullet"/>
      <w:lvlText w:val=""/>
      <w:lvlJc w:val="left"/>
      <w:pPr>
        <w:tabs>
          <w:tab w:val="num" w:pos="1296"/>
        </w:tabs>
        <w:ind w:left="1296" w:hanging="360"/>
      </w:pPr>
      <w:rPr>
        <w:rFonts w:ascii="Symbol" w:hAnsi="Symbol" w:cs="Symbol" w:hint="default"/>
      </w:rPr>
    </w:lvl>
  </w:abstractNum>
  <w:abstractNum w:abstractNumId="25">
    <w:nsid w:val="0000001A"/>
    <w:multiLevelType w:val="singleLevel"/>
    <w:tmpl w:val="0000001A"/>
    <w:name w:val="WW8Num25"/>
    <w:lvl w:ilvl="0">
      <w:start w:val="1"/>
      <w:numFmt w:val="bullet"/>
      <w:lvlText w:val=""/>
      <w:lvlJc w:val="left"/>
      <w:pPr>
        <w:tabs>
          <w:tab w:val="num" w:pos="720"/>
        </w:tabs>
        <w:ind w:left="720" w:hanging="360"/>
      </w:pPr>
      <w:rPr>
        <w:rFonts w:ascii="Symbol" w:hAnsi="Symbol" w:cs="Symbol" w:hint="default"/>
      </w:rPr>
    </w:lvl>
  </w:abstractNum>
  <w:abstractNum w:abstractNumId="26">
    <w:nsid w:val="0000001B"/>
    <w:multiLevelType w:val="singleLevel"/>
    <w:tmpl w:val="0000001B"/>
    <w:name w:val="WW8Num26"/>
    <w:lvl w:ilvl="0">
      <w:start w:val="1"/>
      <w:numFmt w:val="bullet"/>
      <w:lvlText w:val=""/>
      <w:lvlJc w:val="left"/>
      <w:pPr>
        <w:tabs>
          <w:tab w:val="num" w:pos="1296"/>
        </w:tabs>
        <w:ind w:left="1296" w:hanging="360"/>
      </w:pPr>
      <w:rPr>
        <w:rFonts w:ascii="Symbol" w:hAnsi="Symbol" w:cs="Symbol" w:hint="default"/>
      </w:rPr>
    </w:lvl>
  </w:abstractNum>
  <w:abstractNum w:abstractNumId="27">
    <w:nsid w:val="0000001C"/>
    <w:multiLevelType w:val="singleLevel"/>
    <w:tmpl w:val="0000001C"/>
    <w:name w:val="WW8Num27"/>
    <w:lvl w:ilvl="0">
      <w:start w:val="1"/>
      <w:numFmt w:val="bullet"/>
      <w:lvlText w:val=""/>
      <w:lvlJc w:val="left"/>
      <w:pPr>
        <w:tabs>
          <w:tab w:val="num" w:pos="1296"/>
        </w:tabs>
        <w:ind w:left="1296" w:hanging="360"/>
      </w:pPr>
      <w:rPr>
        <w:rFonts w:ascii="Symbol" w:hAnsi="Symbol" w:cs="Symbol" w:hint="default"/>
      </w:rPr>
    </w:lvl>
  </w:abstractNum>
  <w:abstractNum w:abstractNumId="28">
    <w:nsid w:val="0000001D"/>
    <w:multiLevelType w:val="singleLevel"/>
    <w:tmpl w:val="0000001D"/>
    <w:name w:val="WW8Num28"/>
    <w:lvl w:ilvl="0">
      <w:start w:val="1"/>
      <w:numFmt w:val="bullet"/>
      <w:lvlText w:val=""/>
      <w:lvlJc w:val="left"/>
      <w:pPr>
        <w:tabs>
          <w:tab w:val="num" w:pos="1296"/>
        </w:tabs>
        <w:ind w:left="1296" w:hanging="360"/>
      </w:pPr>
      <w:rPr>
        <w:rFonts w:ascii="Symbol" w:hAnsi="Symbol" w:cs="Symbol" w:hint="default"/>
      </w:rPr>
    </w:lvl>
  </w:abstractNum>
  <w:abstractNum w:abstractNumId="29">
    <w:nsid w:val="0000001E"/>
    <w:multiLevelType w:val="singleLevel"/>
    <w:tmpl w:val="0000001E"/>
    <w:name w:val="WW8Num29"/>
    <w:lvl w:ilvl="0">
      <w:start w:val="1"/>
      <w:numFmt w:val="bullet"/>
      <w:lvlText w:val=""/>
      <w:lvlJc w:val="left"/>
      <w:pPr>
        <w:tabs>
          <w:tab w:val="num" w:pos="0"/>
        </w:tabs>
        <w:ind w:left="1296" w:hanging="360"/>
      </w:pPr>
      <w:rPr>
        <w:rFonts w:ascii="Symbol" w:hAnsi="Symbol" w:cs="Symbol" w:hint="default"/>
      </w:rPr>
    </w:lvl>
  </w:abstractNum>
  <w:abstractNum w:abstractNumId="30">
    <w:nsid w:val="0000001F"/>
    <w:multiLevelType w:val="singleLevel"/>
    <w:tmpl w:val="0000001F"/>
    <w:name w:val="WW8Num30"/>
    <w:lvl w:ilvl="0">
      <w:start w:val="1"/>
      <w:numFmt w:val="bullet"/>
      <w:lvlText w:val=""/>
      <w:lvlJc w:val="left"/>
      <w:pPr>
        <w:tabs>
          <w:tab w:val="num" w:pos="0"/>
        </w:tabs>
        <w:ind w:left="1296" w:hanging="360"/>
      </w:pPr>
      <w:rPr>
        <w:rFonts w:ascii="Symbol" w:hAnsi="Symbol" w:cs="Symbol" w:hint="default"/>
      </w:rPr>
    </w:lvl>
  </w:abstractNum>
  <w:abstractNum w:abstractNumId="31">
    <w:nsid w:val="00000020"/>
    <w:multiLevelType w:val="singleLevel"/>
    <w:tmpl w:val="00000020"/>
    <w:name w:val="WW8Num31"/>
    <w:lvl w:ilvl="0">
      <w:start w:val="1"/>
      <w:numFmt w:val="bullet"/>
      <w:lvlText w:val=""/>
      <w:lvlJc w:val="left"/>
      <w:pPr>
        <w:tabs>
          <w:tab w:val="num" w:pos="1296"/>
        </w:tabs>
        <w:ind w:left="1296" w:hanging="360"/>
      </w:pPr>
      <w:rPr>
        <w:rFonts w:ascii="Symbol" w:hAnsi="Symbol" w:cs="Symbol" w:hint="default"/>
      </w:rPr>
    </w:lvl>
  </w:abstractNum>
  <w:abstractNum w:abstractNumId="32">
    <w:nsid w:val="00000021"/>
    <w:multiLevelType w:val="singleLevel"/>
    <w:tmpl w:val="00000021"/>
    <w:name w:val="WW8Num32"/>
    <w:lvl w:ilvl="0">
      <w:start w:val="1"/>
      <w:numFmt w:val="bullet"/>
      <w:lvlText w:val=""/>
      <w:lvlJc w:val="left"/>
      <w:pPr>
        <w:tabs>
          <w:tab w:val="num" w:pos="1296"/>
        </w:tabs>
        <w:ind w:left="1296" w:hanging="360"/>
      </w:pPr>
      <w:rPr>
        <w:rFonts w:ascii="Symbol" w:hAnsi="Symbol" w:cs="Symbol" w:hint="default"/>
      </w:rPr>
    </w:lvl>
  </w:abstractNum>
  <w:abstractNum w:abstractNumId="33">
    <w:nsid w:val="00000022"/>
    <w:multiLevelType w:val="singleLevel"/>
    <w:tmpl w:val="00000022"/>
    <w:name w:val="WW8Num33"/>
    <w:lvl w:ilvl="0">
      <w:start w:val="1"/>
      <w:numFmt w:val="bullet"/>
      <w:lvlText w:val=""/>
      <w:lvlJc w:val="left"/>
      <w:pPr>
        <w:tabs>
          <w:tab w:val="num" w:pos="1425"/>
        </w:tabs>
        <w:ind w:left="1425" w:hanging="360"/>
      </w:pPr>
      <w:rPr>
        <w:rFonts w:ascii="Symbol" w:hAnsi="Symbol" w:cs="Symbol" w:hint="default"/>
      </w:rPr>
    </w:lvl>
  </w:abstractNum>
  <w:abstractNum w:abstractNumId="34">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rPr>
    </w:lvl>
  </w:abstractNum>
  <w:abstractNum w:abstractNumId="35">
    <w:nsid w:val="00000024"/>
    <w:multiLevelType w:val="singleLevel"/>
    <w:tmpl w:val="00000024"/>
    <w:name w:val="WW8Num35"/>
    <w:lvl w:ilvl="0">
      <w:start w:val="1"/>
      <w:numFmt w:val="bullet"/>
      <w:lvlText w:val=""/>
      <w:lvlJc w:val="left"/>
      <w:pPr>
        <w:tabs>
          <w:tab w:val="num" w:pos="720"/>
        </w:tabs>
        <w:ind w:left="720" w:hanging="360"/>
      </w:pPr>
      <w:rPr>
        <w:rFonts w:ascii="Symbol" w:hAnsi="Symbol" w:cs="Symbol" w:hint="default"/>
      </w:rPr>
    </w:lvl>
  </w:abstractNum>
  <w:abstractNum w:abstractNumId="36">
    <w:nsid w:val="00000025"/>
    <w:multiLevelType w:val="singleLevel"/>
    <w:tmpl w:val="00000025"/>
    <w:name w:val="WW8Num36"/>
    <w:lvl w:ilvl="0">
      <w:start w:val="1"/>
      <w:numFmt w:val="bullet"/>
      <w:lvlText w:val=""/>
      <w:lvlJc w:val="left"/>
      <w:pPr>
        <w:tabs>
          <w:tab w:val="num" w:pos="1296"/>
        </w:tabs>
        <w:ind w:left="1296" w:hanging="360"/>
      </w:pPr>
      <w:rPr>
        <w:rFonts w:ascii="Symbol" w:hAnsi="Symbol" w:cs="Symbol" w:hint="default"/>
      </w:rPr>
    </w:lvl>
  </w:abstractNum>
  <w:abstractNum w:abstractNumId="37">
    <w:nsid w:val="00000026"/>
    <w:multiLevelType w:val="singleLevel"/>
    <w:tmpl w:val="00000026"/>
    <w:name w:val="WW8Num37"/>
    <w:lvl w:ilvl="0">
      <w:start w:val="1"/>
      <w:numFmt w:val="bullet"/>
      <w:lvlText w:val=""/>
      <w:lvlJc w:val="left"/>
      <w:pPr>
        <w:tabs>
          <w:tab w:val="num" w:pos="1296"/>
        </w:tabs>
        <w:ind w:left="1296" w:hanging="360"/>
      </w:pPr>
      <w:rPr>
        <w:rFonts w:ascii="Symbol" w:hAnsi="Symbol" w:cs="Symbol" w:hint="default"/>
      </w:rPr>
    </w:lvl>
  </w:abstractNum>
  <w:abstractNum w:abstractNumId="38">
    <w:nsid w:val="00000027"/>
    <w:multiLevelType w:val="singleLevel"/>
    <w:tmpl w:val="00000027"/>
    <w:name w:val="WW8Num39"/>
    <w:lvl w:ilvl="0">
      <w:start w:val="1"/>
      <w:numFmt w:val="bullet"/>
      <w:lvlText w:val=""/>
      <w:lvlJc w:val="left"/>
      <w:pPr>
        <w:tabs>
          <w:tab w:val="num" w:pos="1296"/>
        </w:tabs>
        <w:ind w:left="1296" w:hanging="360"/>
      </w:pPr>
      <w:rPr>
        <w:rFonts w:ascii="Symbol" w:hAnsi="Symbol" w:cs="Symbol" w:hint="default"/>
      </w:rPr>
    </w:lvl>
  </w:abstractNum>
  <w:abstractNum w:abstractNumId="39">
    <w:nsid w:val="00000028"/>
    <w:multiLevelType w:val="singleLevel"/>
    <w:tmpl w:val="00000028"/>
    <w:name w:val="WW8Num40"/>
    <w:lvl w:ilvl="0">
      <w:start w:val="1"/>
      <w:numFmt w:val="bullet"/>
      <w:lvlText w:val=""/>
      <w:lvlJc w:val="left"/>
      <w:pPr>
        <w:tabs>
          <w:tab w:val="num" w:pos="1296"/>
        </w:tabs>
        <w:ind w:left="1296" w:hanging="360"/>
      </w:pPr>
      <w:rPr>
        <w:rFonts w:ascii="Symbol" w:hAnsi="Symbol" w:cs="Symbol" w:hint="default"/>
      </w:rPr>
    </w:lvl>
  </w:abstractNum>
  <w:abstractNum w:abstractNumId="40">
    <w:nsid w:val="00000029"/>
    <w:multiLevelType w:val="singleLevel"/>
    <w:tmpl w:val="00000029"/>
    <w:name w:val="WW8Num41"/>
    <w:lvl w:ilvl="0">
      <w:start w:val="1"/>
      <w:numFmt w:val="bullet"/>
      <w:lvlText w:val=""/>
      <w:lvlJc w:val="left"/>
      <w:pPr>
        <w:tabs>
          <w:tab w:val="num" w:pos="1296"/>
        </w:tabs>
        <w:ind w:left="1296" w:hanging="360"/>
      </w:pPr>
      <w:rPr>
        <w:rFonts w:ascii="Symbol" w:hAnsi="Symbol" w:cs="Symbol" w:hint="default"/>
        <w:color w:val="auto"/>
        <w:sz w:val="28"/>
        <w:szCs w:val="28"/>
      </w:rPr>
    </w:lvl>
  </w:abstractNum>
  <w:abstractNum w:abstractNumId="41">
    <w:nsid w:val="0000002A"/>
    <w:multiLevelType w:val="singleLevel"/>
    <w:tmpl w:val="0000002A"/>
    <w:name w:val="WW8Num42"/>
    <w:lvl w:ilvl="0">
      <w:start w:val="1"/>
      <w:numFmt w:val="bullet"/>
      <w:lvlText w:val=""/>
      <w:lvlJc w:val="left"/>
      <w:pPr>
        <w:tabs>
          <w:tab w:val="num" w:pos="1296"/>
        </w:tabs>
        <w:ind w:left="1296" w:hanging="360"/>
      </w:pPr>
      <w:rPr>
        <w:rFonts w:ascii="Symbol" w:hAnsi="Symbol" w:cs="Symbol" w:hint="default"/>
      </w:rPr>
    </w:lvl>
  </w:abstractNum>
  <w:abstractNum w:abstractNumId="42">
    <w:nsid w:val="0000002B"/>
    <w:multiLevelType w:val="singleLevel"/>
    <w:tmpl w:val="0000002B"/>
    <w:name w:val="WW8Num43"/>
    <w:lvl w:ilvl="0">
      <w:start w:val="1"/>
      <w:numFmt w:val="bullet"/>
      <w:lvlText w:val=""/>
      <w:lvlJc w:val="left"/>
      <w:pPr>
        <w:tabs>
          <w:tab w:val="num" w:pos="1296"/>
        </w:tabs>
        <w:ind w:left="1296" w:hanging="360"/>
      </w:pPr>
      <w:rPr>
        <w:rFonts w:ascii="Symbol" w:hAnsi="Symbol" w:cs="Symbol" w:hint="default"/>
      </w:rPr>
    </w:lvl>
  </w:abstractNum>
  <w:abstractNum w:abstractNumId="43">
    <w:nsid w:val="0000002C"/>
    <w:multiLevelType w:val="singleLevel"/>
    <w:tmpl w:val="0000002C"/>
    <w:name w:val="WW8Num44"/>
    <w:lvl w:ilvl="0">
      <w:start w:val="1"/>
      <w:numFmt w:val="bullet"/>
      <w:lvlText w:val=""/>
      <w:lvlJc w:val="left"/>
      <w:pPr>
        <w:tabs>
          <w:tab w:val="num" w:pos="1296"/>
        </w:tabs>
        <w:ind w:left="1296" w:hanging="360"/>
      </w:pPr>
      <w:rPr>
        <w:rFonts w:ascii="Symbol" w:hAnsi="Symbol" w:cs="Symbol" w:hint="default"/>
      </w:rPr>
    </w:lvl>
  </w:abstractNum>
  <w:abstractNum w:abstractNumId="44">
    <w:nsid w:val="0000002D"/>
    <w:multiLevelType w:val="singleLevel"/>
    <w:tmpl w:val="0000002D"/>
    <w:name w:val="WW8Num45"/>
    <w:lvl w:ilvl="0">
      <w:start w:val="1"/>
      <w:numFmt w:val="bullet"/>
      <w:lvlText w:val=""/>
      <w:lvlJc w:val="left"/>
      <w:pPr>
        <w:tabs>
          <w:tab w:val="num" w:pos="1296"/>
        </w:tabs>
        <w:ind w:left="1296" w:hanging="360"/>
      </w:pPr>
      <w:rPr>
        <w:rFonts w:ascii="Symbol" w:hAnsi="Symbol" w:cs="Symbol" w:hint="default"/>
      </w:rPr>
    </w:lvl>
  </w:abstractNum>
  <w:abstractNum w:abstractNumId="45">
    <w:nsid w:val="0000002E"/>
    <w:multiLevelType w:val="singleLevel"/>
    <w:tmpl w:val="0000002E"/>
    <w:name w:val="WW8Num46"/>
    <w:lvl w:ilvl="0">
      <w:start w:val="1"/>
      <w:numFmt w:val="bullet"/>
      <w:lvlText w:val=""/>
      <w:lvlJc w:val="left"/>
      <w:pPr>
        <w:tabs>
          <w:tab w:val="num" w:pos="1296"/>
        </w:tabs>
        <w:ind w:left="1296" w:hanging="360"/>
      </w:pPr>
      <w:rPr>
        <w:rFonts w:ascii="Symbol" w:hAnsi="Symbol" w:cs="Symbol" w:hint="default"/>
      </w:rPr>
    </w:lvl>
  </w:abstractNum>
  <w:abstractNum w:abstractNumId="46">
    <w:nsid w:val="0000002F"/>
    <w:multiLevelType w:val="singleLevel"/>
    <w:tmpl w:val="0000002F"/>
    <w:name w:val="WW8Num47"/>
    <w:lvl w:ilvl="0">
      <w:start w:val="1"/>
      <w:numFmt w:val="bullet"/>
      <w:lvlText w:val=""/>
      <w:lvlJc w:val="left"/>
      <w:pPr>
        <w:tabs>
          <w:tab w:val="num" w:pos="1296"/>
        </w:tabs>
        <w:ind w:left="1296" w:hanging="360"/>
      </w:pPr>
      <w:rPr>
        <w:rFonts w:ascii="Symbol" w:hAnsi="Symbol" w:cs="Symbol" w:hint="default"/>
      </w:rPr>
    </w:lvl>
  </w:abstractNum>
  <w:abstractNum w:abstractNumId="47">
    <w:nsid w:val="00000030"/>
    <w:multiLevelType w:val="singleLevel"/>
    <w:tmpl w:val="00000030"/>
    <w:name w:val="WW8Num48"/>
    <w:lvl w:ilvl="0">
      <w:start w:val="1"/>
      <w:numFmt w:val="bullet"/>
      <w:lvlText w:val=""/>
      <w:lvlJc w:val="left"/>
      <w:pPr>
        <w:tabs>
          <w:tab w:val="num" w:pos="0"/>
        </w:tabs>
        <w:ind w:left="1296" w:hanging="360"/>
      </w:pPr>
      <w:rPr>
        <w:rFonts w:ascii="Symbol" w:hAnsi="Symbol" w:cs="Symbol" w:hint="default"/>
      </w:rPr>
    </w:lvl>
  </w:abstractNum>
  <w:abstractNum w:abstractNumId="48">
    <w:nsid w:val="00000031"/>
    <w:multiLevelType w:val="singleLevel"/>
    <w:tmpl w:val="00000031"/>
    <w:name w:val="WW8Num49"/>
    <w:lvl w:ilvl="0">
      <w:start w:val="1"/>
      <w:numFmt w:val="bullet"/>
      <w:lvlText w:val=""/>
      <w:lvlJc w:val="left"/>
      <w:pPr>
        <w:tabs>
          <w:tab w:val="num" w:pos="1296"/>
        </w:tabs>
        <w:ind w:left="1296" w:hanging="360"/>
      </w:pPr>
      <w:rPr>
        <w:rFonts w:ascii="Symbol" w:hAnsi="Symbol" w:cs="Symbol" w:hint="default"/>
      </w:rPr>
    </w:lvl>
  </w:abstractNum>
  <w:abstractNum w:abstractNumId="49">
    <w:nsid w:val="00000032"/>
    <w:multiLevelType w:val="singleLevel"/>
    <w:tmpl w:val="00000032"/>
    <w:name w:val="WW8Num50"/>
    <w:lvl w:ilvl="0">
      <w:start w:val="1"/>
      <w:numFmt w:val="bullet"/>
      <w:lvlText w:val=""/>
      <w:lvlJc w:val="left"/>
      <w:pPr>
        <w:tabs>
          <w:tab w:val="num" w:pos="1296"/>
        </w:tabs>
        <w:ind w:left="1296" w:hanging="360"/>
      </w:pPr>
      <w:rPr>
        <w:rFonts w:ascii="Symbol" w:hAnsi="Symbol" w:cs="Symbol" w:hint="default"/>
      </w:rPr>
    </w:lvl>
  </w:abstractNum>
  <w:abstractNum w:abstractNumId="50">
    <w:nsid w:val="00000033"/>
    <w:multiLevelType w:val="singleLevel"/>
    <w:tmpl w:val="00000033"/>
    <w:name w:val="WW8Num51"/>
    <w:lvl w:ilvl="0">
      <w:start w:val="1"/>
      <w:numFmt w:val="bullet"/>
      <w:lvlText w:val=""/>
      <w:lvlJc w:val="left"/>
      <w:pPr>
        <w:tabs>
          <w:tab w:val="num" w:pos="1296"/>
        </w:tabs>
        <w:ind w:left="1296" w:hanging="360"/>
      </w:pPr>
      <w:rPr>
        <w:rFonts w:ascii="Symbol" w:hAnsi="Symbol" w:cs="Symbol" w:hint="default"/>
      </w:rPr>
    </w:lvl>
  </w:abstractNum>
  <w:abstractNum w:abstractNumId="51">
    <w:nsid w:val="00000034"/>
    <w:multiLevelType w:val="singleLevel"/>
    <w:tmpl w:val="00000034"/>
    <w:name w:val="WW8Num52"/>
    <w:lvl w:ilvl="0">
      <w:start w:val="1"/>
      <w:numFmt w:val="bullet"/>
      <w:lvlText w:val=""/>
      <w:lvlJc w:val="left"/>
      <w:pPr>
        <w:tabs>
          <w:tab w:val="num" w:pos="0"/>
        </w:tabs>
        <w:ind w:left="1296" w:hanging="360"/>
      </w:pPr>
      <w:rPr>
        <w:rFonts w:ascii="Symbol" w:hAnsi="Symbol" w:cs="Symbol" w:hint="default"/>
      </w:rPr>
    </w:lvl>
  </w:abstractNum>
  <w:abstractNum w:abstractNumId="52">
    <w:nsid w:val="00000035"/>
    <w:multiLevelType w:val="singleLevel"/>
    <w:tmpl w:val="00000035"/>
    <w:name w:val="WW8Num53"/>
    <w:lvl w:ilvl="0">
      <w:start w:val="1"/>
      <w:numFmt w:val="bullet"/>
      <w:lvlText w:val=""/>
      <w:lvlJc w:val="left"/>
      <w:pPr>
        <w:tabs>
          <w:tab w:val="num" w:pos="1428"/>
        </w:tabs>
        <w:ind w:left="1428" w:hanging="360"/>
      </w:pPr>
      <w:rPr>
        <w:rFonts w:ascii="Symbol" w:hAnsi="Symbol" w:cs="Symbol" w:hint="default"/>
        <w:color w:val="auto"/>
        <w:sz w:val="22"/>
        <w:szCs w:val="22"/>
        <w:lang w:eastAsia="cs-CZ"/>
      </w:rPr>
    </w:lvl>
  </w:abstractNum>
  <w:abstractNum w:abstractNumId="53">
    <w:nsid w:val="00000036"/>
    <w:multiLevelType w:val="singleLevel"/>
    <w:tmpl w:val="00000036"/>
    <w:name w:val="WW8Num54"/>
    <w:lvl w:ilvl="0">
      <w:start w:val="1"/>
      <w:numFmt w:val="bullet"/>
      <w:lvlText w:val=""/>
      <w:lvlJc w:val="left"/>
      <w:pPr>
        <w:tabs>
          <w:tab w:val="num" w:pos="1296"/>
        </w:tabs>
        <w:ind w:left="1296" w:hanging="360"/>
      </w:pPr>
      <w:rPr>
        <w:rFonts w:ascii="Symbol" w:hAnsi="Symbol" w:cs="Symbol" w:hint="default"/>
      </w:rPr>
    </w:lvl>
  </w:abstractNum>
  <w:abstractNum w:abstractNumId="54">
    <w:nsid w:val="00000037"/>
    <w:multiLevelType w:val="singleLevel"/>
    <w:tmpl w:val="00000037"/>
    <w:name w:val="WW8Num55"/>
    <w:lvl w:ilvl="0">
      <w:start w:val="1"/>
      <w:numFmt w:val="bullet"/>
      <w:lvlText w:val=""/>
      <w:lvlJc w:val="left"/>
      <w:pPr>
        <w:tabs>
          <w:tab w:val="num" w:pos="1296"/>
        </w:tabs>
        <w:ind w:left="1296" w:hanging="360"/>
      </w:pPr>
      <w:rPr>
        <w:rFonts w:ascii="Symbol" w:hAnsi="Symbol" w:cs="Symbol" w:hint="default"/>
      </w:rPr>
    </w:lvl>
  </w:abstractNum>
  <w:abstractNum w:abstractNumId="55">
    <w:nsid w:val="00000038"/>
    <w:multiLevelType w:val="singleLevel"/>
    <w:tmpl w:val="00000038"/>
    <w:name w:val="WW8Num56"/>
    <w:lvl w:ilvl="0">
      <w:start w:val="1"/>
      <w:numFmt w:val="bullet"/>
      <w:lvlText w:val=""/>
      <w:lvlJc w:val="left"/>
      <w:pPr>
        <w:tabs>
          <w:tab w:val="num" w:pos="720"/>
        </w:tabs>
        <w:ind w:left="720" w:hanging="360"/>
      </w:pPr>
      <w:rPr>
        <w:rFonts w:ascii="Symbol" w:hAnsi="Symbol" w:cs="Symbol" w:hint="default"/>
      </w:rPr>
    </w:lvl>
  </w:abstractNum>
  <w:abstractNum w:abstractNumId="56">
    <w:nsid w:val="00000039"/>
    <w:multiLevelType w:val="singleLevel"/>
    <w:tmpl w:val="00000039"/>
    <w:name w:val="WW8Num57"/>
    <w:lvl w:ilvl="0">
      <w:start w:val="1"/>
      <w:numFmt w:val="bullet"/>
      <w:lvlText w:val=""/>
      <w:lvlJc w:val="left"/>
      <w:pPr>
        <w:tabs>
          <w:tab w:val="num" w:pos="1296"/>
        </w:tabs>
        <w:ind w:left="1296" w:hanging="360"/>
      </w:pPr>
      <w:rPr>
        <w:rFonts w:ascii="Symbol" w:hAnsi="Symbol" w:cs="Symbol" w:hint="default"/>
      </w:rPr>
    </w:lvl>
  </w:abstractNum>
  <w:abstractNum w:abstractNumId="57">
    <w:nsid w:val="0000003A"/>
    <w:multiLevelType w:val="singleLevel"/>
    <w:tmpl w:val="0000003A"/>
    <w:name w:val="WW8Num58"/>
    <w:lvl w:ilvl="0">
      <w:start w:val="1"/>
      <w:numFmt w:val="bullet"/>
      <w:lvlText w:val=""/>
      <w:lvlJc w:val="left"/>
      <w:pPr>
        <w:tabs>
          <w:tab w:val="num" w:pos="1296"/>
        </w:tabs>
        <w:ind w:left="1296" w:hanging="360"/>
      </w:pPr>
      <w:rPr>
        <w:rFonts w:ascii="Symbol" w:hAnsi="Symbol" w:cs="Symbol" w:hint="default"/>
      </w:rPr>
    </w:lvl>
  </w:abstractNum>
  <w:abstractNum w:abstractNumId="58">
    <w:nsid w:val="0000003B"/>
    <w:multiLevelType w:val="singleLevel"/>
    <w:tmpl w:val="0000003B"/>
    <w:name w:val="WW8Num59"/>
    <w:lvl w:ilvl="0">
      <w:start w:val="1"/>
      <w:numFmt w:val="bullet"/>
      <w:lvlText w:val=""/>
      <w:lvlJc w:val="left"/>
      <w:pPr>
        <w:tabs>
          <w:tab w:val="num" w:pos="1296"/>
        </w:tabs>
        <w:ind w:left="1296" w:hanging="360"/>
      </w:pPr>
      <w:rPr>
        <w:rFonts w:ascii="Symbol" w:hAnsi="Symbol" w:cs="Symbol" w:hint="default"/>
      </w:rPr>
    </w:lvl>
  </w:abstractNum>
  <w:abstractNum w:abstractNumId="59">
    <w:nsid w:val="0000003C"/>
    <w:multiLevelType w:val="singleLevel"/>
    <w:tmpl w:val="0000003C"/>
    <w:name w:val="WW8Num60"/>
    <w:lvl w:ilvl="0">
      <w:start w:val="1"/>
      <w:numFmt w:val="bullet"/>
      <w:lvlText w:val=""/>
      <w:lvlJc w:val="left"/>
      <w:pPr>
        <w:tabs>
          <w:tab w:val="num" w:pos="720"/>
        </w:tabs>
        <w:ind w:left="720" w:hanging="360"/>
      </w:pPr>
      <w:rPr>
        <w:rFonts w:ascii="Symbol" w:hAnsi="Symbol" w:cs="Symbol" w:hint="default"/>
      </w:rPr>
    </w:lvl>
  </w:abstractNum>
  <w:abstractNum w:abstractNumId="60">
    <w:nsid w:val="0000003D"/>
    <w:multiLevelType w:val="singleLevel"/>
    <w:tmpl w:val="0000003D"/>
    <w:name w:val="WW8Num61"/>
    <w:lvl w:ilvl="0">
      <w:start w:val="1"/>
      <w:numFmt w:val="bullet"/>
      <w:lvlText w:val=""/>
      <w:lvlJc w:val="left"/>
      <w:pPr>
        <w:tabs>
          <w:tab w:val="num" w:pos="1296"/>
        </w:tabs>
        <w:ind w:left="1296" w:hanging="360"/>
      </w:pPr>
      <w:rPr>
        <w:rFonts w:ascii="Symbol" w:hAnsi="Symbol" w:cs="Symbol" w:hint="default"/>
      </w:rPr>
    </w:lvl>
  </w:abstractNum>
  <w:abstractNum w:abstractNumId="61">
    <w:nsid w:val="0000003E"/>
    <w:multiLevelType w:val="singleLevel"/>
    <w:tmpl w:val="0000003E"/>
    <w:name w:val="WW8Num62"/>
    <w:lvl w:ilvl="0">
      <w:start w:val="1"/>
      <w:numFmt w:val="bullet"/>
      <w:lvlText w:val=""/>
      <w:lvlJc w:val="left"/>
      <w:pPr>
        <w:tabs>
          <w:tab w:val="num" w:pos="1296"/>
        </w:tabs>
        <w:ind w:left="1296" w:hanging="360"/>
      </w:pPr>
      <w:rPr>
        <w:rFonts w:ascii="Symbol" w:hAnsi="Symbol" w:cs="Symbol" w:hint="default"/>
      </w:rPr>
    </w:lvl>
  </w:abstractNum>
  <w:abstractNum w:abstractNumId="62">
    <w:nsid w:val="0000003F"/>
    <w:multiLevelType w:val="singleLevel"/>
    <w:tmpl w:val="0000003F"/>
    <w:name w:val="WW8Num63"/>
    <w:lvl w:ilvl="0">
      <w:start w:val="1"/>
      <w:numFmt w:val="bullet"/>
      <w:lvlText w:val=""/>
      <w:lvlJc w:val="left"/>
      <w:pPr>
        <w:tabs>
          <w:tab w:val="num" w:pos="1296"/>
        </w:tabs>
        <w:ind w:left="1296" w:hanging="360"/>
      </w:pPr>
      <w:rPr>
        <w:rFonts w:ascii="Symbol" w:hAnsi="Symbol" w:cs="Symbol" w:hint="default"/>
      </w:rPr>
    </w:lvl>
  </w:abstractNum>
  <w:abstractNum w:abstractNumId="63">
    <w:nsid w:val="00000040"/>
    <w:multiLevelType w:val="singleLevel"/>
    <w:tmpl w:val="00000040"/>
    <w:name w:val="WW8Num64"/>
    <w:lvl w:ilvl="0">
      <w:start w:val="1"/>
      <w:numFmt w:val="bullet"/>
      <w:lvlText w:val=""/>
      <w:lvlJc w:val="left"/>
      <w:pPr>
        <w:tabs>
          <w:tab w:val="num" w:pos="720"/>
        </w:tabs>
        <w:ind w:left="720" w:hanging="360"/>
      </w:pPr>
      <w:rPr>
        <w:rFonts w:ascii="Symbol" w:hAnsi="Symbol" w:cs="Symbol" w:hint="default"/>
      </w:rPr>
    </w:lvl>
  </w:abstractNum>
  <w:abstractNum w:abstractNumId="64">
    <w:nsid w:val="00000041"/>
    <w:multiLevelType w:val="singleLevel"/>
    <w:tmpl w:val="00000041"/>
    <w:name w:val="WW8Num65"/>
    <w:lvl w:ilvl="0">
      <w:start w:val="1"/>
      <w:numFmt w:val="bullet"/>
      <w:lvlText w:val=""/>
      <w:lvlJc w:val="left"/>
      <w:pPr>
        <w:tabs>
          <w:tab w:val="num" w:pos="1296"/>
        </w:tabs>
        <w:ind w:left="1296" w:hanging="360"/>
      </w:pPr>
      <w:rPr>
        <w:rFonts w:ascii="Symbol" w:hAnsi="Symbol" w:cs="Symbol" w:hint="default"/>
      </w:rPr>
    </w:lvl>
  </w:abstractNum>
  <w:abstractNum w:abstractNumId="65">
    <w:nsid w:val="00000042"/>
    <w:multiLevelType w:val="singleLevel"/>
    <w:tmpl w:val="00000042"/>
    <w:name w:val="WW8Num66"/>
    <w:lvl w:ilvl="0">
      <w:start w:val="1"/>
      <w:numFmt w:val="bullet"/>
      <w:lvlText w:val=""/>
      <w:lvlJc w:val="left"/>
      <w:pPr>
        <w:tabs>
          <w:tab w:val="num" w:pos="1296"/>
        </w:tabs>
        <w:ind w:left="1296" w:hanging="360"/>
      </w:pPr>
      <w:rPr>
        <w:rFonts w:ascii="Symbol" w:hAnsi="Symbol" w:cs="Symbol" w:hint="default"/>
      </w:rPr>
    </w:lvl>
  </w:abstractNum>
  <w:abstractNum w:abstractNumId="66">
    <w:nsid w:val="00000043"/>
    <w:multiLevelType w:val="singleLevel"/>
    <w:tmpl w:val="00000043"/>
    <w:name w:val="WW8Num67"/>
    <w:lvl w:ilvl="0">
      <w:start w:val="1"/>
      <w:numFmt w:val="bullet"/>
      <w:lvlText w:val=""/>
      <w:lvlJc w:val="left"/>
      <w:pPr>
        <w:tabs>
          <w:tab w:val="num" w:pos="1296"/>
        </w:tabs>
        <w:ind w:left="1296" w:hanging="360"/>
      </w:pPr>
      <w:rPr>
        <w:rFonts w:ascii="Symbol" w:hAnsi="Symbol" w:cs="Symbol" w:hint="default"/>
      </w:rPr>
    </w:lvl>
  </w:abstractNum>
  <w:abstractNum w:abstractNumId="67">
    <w:nsid w:val="00000044"/>
    <w:multiLevelType w:val="singleLevel"/>
    <w:tmpl w:val="6CC8CEF8"/>
    <w:name w:val="WW8Num68"/>
    <w:lvl w:ilvl="0">
      <w:start w:val="1"/>
      <w:numFmt w:val="bullet"/>
      <w:lvlText w:val=""/>
      <w:lvlJc w:val="left"/>
      <w:pPr>
        <w:tabs>
          <w:tab w:val="num" w:pos="1296"/>
        </w:tabs>
        <w:ind w:left="1296" w:hanging="360"/>
      </w:pPr>
      <w:rPr>
        <w:rFonts w:ascii="Symbol" w:hAnsi="Symbol" w:cs="Symbol" w:hint="default"/>
        <w:color w:val="auto"/>
      </w:rPr>
    </w:lvl>
  </w:abstractNum>
  <w:abstractNum w:abstractNumId="68">
    <w:nsid w:val="00000045"/>
    <w:multiLevelType w:val="singleLevel"/>
    <w:tmpl w:val="00000045"/>
    <w:name w:val="WW8Num69"/>
    <w:lvl w:ilvl="0">
      <w:start w:val="1"/>
      <w:numFmt w:val="bullet"/>
      <w:lvlText w:val=""/>
      <w:lvlJc w:val="left"/>
      <w:pPr>
        <w:tabs>
          <w:tab w:val="num" w:pos="1296"/>
        </w:tabs>
        <w:ind w:left="1296" w:hanging="360"/>
      </w:pPr>
      <w:rPr>
        <w:rFonts w:ascii="Symbol" w:hAnsi="Symbol" w:cs="Symbol" w:hint="default"/>
      </w:rPr>
    </w:lvl>
  </w:abstractNum>
  <w:abstractNum w:abstractNumId="69">
    <w:nsid w:val="00000046"/>
    <w:multiLevelType w:val="singleLevel"/>
    <w:tmpl w:val="00000046"/>
    <w:name w:val="WW8Num70"/>
    <w:lvl w:ilvl="0">
      <w:start w:val="1"/>
      <w:numFmt w:val="bullet"/>
      <w:lvlText w:val=""/>
      <w:lvlJc w:val="left"/>
      <w:pPr>
        <w:tabs>
          <w:tab w:val="num" w:pos="1296"/>
        </w:tabs>
        <w:ind w:left="1296" w:hanging="360"/>
      </w:pPr>
      <w:rPr>
        <w:rFonts w:ascii="Symbol" w:hAnsi="Symbol" w:cs="Symbol" w:hint="default"/>
      </w:rPr>
    </w:lvl>
  </w:abstractNum>
  <w:abstractNum w:abstractNumId="70">
    <w:nsid w:val="00000047"/>
    <w:multiLevelType w:val="singleLevel"/>
    <w:tmpl w:val="00000047"/>
    <w:name w:val="WW8Num71"/>
    <w:lvl w:ilvl="0">
      <w:start w:val="1"/>
      <w:numFmt w:val="bullet"/>
      <w:lvlText w:val=""/>
      <w:lvlJc w:val="left"/>
      <w:pPr>
        <w:tabs>
          <w:tab w:val="num" w:pos="720"/>
        </w:tabs>
        <w:ind w:left="720" w:hanging="360"/>
      </w:pPr>
      <w:rPr>
        <w:rFonts w:ascii="Symbol" w:hAnsi="Symbol" w:cs="Symbol" w:hint="default"/>
      </w:rPr>
    </w:lvl>
  </w:abstractNum>
  <w:abstractNum w:abstractNumId="71">
    <w:nsid w:val="00000048"/>
    <w:multiLevelType w:val="singleLevel"/>
    <w:tmpl w:val="00000048"/>
    <w:name w:val="WW8Num72"/>
    <w:lvl w:ilvl="0">
      <w:start w:val="1"/>
      <w:numFmt w:val="bullet"/>
      <w:lvlText w:val=""/>
      <w:lvlJc w:val="left"/>
      <w:pPr>
        <w:tabs>
          <w:tab w:val="num" w:pos="1425"/>
        </w:tabs>
        <w:ind w:left="1425" w:hanging="360"/>
      </w:pPr>
      <w:rPr>
        <w:rFonts w:ascii="Symbol" w:hAnsi="Symbol" w:cs="Symbol" w:hint="default"/>
      </w:rPr>
    </w:lvl>
  </w:abstractNum>
  <w:abstractNum w:abstractNumId="72">
    <w:nsid w:val="00000049"/>
    <w:multiLevelType w:val="singleLevel"/>
    <w:tmpl w:val="00000049"/>
    <w:name w:val="WW8Num73"/>
    <w:lvl w:ilvl="0">
      <w:start w:val="1"/>
      <w:numFmt w:val="bullet"/>
      <w:lvlText w:val=""/>
      <w:lvlJc w:val="left"/>
      <w:pPr>
        <w:tabs>
          <w:tab w:val="num" w:pos="1296"/>
        </w:tabs>
        <w:ind w:left="1296" w:hanging="360"/>
      </w:pPr>
      <w:rPr>
        <w:rFonts w:ascii="Symbol" w:hAnsi="Symbol" w:cs="Symbol" w:hint="default"/>
      </w:rPr>
    </w:lvl>
  </w:abstractNum>
  <w:abstractNum w:abstractNumId="73">
    <w:nsid w:val="0000004A"/>
    <w:multiLevelType w:val="singleLevel"/>
    <w:tmpl w:val="0000004A"/>
    <w:name w:val="WW8Num74"/>
    <w:lvl w:ilvl="0">
      <w:start w:val="1"/>
      <w:numFmt w:val="bullet"/>
      <w:lvlText w:val=""/>
      <w:lvlJc w:val="left"/>
      <w:pPr>
        <w:tabs>
          <w:tab w:val="num" w:pos="720"/>
        </w:tabs>
        <w:ind w:left="720" w:hanging="360"/>
      </w:pPr>
      <w:rPr>
        <w:rFonts w:ascii="Symbol" w:hAnsi="Symbol" w:cs="Symbol" w:hint="default"/>
      </w:rPr>
    </w:lvl>
  </w:abstractNum>
  <w:abstractNum w:abstractNumId="74">
    <w:nsid w:val="0000004B"/>
    <w:multiLevelType w:val="singleLevel"/>
    <w:tmpl w:val="0000004B"/>
    <w:name w:val="WW8Num75"/>
    <w:lvl w:ilvl="0">
      <w:start w:val="1"/>
      <w:numFmt w:val="bullet"/>
      <w:lvlText w:val=""/>
      <w:lvlJc w:val="left"/>
      <w:pPr>
        <w:tabs>
          <w:tab w:val="num" w:pos="1296"/>
        </w:tabs>
        <w:ind w:left="1296" w:hanging="360"/>
      </w:pPr>
      <w:rPr>
        <w:rFonts w:ascii="Symbol" w:hAnsi="Symbol" w:cs="Symbol" w:hint="default"/>
      </w:rPr>
    </w:lvl>
  </w:abstractNum>
  <w:abstractNum w:abstractNumId="75">
    <w:nsid w:val="0000004C"/>
    <w:multiLevelType w:val="singleLevel"/>
    <w:tmpl w:val="0000004C"/>
    <w:name w:val="WW8Num76"/>
    <w:lvl w:ilvl="0">
      <w:start w:val="1"/>
      <w:numFmt w:val="bullet"/>
      <w:lvlText w:val=""/>
      <w:lvlJc w:val="left"/>
      <w:pPr>
        <w:tabs>
          <w:tab w:val="num" w:pos="1296"/>
        </w:tabs>
        <w:ind w:left="1296" w:hanging="360"/>
      </w:pPr>
      <w:rPr>
        <w:rFonts w:ascii="Symbol" w:hAnsi="Symbol" w:cs="Symbol" w:hint="default"/>
      </w:rPr>
    </w:lvl>
  </w:abstractNum>
  <w:abstractNum w:abstractNumId="76">
    <w:nsid w:val="0000004D"/>
    <w:multiLevelType w:val="singleLevel"/>
    <w:tmpl w:val="0000004D"/>
    <w:name w:val="WW8Num77"/>
    <w:lvl w:ilvl="0">
      <w:start w:val="1"/>
      <w:numFmt w:val="bullet"/>
      <w:lvlText w:val=""/>
      <w:lvlJc w:val="left"/>
      <w:pPr>
        <w:tabs>
          <w:tab w:val="num" w:pos="0"/>
        </w:tabs>
        <w:ind w:left="1353" w:hanging="360"/>
      </w:pPr>
      <w:rPr>
        <w:rFonts w:ascii="Symbol" w:hAnsi="Symbol" w:cs="Symbol" w:hint="default"/>
      </w:rPr>
    </w:lvl>
  </w:abstractNum>
  <w:abstractNum w:abstractNumId="77">
    <w:nsid w:val="0000004E"/>
    <w:multiLevelType w:val="singleLevel"/>
    <w:tmpl w:val="0000004E"/>
    <w:name w:val="WW8Num78"/>
    <w:lvl w:ilvl="0">
      <w:start w:val="1"/>
      <w:numFmt w:val="bullet"/>
      <w:lvlText w:val=""/>
      <w:lvlJc w:val="left"/>
      <w:pPr>
        <w:tabs>
          <w:tab w:val="num" w:pos="1296"/>
        </w:tabs>
        <w:ind w:left="1296" w:hanging="360"/>
      </w:pPr>
      <w:rPr>
        <w:rFonts w:ascii="Symbol" w:hAnsi="Symbol" w:cs="Symbol" w:hint="default"/>
      </w:rPr>
    </w:lvl>
  </w:abstractNum>
  <w:abstractNum w:abstractNumId="78">
    <w:nsid w:val="0000004F"/>
    <w:multiLevelType w:val="singleLevel"/>
    <w:tmpl w:val="0000004F"/>
    <w:name w:val="WW8Num79"/>
    <w:lvl w:ilvl="0">
      <w:start w:val="1"/>
      <w:numFmt w:val="bullet"/>
      <w:lvlText w:val=""/>
      <w:lvlJc w:val="left"/>
      <w:pPr>
        <w:tabs>
          <w:tab w:val="num" w:pos="1296"/>
        </w:tabs>
        <w:ind w:left="1296" w:hanging="360"/>
      </w:pPr>
      <w:rPr>
        <w:rFonts w:ascii="Symbol" w:hAnsi="Symbol" w:cs="Symbol" w:hint="default"/>
      </w:rPr>
    </w:lvl>
  </w:abstractNum>
  <w:abstractNum w:abstractNumId="79">
    <w:nsid w:val="00000050"/>
    <w:multiLevelType w:val="singleLevel"/>
    <w:tmpl w:val="00000050"/>
    <w:name w:val="WW8Num80"/>
    <w:lvl w:ilvl="0">
      <w:start w:val="1"/>
      <w:numFmt w:val="bullet"/>
      <w:lvlText w:val=""/>
      <w:lvlJc w:val="left"/>
      <w:pPr>
        <w:tabs>
          <w:tab w:val="num" w:pos="1296"/>
        </w:tabs>
        <w:ind w:left="1296" w:hanging="360"/>
      </w:pPr>
      <w:rPr>
        <w:rFonts w:ascii="Symbol" w:hAnsi="Symbol" w:cs="Symbol" w:hint="default"/>
      </w:rPr>
    </w:lvl>
  </w:abstractNum>
  <w:abstractNum w:abstractNumId="80">
    <w:nsid w:val="00000051"/>
    <w:multiLevelType w:val="singleLevel"/>
    <w:tmpl w:val="00000051"/>
    <w:name w:val="WW8Num81"/>
    <w:lvl w:ilvl="0">
      <w:start w:val="1"/>
      <w:numFmt w:val="bullet"/>
      <w:lvlText w:val=""/>
      <w:lvlJc w:val="left"/>
      <w:pPr>
        <w:tabs>
          <w:tab w:val="num" w:pos="720"/>
        </w:tabs>
        <w:ind w:left="720" w:hanging="360"/>
      </w:pPr>
      <w:rPr>
        <w:rFonts w:ascii="Symbol" w:hAnsi="Symbol" w:cs="Symbol" w:hint="default"/>
        <w:lang w:eastAsia="cs-CZ"/>
      </w:rPr>
    </w:lvl>
  </w:abstractNum>
  <w:abstractNum w:abstractNumId="81">
    <w:nsid w:val="00000052"/>
    <w:multiLevelType w:val="singleLevel"/>
    <w:tmpl w:val="00000052"/>
    <w:name w:val="WW8Num82"/>
    <w:lvl w:ilvl="0">
      <w:start w:val="1"/>
      <w:numFmt w:val="bullet"/>
      <w:lvlText w:val=""/>
      <w:lvlJc w:val="left"/>
      <w:pPr>
        <w:tabs>
          <w:tab w:val="num" w:pos="0"/>
        </w:tabs>
        <w:ind w:left="720" w:hanging="360"/>
      </w:pPr>
      <w:rPr>
        <w:rFonts w:ascii="Symbol" w:hAnsi="Symbol" w:cs="Symbol" w:hint="default"/>
      </w:rPr>
    </w:lvl>
  </w:abstractNum>
  <w:abstractNum w:abstractNumId="82">
    <w:nsid w:val="00000053"/>
    <w:multiLevelType w:val="singleLevel"/>
    <w:tmpl w:val="00000053"/>
    <w:name w:val="WW8Num83"/>
    <w:lvl w:ilvl="0">
      <w:start w:val="1"/>
      <w:numFmt w:val="bullet"/>
      <w:lvlText w:val=""/>
      <w:lvlJc w:val="left"/>
      <w:pPr>
        <w:tabs>
          <w:tab w:val="num" w:pos="1296"/>
        </w:tabs>
        <w:ind w:left="1296" w:hanging="360"/>
      </w:pPr>
      <w:rPr>
        <w:rFonts w:ascii="Symbol" w:hAnsi="Symbol" w:cs="Symbol" w:hint="default"/>
      </w:rPr>
    </w:lvl>
  </w:abstractNum>
  <w:abstractNum w:abstractNumId="83">
    <w:nsid w:val="00000054"/>
    <w:multiLevelType w:val="singleLevel"/>
    <w:tmpl w:val="00000054"/>
    <w:name w:val="WW8Num84"/>
    <w:lvl w:ilvl="0">
      <w:start w:val="1"/>
      <w:numFmt w:val="bullet"/>
      <w:lvlText w:val=""/>
      <w:lvlJc w:val="left"/>
      <w:pPr>
        <w:tabs>
          <w:tab w:val="num" w:pos="720"/>
        </w:tabs>
        <w:ind w:left="720" w:hanging="360"/>
      </w:pPr>
      <w:rPr>
        <w:rFonts w:ascii="Symbol" w:hAnsi="Symbol" w:cs="Symbol" w:hint="default"/>
      </w:rPr>
    </w:lvl>
  </w:abstractNum>
  <w:abstractNum w:abstractNumId="84">
    <w:nsid w:val="00000055"/>
    <w:multiLevelType w:val="singleLevel"/>
    <w:tmpl w:val="00000055"/>
    <w:name w:val="WW8Num85"/>
    <w:lvl w:ilvl="0">
      <w:start w:val="1"/>
      <w:numFmt w:val="bullet"/>
      <w:lvlText w:val=""/>
      <w:lvlJc w:val="left"/>
      <w:pPr>
        <w:tabs>
          <w:tab w:val="num" w:pos="0"/>
        </w:tabs>
        <w:ind w:left="1440" w:hanging="360"/>
      </w:pPr>
      <w:rPr>
        <w:rFonts w:ascii="Symbol" w:hAnsi="Symbol" w:cs="Symbol" w:hint="default"/>
      </w:rPr>
    </w:lvl>
  </w:abstractNum>
  <w:abstractNum w:abstractNumId="85">
    <w:nsid w:val="00000056"/>
    <w:multiLevelType w:val="singleLevel"/>
    <w:tmpl w:val="00000056"/>
    <w:name w:val="WW8Num86"/>
    <w:lvl w:ilvl="0">
      <w:start w:val="1"/>
      <w:numFmt w:val="bullet"/>
      <w:lvlText w:val=""/>
      <w:lvlJc w:val="left"/>
      <w:pPr>
        <w:tabs>
          <w:tab w:val="num" w:pos="1296"/>
        </w:tabs>
        <w:ind w:left="1296" w:hanging="360"/>
      </w:pPr>
      <w:rPr>
        <w:rFonts w:ascii="Symbol" w:hAnsi="Symbol" w:cs="Symbol" w:hint="default"/>
      </w:rPr>
    </w:lvl>
  </w:abstractNum>
  <w:abstractNum w:abstractNumId="86">
    <w:nsid w:val="00000057"/>
    <w:multiLevelType w:val="singleLevel"/>
    <w:tmpl w:val="00000057"/>
    <w:name w:val="WW8Num87"/>
    <w:lvl w:ilvl="0">
      <w:start w:val="1"/>
      <w:numFmt w:val="bullet"/>
      <w:lvlText w:val=""/>
      <w:lvlJc w:val="left"/>
      <w:pPr>
        <w:tabs>
          <w:tab w:val="num" w:pos="1296"/>
        </w:tabs>
        <w:ind w:left="1296" w:hanging="360"/>
      </w:pPr>
      <w:rPr>
        <w:rFonts w:ascii="Symbol" w:hAnsi="Symbol" w:cs="Symbol" w:hint="default"/>
      </w:rPr>
    </w:lvl>
  </w:abstractNum>
  <w:abstractNum w:abstractNumId="87">
    <w:nsid w:val="00000058"/>
    <w:multiLevelType w:val="singleLevel"/>
    <w:tmpl w:val="00000058"/>
    <w:name w:val="WW8Num88"/>
    <w:lvl w:ilvl="0">
      <w:start w:val="1"/>
      <w:numFmt w:val="bullet"/>
      <w:lvlText w:val=""/>
      <w:lvlJc w:val="left"/>
      <w:pPr>
        <w:tabs>
          <w:tab w:val="num" w:pos="720"/>
        </w:tabs>
        <w:ind w:left="720" w:hanging="360"/>
      </w:pPr>
      <w:rPr>
        <w:rFonts w:ascii="Symbol" w:hAnsi="Symbol" w:cs="Symbol" w:hint="default"/>
        <w:color w:val="000000"/>
        <w:lang w:eastAsia="cs-CZ"/>
      </w:rPr>
    </w:lvl>
  </w:abstractNum>
  <w:abstractNum w:abstractNumId="88">
    <w:nsid w:val="00000059"/>
    <w:multiLevelType w:val="singleLevel"/>
    <w:tmpl w:val="00000059"/>
    <w:name w:val="WW8Num89"/>
    <w:lvl w:ilvl="0">
      <w:start w:val="1"/>
      <w:numFmt w:val="bullet"/>
      <w:lvlText w:val=""/>
      <w:lvlJc w:val="left"/>
      <w:pPr>
        <w:tabs>
          <w:tab w:val="num" w:pos="1296"/>
        </w:tabs>
        <w:ind w:left="1296" w:hanging="360"/>
      </w:pPr>
      <w:rPr>
        <w:rFonts w:ascii="Symbol" w:hAnsi="Symbol" w:cs="Symbol" w:hint="default"/>
      </w:rPr>
    </w:lvl>
  </w:abstractNum>
  <w:abstractNum w:abstractNumId="89">
    <w:nsid w:val="0000005A"/>
    <w:multiLevelType w:val="singleLevel"/>
    <w:tmpl w:val="0000005A"/>
    <w:name w:val="WW8Num90"/>
    <w:lvl w:ilvl="0">
      <w:start w:val="1"/>
      <w:numFmt w:val="bullet"/>
      <w:lvlText w:val=""/>
      <w:lvlJc w:val="left"/>
      <w:pPr>
        <w:tabs>
          <w:tab w:val="num" w:pos="1296"/>
        </w:tabs>
        <w:ind w:left="1296" w:hanging="360"/>
      </w:pPr>
      <w:rPr>
        <w:rFonts w:ascii="Symbol" w:hAnsi="Symbol" w:cs="Symbol" w:hint="default"/>
      </w:rPr>
    </w:lvl>
  </w:abstractNum>
  <w:abstractNum w:abstractNumId="90">
    <w:nsid w:val="0000005B"/>
    <w:multiLevelType w:val="singleLevel"/>
    <w:tmpl w:val="0000005B"/>
    <w:name w:val="WW8Num91"/>
    <w:lvl w:ilvl="0">
      <w:start w:val="1"/>
      <w:numFmt w:val="bullet"/>
      <w:lvlText w:val=""/>
      <w:lvlJc w:val="left"/>
      <w:pPr>
        <w:tabs>
          <w:tab w:val="num" w:pos="1296"/>
        </w:tabs>
        <w:ind w:left="1296" w:hanging="360"/>
      </w:pPr>
      <w:rPr>
        <w:rFonts w:ascii="Symbol" w:hAnsi="Symbol" w:cs="Symbol" w:hint="default"/>
      </w:rPr>
    </w:lvl>
  </w:abstractNum>
  <w:abstractNum w:abstractNumId="91">
    <w:nsid w:val="0000005C"/>
    <w:multiLevelType w:val="singleLevel"/>
    <w:tmpl w:val="0000005C"/>
    <w:name w:val="WW8Num92"/>
    <w:lvl w:ilvl="0">
      <w:start w:val="1"/>
      <w:numFmt w:val="bullet"/>
      <w:lvlText w:val=""/>
      <w:lvlJc w:val="left"/>
      <w:pPr>
        <w:tabs>
          <w:tab w:val="num" w:pos="1296"/>
        </w:tabs>
        <w:ind w:left="1296" w:hanging="360"/>
      </w:pPr>
      <w:rPr>
        <w:rFonts w:ascii="Symbol" w:hAnsi="Symbol" w:cs="Symbol" w:hint="default"/>
      </w:rPr>
    </w:lvl>
  </w:abstractNum>
  <w:abstractNum w:abstractNumId="92">
    <w:nsid w:val="0000005D"/>
    <w:multiLevelType w:val="singleLevel"/>
    <w:tmpl w:val="0000005D"/>
    <w:name w:val="WW8Num93"/>
    <w:lvl w:ilvl="0">
      <w:start w:val="1"/>
      <w:numFmt w:val="bullet"/>
      <w:lvlText w:val=""/>
      <w:lvlJc w:val="left"/>
      <w:pPr>
        <w:tabs>
          <w:tab w:val="num" w:pos="0"/>
        </w:tabs>
        <w:ind w:left="720" w:hanging="360"/>
      </w:pPr>
      <w:rPr>
        <w:rFonts w:ascii="Symbol" w:hAnsi="Symbol" w:cs="Symbol" w:hint="default"/>
      </w:rPr>
    </w:lvl>
  </w:abstractNum>
  <w:abstractNum w:abstractNumId="93">
    <w:nsid w:val="0000005E"/>
    <w:multiLevelType w:val="singleLevel"/>
    <w:tmpl w:val="0000005E"/>
    <w:name w:val="WW8Num94"/>
    <w:lvl w:ilvl="0">
      <w:start w:val="1"/>
      <w:numFmt w:val="bullet"/>
      <w:lvlText w:val=""/>
      <w:lvlJc w:val="left"/>
      <w:pPr>
        <w:tabs>
          <w:tab w:val="num" w:pos="1296"/>
        </w:tabs>
        <w:ind w:left="1296" w:hanging="360"/>
      </w:pPr>
      <w:rPr>
        <w:rFonts w:ascii="Symbol" w:hAnsi="Symbol" w:cs="Symbol" w:hint="default"/>
      </w:rPr>
    </w:lvl>
  </w:abstractNum>
  <w:abstractNum w:abstractNumId="94">
    <w:nsid w:val="0000005F"/>
    <w:multiLevelType w:val="singleLevel"/>
    <w:tmpl w:val="0000005F"/>
    <w:name w:val="WW8Num95"/>
    <w:lvl w:ilvl="0">
      <w:start w:val="1"/>
      <w:numFmt w:val="bullet"/>
      <w:lvlText w:val=""/>
      <w:lvlJc w:val="left"/>
      <w:pPr>
        <w:tabs>
          <w:tab w:val="num" w:pos="1296"/>
        </w:tabs>
        <w:ind w:left="1296" w:hanging="360"/>
      </w:pPr>
      <w:rPr>
        <w:rFonts w:ascii="Symbol" w:hAnsi="Symbol" w:cs="Symbol" w:hint="default"/>
      </w:rPr>
    </w:lvl>
  </w:abstractNum>
  <w:abstractNum w:abstractNumId="95">
    <w:nsid w:val="00000060"/>
    <w:multiLevelType w:val="singleLevel"/>
    <w:tmpl w:val="00000060"/>
    <w:name w:val="WW8Num96"/>
    <w:lvl w:ilvl="0">
      <w:start w:val="1"/>
      <w:numFmt w:val="bullet"/>
      <w:lvlText w:val=""/>
      <w:lvlJc w:val="left"/>
      <w:pPr>
        <w:tabs>
          <w:tab w:val="num" w:pos="1296"/>
        </w:tabs>
        <w:ind w:left="1296" w:hanging="360"/>
      </w:pPr>
      <w:rPr>
        <w:rFonts w:ascii="Symbol" w:hAnsi="Symbol" w:cs="Symbol" w:hint="default"/>
      </w:rPr>
    </w:lvl>
  </w:abstractNum>
  <w:abstractNum w:abstractNumId="96">
    <w:nsid w:val="00000061"/>
    <w:multiLevelType w:val="singleLevel"/>
    <w:tmpl w:val="00000061"/>
    <w:name w:val="WW8Num97"/>
    <w:lvl w:ilvl="0">
      <w:start w:val="1"/>
      <w:numFmt w:val="bullet"/>
      <w:lvlText w:val=""/>
      <w:lvlJc w:val="left"/>
      <w:pPr>
        <w:tabs>
          <w:tab w:val="num" w:pos="0"/>
        </w:tabs>
        <w:ind w:left="1296" w:hanging="360"/>
      </w:pPr>
      <w:rPr>
        <w:rFonts w:ascii="Symbol" w:hAnsi="Symbol" w:cs="Symbol" w:hint="default"/>
      </w:rPr>
    </w:lvl>
  </w:abstractNum>
  <w:abstractNum w:abstractNumId="97">
    <w:nsid w:val="00000062"/>
    <w:multiLevelType w:val="singleLevel"/>
    <w:tmpl w:val="00000062"/>
    <w:name w:val="WW8Num98"/>
    <w:lvl w:ilvl="0">
      <w:start w:val="1"/>
      <w:numFmt w:val="bullet"/>
      <w:lvlText w:val=""/>
      <w:lvlJc w:val="left"/>
      <w:pPr>
        <w:tabs>
          <w:tab w:val="num" w:pos="1296"/>
        </w:tabs>
        <w:ind w:left="1296" w:hanging="360"/>
      </w:pPr>
      <w:rPr>
        <w:rFonts w:ascii="Symbol" w:hAnsi="Symbol" w:cs="Symbol" w:hint="default"/>
      </w:rPr>
    </w:lvl>
  </w:abstractNum>
  <w:abstractNum w:abstractNumId="98">
    <w:nsid w:val="00000063"/>
    <w:multiLevelType w:val="singleLevel"/>
    <w:tmpl w:val="00000063"/>
    <w:name w:val="WW8Num99"/>
    <w:lvl w:ilvl="0">
      <w:start w:val="1"/>
      <w:numFmt w:val="bullet"/>
      <w:lvlText w:val=""/>
      <w:lvlJc w:val="left"/>
      <w:pPr>
        <w:tabs>
          <w:tab w:val="num" w:pos="1296"/>
        </w:tabs>
        <w:ind w:left="1296" w:hanging="360"/>
      </w:pPr>
      <w:rPr>
        <w:rFonts w:ascii="Symbol" w:hAnsi="Symbol" w:cs="Symbol" w:hint="default"/>
      </w:rPr>
    </w:lvl>
  </w:abstractNum>
  <w:abstractNum w:abstractNumId="99">
    <w:nsid w:val="00000064"/>
    <w:multiLevelType w:val="singleLevel"/>
    <w:tmpl w:val="00000064"/>
    <w:name w:val="WW8Num100"/>
    <w:lvl w:ilvl="0">
      <w:start w:val="1"/>
      <w:numFmt w:val="bullet"/>
      <w:lvlText w:val=""/>
      <w:lvlJc w:val="left"/>
      <w:pPr>
        <w:tabs>
          <w:tab w:val="num" w:pos="1296"/>
        </w:tabs>
        <w:ind w:left="1296" w:hanging="360"/>
      </w:pPr>
      <w:rPr>
        <w:rFonts w:ascii="Symbol" w:hAnsi="Symbol" w:cs="Symbol" w:hint="default"/>
      </w:rPr>
    </w:lvl>
  </w:abstractNum>
  <w:abstractNum w:abstractNumId="100">
    <w:nsid w:val="00000065"/>
    <w:multiLevelType w:val="singleLevel"/>
    <w:tmpl w:val="00000065"/>
    <w:name w:val="WW8Num101"/>
    <w:lvl w:ilvl="0">
      <w:start w:val="1"/>
      <w:numFmt w:val="bullet"/>
      <w:lvlText w:val=""/>
      <w:lvlJc w:val="left"/>
      <w:pPr>
        <w:tabs>
          <w:tab w:val="num" w:pos="1296"/>
        </w:tabs>
        <w:ind w:left="1296" w:hanging="360"/>
      </w:pPr>
      <w:rPr>
        <w:rFonts w:ascii="Symbol" w:hAnsi="Symbol" w:cs="Symbol" w:hint="default"/>
      </w:rPr>
    </w:lvl>
  </w:abstractNum>
  <w:abstractNum w:abstractNumId="101">
    <w:nsid w:val="00000066"/>
    <w:multiLevelType w:val="singleLevel"/>
    <w:tmpl w:val="00000066"/>
    <w:name w:val="WW8Num103"/>
    <w:lvl w:ilvl="0">
      <w:start w:val="1"/>
      <w:numFmt w:val="bullet"/>
      <w:lvlText w:val=""/>
      <w:lvlJc w:val="left"/>
      <w:pPr>
        <w:tabs>
          <w:tab w:val="num" w:pos="1296"/>
        </w:tabs>
        <w:ind w:left="1296" w:hanging="360"/>
      </w:pPr>
      <w:rPr>
        <w:rFonts w:ascii="Symbol" w:hAnsi="Symbol" w:cs="Symbol" w:hint="default"/>
      </w:rPr>
    </w:lvl>
  </w:abstractNum>
  <w:abstractNum w:abstractNumId="102">
    <w:nsid w:val="00000067"/>
    <w:multiLevelType w:val="singleLevel"/>
    <w:tmpl w:val="00000067"/>
    <w:name w:val="WW8Num104"/>
    <w:lvl w:ilvl="0">
      <w:start w:val="1"/>
      <w:numFmt w:val="bullet"/>
      <w:lvlText w:val=""/>
      <w:lvlJc w:val="left"/>
      <w:pPr>
        <w:tabs>
          <w:tab w:val="num" w:pos="0"/>
        </w:tabs>
        <w:ind w:left="1296" w:hanging="360"/>
      </w:pPr>
      <w:rPr>
        <w:rFonts w:ascii="Symbol" w:hAnsi="Symbol" w:cs="Symbol" w:hint="default"/>
      </w:rPr>
    </w:lvl>
  </w:abstractNum>
  <w:abstractNum w:abstractNumId="103">
    <w:nsid w:val="00000068"/>
    <w:multiLevelType w:val="singleLevel"/>
    <w:tmpl w:val="00000068"/>
    <w:name w:val="WW8Num105"/>
    <w:lvl w:ilvl="0">
      <w:start w:val="1"/>
      <w:numFmt w:val="bullet"/>
      <w:lvlText w:val=""/>
      <w:lvlJc w:val="left"/>
      <w:pPr>
        <w:tabs>
          <w:tab w:val="num" w:pos="0"/>
        </w:tabs>
        <w:ind w:left="1353" w:hanging="360"/>
      </w:pPr>
      <w:rPr>
        <w:rFonts w:ascii="Symbol" w:hAnsi="Symbol" w:cs="Symbol" w:hint="default"/>
      </w:rPr>
    </w:lvl>
  </w:abstractNum>
  <w:abstractNum w:abstractNumId="104">
    <w:nsid w:val="00000069"/>
    <w:multiLevelType w:val="singleLevel"/>
    <w:tmpl w:val="00000069"/>
    <w:name w:val="WW8Num106"/>
    <w:lvl w:ilvl="0">
      <w:start w:val="1"/>
      <w:numFmt w:val="bullet"/>
      <w:lvlText w:val=""/>
      <w:lvlJc w:val="left"/>
      <w:pPr>
        <w:tabs>
          <w:tab w:val="num" w:pos="1296"/>
        </w:tabs>
        <w:ind w:left="1296" w:hanging="360"/>
      </w:pPr>
      <w:rPr>
        <w:rFonts w:ascii="Symbol" w:hAnsi="Symbol" w:cs="Symbol" w:hint="default"/>
      </w:rPr>
    </w:lvl>
  </w:abstractNum>
  <w:abstractNum w:abstractNumId="105">
    <w:nsid w:val="0000006A"/>
    <w:multiLevelType w:val="singleLevel"/>
    <w:tmpl w:val="0000006A"/>
    <w:name w:val="WW8Num107"/>
    <w:lvl w:ilvl="0">
      <w:start w:val="1"/>
      <w:numFmt w:val="bullet"/>
      <w:lvlText w:val=""/>
      <w:lvlJc w:val="left"/>
      <w:pPr>
        <w:tabs>
          <w:tab w:val="num" w:pos="0"/>
        </w:tabs>
        <w:ind w:left="1296" w:hanging="360"/>
      </w:pPr>
      <w:rPr>
        <w:rFonts w:ascii="Symbol" w:hAnsi="Symbol" w:cs="Symbol" w:hint="default"/>
      </w:rPr>
    </w:lvl>
  </w:abstractNum>
  <w:abstractNum w:abstractNumId="106">
    <w:nsid w:val="0000006B"/>
    <w:multiLevelType w:val="singleLevel"/>
    <w:tmpl w:val="0000006B"/>
    <w:name w:val="WW8Num108"/>
    <w:lvl w:ilvl="0">
      <w:start w:val="1"/>
      <w:numFmt w:val="bullet"/>
      <w:lvlText w:val=""/>
      <w:lvlJc w:val="left"/>
      <w:pPr>
        <w:tabs>
          <w:tab w:val="num" w:pos="1296"/>
        </w:tabs>
        <w:ind w:left="1296" w:hanging="360"/>
      </w:pPr>
      <w:rPr>
        <w:rFonts w:ascii="Symbol" w:hAnsi="Symbol" w:cs="Symbol" w:hint="default"/>
      </w:rPr>
    </w:lvl>
  </w:abstractNum>
  <w:abstractNum w:abstractNumId="107">
    <w:nsid w:val="0000006C"/>
    <w:multiLevelType w:val="singleLevel"/>
    <w:tmpl w:val="0000006C"/>
    <w:name w:val="WW8Num109"/>
    <w:lvl w:ilvl="0">
      <w:start w:val="1"/>
      <w:numFmt w:val="bullet"/>
      <w:lvlText w:val=""/>
      <w:lvlJc w:val="left"/>
      <w:pPr>
        <w:tabs>
          <w:tab w:val="num" w:pos="0"/>
        </w:tabs>
        <w:ind w:left="1296" w:hanging="360"/>
      </w:pPr>
      <w:rPr>
        <w:rFonts w:ascii="Symbol" w:hAnsi="Symbol" w:cs="Symbol" w:hint="default"/>
      </w:rPr>
    </w:lvl>
  </w:abstractNum>
  <w:abstractNum w:abstractNumId="108">
    <w:nsid w:val="0000006D"/>
    <w:multiLevelType w:val="singleLevel"/>
    <w:tmpl w:val="0000006D"/>
    <w:name w:val="WW8Num110"/>
    <w:lvl w:ilvl="0">
      <w:start w:val="1"/>
      <w:numFmt w:val="bullet"/>
      <w:lvlText w:val=""/>
      <w:lvlJc w:val="left"/>
      <w:pPr>
        <w:tabs>
          <w:tab w:val="num" w:pos="1296"/>
        </w:tabs>
        <w:ind w:left="1296" w:hanging="360"/>
      </w:pPr>
      <w:rPr>
        <w:rFonts w:ascii="Symbol" w:hAnsi="Symbol" w:cs="Symbol" w:hint="default"/>
      </w:rPr>
    </w:lvl>
  </w:abstractNum>
  <w:abstractNum w:abstractNumId="109">
    <w:nsid w:val="0000006E"/>
    <w:multiLevelType w:val="singleLevel"/>
    <w:tmpl w:val="0000006E"/>
    <w:name w:val="WW8Num111"/>
    <w:lvl w:ilvl="0">
      <w:start w:val="1"/>
      <w:numFmt w:val="bullet"/>
      <w:lvlText w:val=""/>
      <w:lvlJc w:val="left"/>
      <w:pPr>
        <w:tabs>
          <w:tab w:val="num" w:pos="1296"/>
        </w:tabs>
        <w:ind w:left="1296" w:hanging="360"/>
      </w:pPr>
      <w:rPr>
        <w:rFonts w:ascii="Symbol" w:hAnsi="Symbol" w:cs="Symbol" w:hint="default"/>
      </w:rPr>
    </w:lvl>
  </w:abstractNum>
  <w:abstractNum w:abstractNumId="110">
    <w:nsid w:val="0000006F"/>
    <w:multiLevelType w:val="singleLevel"/>
    <w:tmpl w:val="0000006F"/>
    <w:name w:val="WW8Num112"/>
    <w:lvl w:ilvl="0">
      <w:start w:val="1"/>
      <w:numFmt w:val="bullet"/>
      <w:lvlText w:val=""/>
      <w:lvlJc w:val="left"/>
      <w:pPr>
        <w:tabs>
          <w:tab w:val="num" w:pos="1296"/>
        </w:tabs>
        <w:ind w:left="1296" w:hanging="360"/>
      </w:pPr>
      <w:rPr>
        <w:rFonts w:ascii="Symbol" w:hAnsi="Symbol" w:cs="Symbol" w:hint="default"/>
      </w:rPr>
    </w:lvl>
  </w:abstractNum>
  <w:abstractNum w:abstractNumId="111">
    <w:nsid w:val="00000070"/>
    <w:multiLevelType w:val="singleLevel"/>
    <w:tmpl w:val="00000070"/>
    <w:name w:val="WW8Num113"/>
    <w:lvl w:ilvl="0">
      <w:start w:val="1"/>
      <w:numFmt w:val="bullet"/>
      <w:lvlText w:val=""/>
      <w:lvlJc w:val="left"/>
      <w:pPr>
        <w:tabs>
          <w:tab w:val="num" w:pos="1296"/>
        </w:tabs>
        <w:ind w:left="1296" w:hanging="360"/>
      </w:pPr>
      <w:rPr>
        <w:rFonts w:ascii="Symbol" w:hAnsi="Symbol" w:cs="Symbol" w:hint="default"/>
      </w:rPr>
    </w:lvl>
  </w:abstractNum>
  <w:abstractNum w:abstractNumId="112">
    <w:nsid w:val="00000071"/>
    <w:multiLevelType w:val="singleLevel"/>
    <w:tmpl w:val="00000071"/>
    <w:name w:val="WW8Num114"/>
    <w:lvl w:ilvl="0">
      <w:start w:val="1"/>
      <w:numFmt w:val="bullet"/>
      <w:lvlText w:val=""/>
      <w:lvlJc w:val="left"/>
      <w:pPr>
        <w:tabs>
          <w:tab w:val="num" w:pos="1296"/>
        </w:tabs>
        <w:ind w:left="1296" w:hanging="360"/>
      </w:pPr>
      <w:rPr>
        <w:rFonts w:ascii="Symbol" w:hAnsi="Symbol" w:cs="Symbol" w:hint="default"/>
      </w:rPr>
    </w:lvl>
  </w:abstractNum>
  <w:abstractNum w:abstractNumId="113">
    <w:nsid w:val="00000072"/>
    <w:multiLevelType w:val="singleLevel"/>
    <w:tmpl w:val="00000072"/>
    <w:name w:val="WW8Num115"/>
    <w:lvl w:ilvl="0">
      <w:start w:val="1"/>
      <w:numFmt w:val="bullet"/>
      <w:lvlText w:val=""/>
      <w:lvlJc w:val="left"/>
      <w:pPr>
        <w:tabs>
          <w:tab w:val="num" w:pos="0"/>
        </w:tabs>
        <w:ind w:left="720" w:hanging="360"/>
      </w:pPr>
      <w:rPr>
        <w:rFonts w:ascii="Symbol" w:hAnsi="Symbol" w:cs="Symbol" w:hint="default"/>
      </w:rPr>
    </w:lvl>
  </w:abstractNum>
  <w:abstractNum w:abstractNumId="114">
    <w:nsid w:val="00000073"/>
    <w:multiLevelType w:val="singleLevel"/>
    <w:tmpl w:val="00000073"/>
    <w:name w:val="WW8Num116"/>
    <w:lvl w:ilvl="0">
      <w:start w:val="1"/>
      <w:numFmt w:val="bullet"/>
      <w:lvlText w:val=""/>
      <w:lvlJc w:val="left"/>
      <w:pPr>
        <w:tabs>
          <w:tab w:val="num" w:pos="1296"/>
        </w:tabs>
        <w:ind w:left="1296" w:hanging="360"/>
      </w:pPr>
      <w:rPr>
        <w:rFonts w:ascii="Symbol" w:hAnsi="Symbol" w:cs="Symbol" w:hint="default"/>
      </w:rPr>
    </w:lvl>
  </w:abstractNum>
  <w:abstractNum w:abstractNumId="115">
    <w:nsid w:val="00000074"/>
    <w:multiLevelType w:val="singleLevel"/>
    <w:tmpl w:val="00000074"/>
    <w:name w:val="WW8Num117"/>
    <w:lvl w:ilvl="0">
      <w:start w:val="1"/>
      <w:numFmt w:val="bullet"/>
      <w:lvlText w:val=""/>
      <w:lvlJc w:val="left"/>
      <w:pPr>
        <w:tabs>
          <w:tab w:val="num" w:pos="1296"/>
        </w:tabs>
        <w:ind w:left="1296" w:hanging="360"/>
      </w:pPr>
      <w:rPr>
        <w:rFonts w:ascii="Symbol" w:hAnsi="Symbol" w:cs="Symbol" w:hint="default"/>
      </w:rPr>
    </w:lvl>
  </w:abstractNum>
  <w:abstractNum w:abstractNumId="116">
    <w:nsid w:val="00000075"/>
    <w:multiLevelType w:val="singleLevel"/>
    <w:tmpl w:val="00000075"/>
    <w:name w:val="WW8Num118"/>
    <w:lvl w:ilvl="0">
      <w:start w:val="1"/>
      <w:numFmt w:val="bullet"/>
      <w:lvlText w:val=""/>
      <w:lvlJc w:val="left"/>
      <w:pPr>
        <w:tabs>
          <w:tab w:val="num" w:pos="1296"/>
        </w:tabs>
        <w:ind w:left="1296" w:hanging="360"/>
      </w:pPr>
      <w:rPr>
        <w:rFonts w:ascii="Symbol" w:hAnsi="Symbol" w:cs="Symbol" w:hint="default"/>
      </w:rPr>
    </w:lvl>
  </w:abstractNum>
  <w:abstractNum w:abstractNumId="117">
    <w:nsid w:val="00000076"/>
    <w:multiLevelType w:val="singleLevel"/>
    <w:tmpl w:val="00000076"/>
    <w:name w:val="WW8Num119"/>
    <w:lvl w:ilvl="0">
      <w:start w:val="1"/>
      <w:numFmt w:val="bullet"/>
      <w:lvlText w:val=""/>
      <w:lvlJc w:val="left"/>
      <w:pPr>
        <w:tabs>
          <w:tab w:val="num" w:pos="0"/>
        </w:tabs>
        <w:ind w:left="1296" w:hanging="360"/>
      </w:pPr>
      <w:rPr>
        <w:rFonts w:ascii="Symbol" w:hAnsi="Symbol" w:cs="Symbol" w:hint="default"/>
        <w:color w:val="000000"/>
        <w:sz w:val="23"/>
        <w:szCs w:val="23"/>
      </w:rPr>
    </w:lvl>
  </w:abstractNum>
  <w:abstractNum w:abstractNumId="118">
    <w:nsid w:val="00000077"/>
    <w:multiLevelType w:val="singleLevel"/>
    <w:tmpl w:val="00000077"/>
    <w:name w:val="WW8Num120"/>
    <w:lvl w:ilvl="0">
      <w:start w:val="1"/>
      <w:numFmt w:val="bullet"/>
      <w:lvlText w:val=""/>
      <w:lvlJc w:val="left"/>
      <w:pPr>
        <w:tabs>
          <w:tab w:val="num" w:pos="1296"/>
        </w:tabs>
        <w:ind w:left="1296" w:hanging="360"/>
      </w:pPr>
      <w:rPr>
        <w:rFonts w:ascii="Symbol" w:hAnsi="Symbol" w:cs="Symbol" w:hint="default"/>
      </w:rPr>
    </w:lvl>
  </w:abstractNum>
  <w:abstractNum w:abstractNumId="119">
    <w:nsid w:val="00000078"/>
    <w:multiLevelType w:val="singleLevel"/>
    <w:tmpl w:val="00000078"/>
    <w:name w:val="WW8Num121"/>
    <w:lvl w:ilvl="0">
      <w:start w:val="1"/>
      <w:numFmt w:val="bullet"/>
      <w:lvlText w:val=""/>
      <w:lvlJc w:val="left"/>
      <w:pPr>
        <w:tabs>
          <w:tab w:val="num" w:pos="1296"/>
        </w:tabs>
        <w:ind w:left="1296" w:hanging="360"/>
      </w:pPr>
      <w:rPr>
        <w:rFonts w:ascii="Symbol" w:hAnsi="Symbol" w:cs="Symbol" w:hint="default"/>
      </w:rPr>
    </w:lvl>
  </w:abstractNum>
  <w:abstractNum w:abstractNumId="120">
    <w:nsid w:val="00000079"/>
    <w:multiLevelType w:val="singleLevel"/>
    <w:tmpl w:val="00000079"/>
    <w:name w:val="WW8Num122"/>
    <w:lvl w:ilvl="0">
      <w:start w:val="1"/>
      <w:numFmt w:val="bullet"/>
      <w:lvlText w:val=""/>
      <w:lvlJc w:val="left"/>
      <w:pPr>
        <w:tabs>
          <w:tab w:val="num" w:pos="1296"/>
        </w:tabs>
        <w:ind w:left="1296" w:hanging="360"/>
      </w:pPr>
      <w:rPr>
        <w:rFonts w:ascii="Symbol" w:hAnsi="Symbol" w:cs="Symbol" w:hint="default"/>
      </w:rPr>
    </w:lvl>
  </w:abstractNum>
  <w:abstractNum w:abstractNumId="121">
    <w:nsid w:val="0000007A"/>
    <w:multiLevelType w:val="singleLevel"/>
    <w:tmpl w:val="0000007A"/>
    <w:name w:val="WW8Num123"/>
    <w:lvl w:ilvl="0">
      <w:start w:val="1"/>
      <w:numFmt w:val="bullet"/>
      <w:lvlText w:val=""/>
      <w:lvlJc w:val="left"/>
      <w:pPr>
        <w:tabs>
          <w:tab w:val="num" w:pos="1296"/>
        </w:tabs>
        <w:ind w:left="1296" w:hanging="360"/>
      </w:pPr>
      <w:rPr>
        <w:rFonts w:ascii="Symbol" w:hAnsi="Symbol" w:cs="Symbol" w:hint="default"/>
      </w:rPr>
    </w:lvl>
  </w:abstractNum>
  <w:abstractNum w:abstractNumId="122">
    <w:nsid w:val="0000007B"/>
    <w:multiLevelType w:val="singleLevel"/>
    <w:tmpl w:val="0000007B"/>
    <w:name w:val="WW8Num124"/>
    <w:lvl w:ilvl="0">
      <w:start w:val="1"/>
      <w:numFmt w:val="bullet"/>
      <w:lvlText w:val=""/>
      <w:lvlJc w:val="left"/>
      <w:pPr>
        <w:tabs>
          <w:tab w:val="num" w:pos="1296"/>
        </w:tabs>
        <w:ind w:left="1296" w:hanging="360"/>
      </w:pPr>
      <w:rPr>
        <w:rFonts w:ascii="Symbol" w:hAnsi="Symbol" w:cs="Symbol" w:hint="default"/>
      </w:rPr>
    </w:lvl>
  </w:abstractNum>
  <w:abstractNum w:abstractNumId="123">
    <w:nsid w:val="0000007C"/>
    <w:multiLevelType w:val="singleLevel"/>
    <w:tmpl w:val="0000007C"/>
    <w:name w:val="WW8Num125"/>
    <w:lvl w:ilvl="0">
      <w:start w:val="1"/>
      <w:numFmt w:val="bullet"/>
      <w:lvlText w:val=""/>
      <w:lvlJc w:val="left"/>
      <w:pPr>
        <w:tabs>
          <w:tab w:val="num" w:pos="1296"/>
        </w:tabs>
        <w:ind w:left="1296" w:hanging="360"/>
      </w:pPr>
      <w:rPr>
        <w:rFonts w:ascii="Symbol" w:hAnsi="Symbol" w:cs="Symbol" w:hint="default"/>
      </w:rPr>
    </w:lvl>
  </w:abstractNum>
  <w:abstractNum w:abstractNumId="124">
    <w:nsid w:val="0000007D"/>
    <w:multiLevelType w:val="singleLevel"/>
    <w:tmpl w:val="0000007D"/>
    <w:name w:val="WW8Num126"/>
    <w:lvl w:ilvl="0">
      <w:start w:val="1"/>
      <w:numFmt w:val="bullet"/>
      <w:lvlText w:val=""/>
      <w:lvlJc w:val="left"/>
      <w:pPr>
        <w:tabs>
          <w:tab w:val="num" w:pos="0"/>
        </w:tabs>
        <w:ind w:left="1296" w:hanging="360"/>
      </w:pPr>
      <w:rPr>
        <w:rFonts w:ascii="Symbol" w:hAnsi="Symbol" w:cs="Symbol" w:hint="default"/>
      </w:rPr>
    </w:lvl>
  </w:abstractNum>
  <w:abstractNum w:abstractNumId="125">
    <w:nsid w:val="0000007E"/>
    <w:multiLevelType w:val="singleLevel"/>
    <w:tmpl w:val="0000007E"/>
    <w:name w:val="WW8Num127"/>
    <w:lvl w:ilvl="0">
      <w:start w:val="1"/>
      <w:numFmt w:val="bullet"/>
      <w:lvlText w:val=""/>
      <w:lvlJc w:val="left"/>
      <w:pPr>
        <w:tabs>
          <w:tab w:val="num" w:pos="1296"/>
        </w:tabs>
        <w:ind w:left="1296" w:hanging="360"/>
      </w:pPr>
      <w:rPr>
        <w:rFonts w:ascii="Symbol" w:hAnsi="Symbol" w:cs="Symbol" w:hint="default"/>
      </w:rPr>
    </w:lvl>
  </w:abstractNum>
  <w:abstractNum w:abstractNumId="126">
    <w:nsid w:val="0000007F"/>
    <w:multiLevelType w:val="singleLevel"/>
    <w:tmpl w:val="0000007F"/>
    <w:name w:val="WW8Num128"/>
    <w:lvl w:ilvl="0">
      <w:start w:val="1"/>
      <w:numFmt w:val="bullet"/>
      <w:lvlText w:val=""/>
      <w:lvlJc w:val="left"/>
      <w:pPr>
        <w:tabs>
          <w:tab w:val="num" w:pos="1296"/>
        </w:tabs>
        <w:ind w:left="1296" w:hanging="360"/>
      </w:pPr>
      <w:rPr>
        <w:rFonts w:ascii="Symbol" w:hAnsi="Symbol" w:cs="Symbol" w:hint="default"/>
      </w:rPr>
    </w:lvl>
  </w:abstractNum>
  <w:abstractNum w:abstractNumId="127">
    <w:nsid w:val="00000080"/>
    <w:multiLevelType w:val="singleLevel"/>
    <w:tmpl w:val="00000080"/>
    <w:name w:val="WW8Num129"/>
    <w:lvl w:ilvl="0">
      <w:start w:val="1"/>
      <w:numFmt w:val="bullet"/>
      <w:lvlText w:val=""/>
      <w:lvlJc w:val="left"/>
      <w:pPr>
        <w:tabs>
          <w:tab w:val="num" w:pos="720"/>
        </w:tabs>
        <w:ind w:left="720" w:hanging="360"/>
      </w:pPr>
      <w:rPr>
        <w:rFonts w:ascii="Symbol" w:hAnsi="Symbol" w:cs="Symbol" w:hint="default"/>
        <w:lang w:eastAsia="cs-CZ"/>
      </w:rPr>
    </w:lvl>
  </w:abstractNum>
  <w:abstractNum w:abstractNumId="128">
    <w:nsid w:val="00000081"/>
    <w:multiLevelType w:val="singleLevel"/>
    <w:tmpl w:val="00000081"/>
    <w:name w:val="WW8Num130"/>
    <w:lvl w:ilvl="0">
      <w:start w:val="1"/>
      <w:numFmt w:val="bullet"/>
      <w:lvlText w:val=""/>
      <w:lvlJc w:val="left"/>
      <w:pPr>
        <w:tabs>
          <w:tab w:val="num" w:pos="1296"/>
        </w:tabs>
        <w:ind w:left="1296" w:hanging="360"/>
      </w:pPr>
      <w:rPr>
        <w:rFonts w:ascii="Symbol" w:hAnsi="Symbol" w:cs="Symbol" w:hint="default"/>
      </w:rPr>
    </w:lvl>
  </w:abstractNum>
  <w:abstractNum w:abstractNumId="129">
    <w:nsid w:val="00000082"/>
    <w:multiLevelType w:val="singleLevel"/>
    <w:tmpl w:val="00000082"/>
    <w:name w:val="WW8Num131"/>
    <w:lvl w:ilvl="0">
      <w:start w:val="1"/>
      <w:numFmt w:val="bullet"/>
      <w:lvlText w:val=""/>
      <w:lvlJc w:val="left"/>
      <w:pPr>
        <w:tabs>
          <w:tab w:val="num" w:pos="1296"/>
        </w:tabs>
        <w:ind w:left="1296" w:hanging="360"/>
      </w:pPr>
      <w:rPr>
        <w:rFonts w:ascii="Symbol" w:hAnsi="Symbol" w:cs="Symbol" w:hint="default"/>
      </w:rPr>
    </w:lvl>
  </w:abstractNum>
  <w:abstractNum w:abstractNumId="130">
    <w:nsid w:val="00000083"/>
    <w:multiLevelType w:val="singleLevel"/>
    <w:tmpl w:val="00000083"/>
    <w:name w:val="WW8Num132"/>
    <w:lvl w:ilvl="0">
      <w:start w:val="1"/>
      <w:numFmt w:val="bullet"/>
      <w:lvlText w:val=""/>
      <w:lvlJc w:val="left"/>
      <w:pPr>
        <w:tabs>
          <w:tab w:val="num" w:pos="1296"/>
        </w:tabs>
        <w:ind w:left="1296" w:hanging="360"/>
      </w:pPr>
      <w:rPr>
        <w:rFonts w:ascii="Symbol" w:hAnsi="Symbol" w:cs="Symbol" w:hint="default"/>
      </w:rPr>
    </w:lvl>
  </w:abstractNum>
  <w:abstractNum w:abstractNumId="131">
    <w:nsid w:val="00000084"/>
    <w:multiLevelType w:val="singleLevel"/>
    <w:tmpl w:val="00000084"/>
    <w:name w:val="WW8Num133"/>
    <w:lvl w:ilvl="0">
      <w:start w:val="1"/>
      <w:numFmt w:val="bullet"/>
      <w:lvlText w:val=""/>
      <w:lvlJc w:val="left"/>
      <w:pPr>
        <w:tabs>
          <w:tab w:val="num" w:pos="1296"/>
        </w:tabs>
        <w:ind w:left="1296" w:hanging="360"/>
      </w:pPr>
      <w:rPr>
        <w:rFonts w:ascii="Symbol" w:hAnsi="Symbol" w:cs="Symbol" w:hint="default"/>
      </w:rPr>
    </w:lvl>
  </w:abstractNum>
  <w:abstractNum w:abstractNumId="132">
    <w:nsid w:val="00000085"/>
    <w:multiLevelType w:val="singleLevel"/>
    <w:tmpl w:val="00000085"/>
    <w:name w:val="WW8Num134"/>
    <w:lvl w:ilvl="0">
      <w:start w:val="1"/>
      <w:numFmt w:val="bullet"/>
      <w:lvlText w:val=""/>
      <w:lvlJc w:val="left"/>
      <w:pPr>
        <w:tabs>
          <w:tab w:val="num" w:pos="1296"/>
        </w:tabs>
        <w:ind w:left="1296" w:hanging="360"/>
      </w:pPr>
      <w:rPr>
        <w:rFonts w:ascii="Symbol" w:hAnsi="Symbol" w:cs="Symbol" w:hint="default"/>
      </w:rPr>
    </w:lvl>
  </w:abstractNum>
  <w:abstractNum w:abstractNumId="133">
    <w:nsid w:val="00000086"/>
    <w:multiLevelType w:val="singleLevel"/>
    <w:tmpl w:val="00000086"/>
    <w:name w:val="WW8Num135"/>
    <w:lvl w:ilvl="0">
      <w:start w:val="1"/>
      <w:numFmt w:val="bullet"/>
      <w:lvlText w:val=""/>
      <w:lvlJc w:val="left"/>
      <w:pPr>
        <w:tabs>
          <w:tab w:val="num" w:pos="1296"/>
        </w:tabs>
        <w:ind w:left="1296" w:hanging="360"/>
      </w:pPr>
      <w:rPr>
        <w:rFonts w:ascii="Symbol" w:hAnsi="Symbol" w:cs="Symbol" w:hint="default"/>
      </w:rPr>
    </w:lvl>
  </w:abstractNum>
  <w:abstractNum w:abstractNumId="134">
    <w:nsid w:val="00000087"/>
    <w:multiLevelType w:val="singleLevel"/>
    <w:tmpl w:val="00000087"/>
    <w:name w:val="WW8Num136"/>
    <w:lvl w:ilvl="0">
      <w:start w:val="1"/>
      <w:numFmt w:val="bullet"/>
      <w:lvlText w:val=""/>
      <w:lvlJc w:val="left"/>
      <w:pPr>
        <w:tabs>
          <w:tab w:val="num" w:pos="0"/>
        </w:tabs>
        <w:ind w:left="720" w:hanging="360"/>
      </w:pPr>
      <w:rPr>
        <w:rFonts w:ascii="Symbol" w:hAnsi="Symbol" w:cs="Symbol" w:hint="default"/>
      </w:rPr>
    </w:lvl>
  </w:abstractNum>
  <w:abstractNum w:abstractNumId="135">
    <w:nsid w:val="00000088"/>
    <w:multiLevelType w:val="singleLevel"/>
    <w:tmpl w:val="00000088"/>
    <w:name w:val="WW8Num137"/>
    <w:lvl w:ilvl="0">
      <w:start w:val="1"/>
      <w:numFmt w:val="bullet"/>
      <w:lvlText w:val=""/>
      <w:lvlJc w:val="left"/>
      <w:pPr>
        <w:tabs>
          <w:tab w:val="num" w:pos="1296"/>
        </w:tabs>
        <w:ind w:left="1296" w:hanging="360"/>
      </w:pPr>
      <w:rPr>
        <w:rFonts w:ascii="Symbol" w:hAnsi="Symbol" w:cs="Symbol" w:hint="default"/>
      </w:rPr>
    </w:lvl>
  </w:abstractNum>
  <w:abstractNum w:abstractNumId="136">
    <w:nsid w:val="00000089"/>
    <w:multiLevelType w:val="singleLevel"/>
    <w:tmpl w:val="00000089"/>
    <w:name w:val="WW8Num138"/>
    <w:lvl w:ilvl="0">
      <w:start w:val="1"/>
      <w:numFmt w:val="bullet"/>
      <w:lvlText w:val=""/>
      <w:lvlJc w:val="left"/>
      <w:pPr>
        <w:tabs>
          <w:tab w:val="num" w:pos="1425"/>
        </w:tabs>
        <w:ind w:left="1425" w:hanging="360"/>
      </w:pPr>
      <w:rPr>
        <w:rFonts w:ascii="Symbol" w:hAnsi="Symbol" w:cs="Symbol" w:hint="default"/>
      </w:rPr>
    </w:lvl>
  </w:abstractNum>
  <w:abstractNum w:abstractNumId="137">
    <w:nsid w:val="0000008A"/>
    <w:multiLevelType w:val="singleLevel"/>
    <w:tmpl w:val="0000008A"/>
    <w:name w:val="WW8Num139"/>
    <w:lvl w:ilvl="0">
      <w:start w:val="1"/>
      <w:numFmt w:val="bullet"/>
      <w:lvlText w:val=""/>
      <w:lvlJc w:val="left"/>
      <w:pPr>
        <w:tabs>
          <w:tab w:val="num" w:pos="1296"/>
        </w:tabs>
        <w:ind w:left="1296" w:hanging="360"/>
      </w:pPr>
      <w:rPr>
        <w:rFonts w:ascii="Symbol" w:hAnsi="Symbol" w:cs="Symbol" w:hint="default"/>
      </w:rPr>
    </w:lvl>
  </w:abstractNum>
  <w:abstractNum w:abstractNumId="138">
    <w:nsid w:val="0000008B"/>
    <w:multiLevelType w:val="singleLevel"/>
    <w:tmpl w:val="0000008B"/>
    <w:name w:val="WW8Num140"/>
    <w:lvl w:ilvl="0">
      <w:start w:val="1"/>
      <w:numFmt w:val="bullet"/>
      <w:lvlText w:val=""/>
      <w:lvlJc w:val="left"/>
      <w:pPr>
        <w:tabs>
          <w:tab w:val="num" w:pos="1296"/>
        </w:tabs>
        <w:ind w:left="1296" w:hanging="360"/>
      </w:pPr>
      <w:rPr>
        <w:rFonts w:ascii="Symbol" w:hAnsi="Symbol" w:cs="Symbol" w:hint="default"/>
      </w:rPr>
    </w:lvl>
  </w:abstractNum>
  <w:abstractNum w:abstractNumId="139">
    <w:nsid w:val="0000008C"/>
    <w:multiLevelType w:val="singleLevel"/>
    <w:tmpl w:val="0000008C"/>
    <w:name w:val="WW8Num141"/>
    <w:lvl w:ilvl="0">
      <w:start w:val="1"/>
      <w:numFmt w:val="bullet"/>
      <w:lvlText w:val=""/>
      <w:lvlJc w:val="left"/>
      <w:pPr>
        <w:tabs>
          <w:tab w:val="num" w:pos="0"/>
        </w:tabs>
        <w:ind w:left="1296" w:hanging="360"/>
      </w:pPr>
      <w:rPr>
        <w:rFonts w:ascii="Symbol" w:hAnsi="Symbol" w:cs="Symbol" w:hint="default"/>
      </w:rPr>
    </w:lvl>
  </w:abstractNum>
  <w:abstractNum w:abstractNumId="140">
    <w:nsid w:val="0000008D"/>
    <w:multiLevelType w:val="singleLevel"/>
    <w:tmpl w:val="0000008D"/>
    <w:name w:val="WW8Num142"/>
    <w:lvl w:ilvl="0">
      <w:start w:val="1"/>
      <w:numFmt w:val="bullet"/>
      <w:lvlText w:val=""/>
      <w:lvlJc w:val="left"/>
      <w:pPr>
        <w:tabs>
          <w:tab w:val="num" w:pos="720"/>
        </w:tabs>
        <w:ind w:left="720" w:hanging="360"/>
      </w:pPr>
      <w:rPr>
        <w:rFonts w:ascii="Symbol" w:hAnsi="Symbol" w:cs="Symbol" w:hint="default"/>
      </w:rPr>
    </w:lvl>
  </w:abstractNum>
  <w:abstractNum w:abstractNumId="141">
    <w:nsid w:val="0000008E"/>
    <w:multiLevelType w:val="singleLevel"/>
    <w:tmpl w:val="0000008E"/>
    <w:name w:val="WW8Num143"/>
    <w:lvl w:ilvl="0">
      <w:start w:val="1"/>
      <w:numFmt w:val="bullet"/>
      <w:lvlText w:val=""/>
      <w:lvlJc w:val="left"/>
      <w:pPr>
        <w:tabs>
          <w:tab w:val="num" w:pos="1296"/>
        </w:tabs>
        <w:ind w:left="1296" w:hanging="360"/>
      </w:pPr>
      <w:rPr>
        <w:rFonts w:ascii="Symbol" w:hAnsi="Symbol" w:cs="Symbol" w:hint="default"/>
      </w:rPr>
    </w:lvl>
  </w:abstractNum>
  <w:abstractNum w:abstractNumId="142">
    <w:nsid w:val="0000008F"/>
    <w:multiLevelType w:val="singleLevel"/>
    <w:tmpl w:val="0000008F"/>
    <w:name w:val="WW8Num144"/>
    <w:lvl w:ilvl="0">
      <w:start w:val="1"/>
      <w:numFmt w:val="bullet"/>
      <w:lvlText w:val=""/>
      <w:lvlJc w:val="left"/>
      <w:pPr>
        <w:tabs>
          <w:tab w:val="num" w:pos="0"/>
        </w:tabs>
        <w:ind w:left="1296" w:hanging="360"/>
      </w:pPr>
      <w:rPr>
        <w:rFonts w:ascii="Symbol" w:hAnsi="Symbol" w:cs="Symbol" w:hint="default"/>
      </w:rPr>
    </w:lvl>
  </w:abstractNum>
  <w:abstractNum w:abstractNumId="143">
    <w:nsid w:val="00000090"/>
    <w:multiLevelType w:val="singleLevel"/>
    <w:tmpl w:val="00000090"/>
    <w:name w:val="WW8Num145"/>
    <w:lvl w:ilvl="0">
      <w:start w:val="1"/>
      <w:numFmt w:val="bullet"/>
      <w:lvlText w:val=""/>
      <w:lvlJc w:val="left"/>
      <w:pPr>
        <w:tabs>
          <w:tab w:val="num" w:pos="1296"/>
        </w:tabs>
        <w:ind w:left="1296" w:hanging="360"/>
      </w:pPr>
      <w:rPr>
        <w:rFonts w:ascii="Symbol" w:hAnsi="Symbol" w:cs="Symbol" w:hint="default"/>
      </w:rPr>
    </w:lvl>
  </w:abstractNum>
  <w:abstractNum w:abstractNumId="144">
    <w:nsid w:val="00000091"/>
    <w:multiLevelType w:val="singleLevel"/>
    <w:tmpl w:val="00000091"/>
    <w:name w:val="WW8Num146"/>
    <w:lvl w:ilvl="0">
      <w:start w:val="1"/>
      <w:numFmt w:val="bullet"/>
      <w:lvlText w:val=""/>
      <w:lvlJc w:val="left"/>
      <w:pPr>
        <w:tabs>
          <w:tab w:val="num" w:pos="1296"/>
        </w:tabs>
        <w:ind w:left="1296" w:hanging="360"/>
      </w:pPr>
      <w:rPr>
        <w:rFonts w:ascii="Symbol" w:hAnsi="Symbol" w:cs="Symbol" w:hint="default"/>
      </w:rPr>
    </w:lvl>
  </w:abstractNum>
  <w:abstractNum w:abstractNumId="145">
    <w:nsid w:val="00000092"/>
    <w:multiLevelType w:val="singleLevel"/>
    <w:tmpl w:val="00000092"/>
    <w:name w:val="WW8Num147"/>
    <w:lvl w:ilvl="0">
      <w:start w:val="1"/>
      <w:numFmt w:val="bullet"/>
      <w:lvlText w:val=""/>
      <w:lvlJc w:val="left"/>
      <w:pPr>
        <w:tabs>
          <w:tab w:val="num" w:pos="720"/>
        </w:tabs>
        <w:ind w:left="720" w:hanging="360"/>
      </w:pPr>
      <w:rPr>
        <w:rFonts w:ascii="Symbol" w:hAnsi="Symbol" w:cs="Symbol" w:hint="default"/>
      </w:rPr>
    </w:lvl>
  </w:abstractNum>
  <w:abstractNum w:abstractNumId="146">
    <w:nsid w:val="00000093"/>
    <w:multiLevelType w:val="singleLevel"/>
    <w:tmpl w:val="00000093"/>
    <w:name w:val="WW8Num148"/>
    <w:lvl w:ilvl="0">
      <w:start w:val="1"/>
      <w:numFmt w:val="bullet"/>
      <w:lvlText w:val=""/>
      <w:lvlJc w:val="left"/>
      <w:pPr>
        <w:tabs>
          <w:tab w:val="num" w:pos="0"/>
        </w:tabs>
        <w:ind w:left="1710" w:hanging="360"/>
      </w:pPr>
      <w:rPr>
        <w:rFonts w:ascii="Symbol" w:hAnsi="Symbol" w:cs="Symbol" w:hint="default"/>
      </w:rPr>
    </w:lvl>
  </w:abstractNum>
  <w:abstractNum w:abstractNumId="147">
    <w:nsid w:val="00000094"/>
    <w:multiLevelType w:val="singleLevel"/>
    <w:tmpl w:val="00000094"/>
    <w:name w:val="WW8Num149"/>
    <w:lvl w:ilvl="0">
      <w:start w:val="1"/>
      <w:numFmt w:val="bullet"/>
      <w:lvlText w:val=""/>
      <w:lvlJc w:val="left"/>
      <w:pPr>
        <w:tabs>
          <w:tab w:val="num" w:pos="0"/>
        </w:tabs>
        <w:ind w:left="1710" w:hanging="360"/>
      </w:pPr>
      <w:rPr>
        <w:rFonts w:ascii="Symbol" w:hAnsi="Symbol" w:cs="Symbol" w:hint="default"/>
      </w:rPr>
    </w:lvl>
  </w:abstractNum>
  <w:abstractNum w:abstractNumId="148">
    <w:nsid w:val="00000095"/>
    <w:multiLevelType w:val="singleLevel"/>
    <w:tmpl w:val="00000095"/>
    <w:name w:val="WW8Num150"/>
    <w:lvl w:ilvl="0">
      <w:start w:val="1"/>
      <w:numFmt w:val="bullet"/>
      <w:lvlText w:val=""/>
      <w:lvlJc w:val="left"/>
      <w:pPr>
        <w:tabs>
          <w:tab w:val="num" w:pos="1296"/>
        </w:tabs>
        <w:ind w:left="1296" w:hanging="360"/>
      </w:pPr>
      <w:rPr>
        <w:rFonts w:ascii="Symbol" w:hAnsi="Symbol" w:cs="Symbol" w:hint="default"/>
      </w:rPr>
    </w:lvl>
  </w:abstractNum>
  <w:abstractNum w:abstractNumId="149">
    <w:nsid w:val="00000096"/>
    <w:multiLevelType w:val="singleLevel"/>
    <w:tmpl w:val="00000096"/>
    <w:name w:val="WW8Num151"/>
    <w:lvl w:ilvl="0">
      <w:start w:val="1"/>
      <w:numFmt w:val="bullet"/>
      <w:lvlText w:val=""/>
      <w:lvlJc w:val="left"/>
      <w:pPr>
        <w:tabs>
          <w:tab w:val="num" w:pos="0"/>
        </w:tabs>
        <w:ind w:left="1296" w:hanging="360"/>
      </w:pPr>
      <w:rPr>
        <w:rFonts w:ascii="Symbol" w:hAnsi="Symbol" w:cs="Symbol" w:hint="default"/>
      </w:rPr>
    </w:lvl>
  </w:abstractNum>
  <w:abstractNum w:abstractNumId="150">
    <w:nsid w:val="00000097"/>
    <w:multiLevelType w:val="singleLevel"/>
    <w:tmpl w:val="00000097"/>
    <w:name w:val="WW8Num152"/>
    <w:lvl w:ilvl="0">
      <w:start w:val="1"/>
      <w:numFmt w:val="bullet"/>
      <w:lvlText w:val=""/>
      <w:lvlJc w:val="left"/>
      <w:pPr>
        <w:tabs>
          <w:tab w:val="num" w:pos="1296"/>
        </w:tabs>
        <w:ind w:left="1296" w:hanging="360"/>
      </w:pPr>
      <w:rPr>
        <w:rFonts w:ascii="Symbol" w:hAnsi="Symbol" w:cs="Symbol" w:hint="default"/>
      </w:rPr>
    </w:lvl>
  </w:abstractNum>
  <w:abstractNum w:abstractNumId="151">
    <w:nsid w:val="00000098"/>
    <w:multiLevelType w:val="singleLevel"/>
    <w:tmpl w:val="00000098"/>
    <w:name w:val="WW8Num153"/>
    <w:lvl w:ilvl="0">
      <w:start w:val="1"/>
      <w:numFmt w:val="bullet"/>
      <w:lvlText w:val=""/>
      <w:lvlJc w:val="left"/>
      <w:pPr>
        <w:tabs>
          <w:tab w:val="num" w:pos="1296"/>
        </w:tabs>
        <w:ind w:left="1296" w:hanging="360"/>
      </w:pPr>
      <w:rPr>
        <w:rFonts w:ascii="Symbol" w:hAnsi="Symbol" w:cs="Symbol" w:hint="default"/>
      </w:rPr>
    </w:lvl>
  </w:abstractNum>
  <w:abstractNum w:abstractNumId="152">
    <w:nsid w:val="00000099"/>
    <w:multiLevelType w:val="singleLevel"/>
    <w:tmpl w:val="00000099"/>
    <w:name w:val="WW8Num154"/>
    <w:lvl w:ilvl="0">
      <w:start w:val="1"/>
      <w:numFmt w:val="bullet"/>
      <w:lvlText w:val=""/>
      <w:lvlJc w:val="left"/>
      <w:pPr>
        <w:tabs>
          <w:tab w:val="num" w:pos="1296"/>
        </w:tabs>
        <w:ind w:left="1296" w:hanging="360"/>
      </w:pPr>
      <w:rPr>
        <w:rFonts w:ascii="Symbol" w:hAnsi="Symbol" w:cs="Symbol" w:hint="default"/>
      </w:rPr>
    </w:lvl>
  </w:abstractNum>
  <w:abstractNum w:abstractNumId="153">
    <w:nsid w:val="0000009A"/>
    <w:multiLevelType w:val="singleLevel"/>
    <w:tmpl w:val="0000009A"/>
    <w:name w:val="WW8Num155"/>
    <w:lvl w:ilvl="0">
      <w:start w:val="1"/>
      <w:numFmt w:val="bullet"/>
      <w:lvlText w:val=""/>
      <w:lvlJc w:val="left"/>
      <w:pPr>
        <w:tabs>
          <w:tab w:val="num" w:pos="1296"/>
        </w:tabs>
        <w:ind w:left="1296" w:hanging="360"/>
      </w:pPr>
      <w:rPr>
        <w:rFonts w:ascii="Symbol" w:hAnsi="Symbol" w:cs="Symbol" w:hint="default"/>
      </w:rPr>
    </w:lvl>
  </w:abstractNum>
  <w:abstractNum w:abstractNumId="154">
    <w:nsid w:val="0000009B"/>
    <w:multiLevelType w:val="singleLevel"/>
    <w:tmpl w:val="0000009B"/>
    <w:name w:val="WW8Num156"/>
    <w:lvl w:ilvl="0">
      <w:start w:val="1"/>
      <w:numFmt w:val="bullet"/>
      <w:lvlText w:val=""/>
      <w:lvlJc w:val="left"/>
      <w:pPr>
        <w:tabs>
          <w:tab w:val="num" w:pos="1296"/>
        </w:tabs>
        <w:ind w:left="1296" w:hanging="360"/>
      </w:pPr>
      <w:rPr>
        <w:rFonts w:ascii="Symbol" w:hAnsi="Symbol" w:cs="Symbol" w:hint="default"/>
      </w:rPr>
    </w:lvl>
  </w:abstractNum>
  <w:abstractNum w:abstractNumId="155">
    <w:nsid w:val="0000009C"/>
    <w:multiLevelType w:val="singleLevel"/>
    <w:tmpl w:val="0000009C"/>
    <w:name w:val="WW8Num157"/>
    <w:lvl w:ilvl="0">
      <w:start w:val="1"/>
      <w:numFmt w:val="bullet"/>
      <w:lvlText w:val=""/>
      <w:lvlJc w:val="left"/>
      <w:pPr>
        <w:tabs>
          <w:tab w:val="num" w:pos="1240"/>
        </w:tabs>
        <w:ind w:left="1240" w:hanging="360"/>
      </w:pPr>
      <w:rPr>
        <w:rFonts w:ascii="Symbol" w:hAnsi="Symbol" w:cs="Symbol" w:hint="default"/>
      </w:rPr>
    </w:lvl>
  </w:abstractNum>
  <w:abstractNum w:abstractNumId="156">
    <w:nsid w:val="0000009D"/>
    <w:multiLevelType w:val="singleLevel"/>
    <w:tmpl w:val="0000009D"/>
    <w:name w:val="WW8Num158"/>
    <w:lvl w:ilvl="0">
      <w:start w:val="1"/>
      <w:numFmt w:val="bullet"/>
      <w:lvlText w:val=""/>
      <w:lvlJc w:val="left"/>
      <w:pPr>
        <w:tabs>
          <w:tab w:val="num" w:pos="1296"/>
        </w:tabs>
        <w:ind w:left="1296" w:hanging="360"/>
      </w:pPr>
      <w:rPr>
        <w:rFonts w:ascii="Symbol" w:hAnsi="Symbol" w:cs="Symbol" w:hint="default"/>
      </w:rPr>
    </w:lvl>
  </w:abstractNum>
  <w:abstractNum w:abstractNumId="157">
    <w:nsid w:val="0000009E"/>
    <w:multiLevelType w:val="singleLevel"/>
    <w:tmpl w:val="0000009E"/>
    <w:name w:val="WW8Num159"/>
    <w:lvl w:ilvl="0">
      <w:start w:val="1"/>
      <w:numFmt w:val="bullet"/>
      <w:lvlText w:val=""/>
      <w:lvlJc w:val="left"/>
      <w:pPr>
        <w:tabs>
          <w:tab w:val="num" w:pos="1296"/>
        </w:tabs>
        <w:ind w:left="1296" w:hanging="360"/>
      </w:pPr>
      <w:rPr>
        <w:rFonts w:ascii="Symbol" w:hAnsi="Symbol" w:cs="Symbol" w:hint="default"/>
      </w:rPr>
    </w:lvl>
  </w:abstractNum>
  <w:abstractNum w:abstractNumId="158">
    <w:nsid w:val="0000009F"/>
    <w:multiLevelType w:val="singleLevel"/>
    <w:tmpl w:val="0000009F"/>
    <w:name w:val="WW8Num160"/>
    <w:lvl w:ilvl="0">
      <w:start w:val="1"/>
      <w:numFmt w:val="bullet"/>
      <w:lvlText w:val=""/>
      <w:lvlJc w:val="left"/>
      <w:pPr>
        <w:tabs>
          <w:tab w:val="num" w:pos="0"/>
        </w:tabs>
        <w:ind w:left="1296" w:hanging="360"/>
      </w:pPr>
      <w:rPr>
        <w:rFonts w:ascii="Symbol" w:hAnsi="Symbol" w:cs="Symbol" w:hint="default"/>
      </w:rPr>
    </w:lvl>
  </w:abstractNum>
  <w:abstractNum w:abstractNumId="159">
    <w:nsid w:val="000000A0"/>
    <w:multiLevelType w:val="singleLevel"/>
    <w:tmpl w:val="000000A0"/>
    <w:name w:val="WW8Num161"/>
    <w:lvl w:ilvl="0">
      <w:start w:val="1"/>
      <w:numFmt w:val="bullet"/>
      <w:lvlText w:val=""/>
      <w:lvlJc w:val="left"/>
      <w:pPr>
        <w:tabs>
          <w:tab w:val="num" w:pos="1296"/>
        </w:tabs>
        <w:ind w:left="1296" w:hanging="360"/>
      </w:pPr>
      <w:rPr>
        <w:rFonts w:ascii="Symbol" w:hAnsi="Symbol" w:cs="Symbol" w:hint="default"/>
      </w:rPr>
    </w:lvl>
  </w:abstractNum>
  <w:abstractNum w:abstractNumId="160">
    <w:nsid w:val="000000A1"/>
    <w:multiLevelType w:val="singleLevel"/>
    <w:tmpl w:val="000000A1"/>
    <w:name w:val="WW8Num162"/>
    <w:lvl w:ilvl="0">
      <w:start w:val="1"/>
      <w:numFmt w:val="bullet"/>
      <w:lvlText w:val=""/>
      <w:lvlJc w:val="left"/>
      <w:pPr>
        <w:tabs>
          <w:tab w:val="num" w:pos="1296"/>
        </w:tabs>
        <w:ind w:left="1296" w:hanging="360"/>
      </w:pPr>
      <w:rPr>
        <w:rFonts w:ascii="Symbol" w:hAnsi="Symbol" w:cs="Symbol" w:hint="default"/>
      </w:rPr>
    </w:lvl>
  </w:abstractNum>
  <w:abstractNum w:abstractNumId="161">
    <w:nsid w:val="000000A2"/>
    <w:multiLevelType w:val="singleLevel"/>
    <w:tmpl w:val="000000A2"/>
    <w:name w:val="WW8Num163"/>
    <w:lvl w:ilvl="0">
      <w:start w:val="1"/>
      <w:numFmt w:val="bullet"/>
      <w:lvlText w:val=""/>
      <w:lvlJc w:val="left"/>
      <w:pPr>
        <w:tabs>
          <w:tab w:val="num" w:pos="1296"/>
        </w:tabs>
        <w:ind w:left="1296" w:hanging="360"/>
      </w:pPr>
      <w:rPr>
        <w:rFonts w:ascii="Symbol" w:hAnsi="Symbol" w:cs="Symbol" w:hint="default"/>
      </w:rPr>
    </w:lvl>
  </w:abstractNum>
  <w:abstractNum w:abstractNumId="162">
    <w:nsid w:val="000000A3"/>
    <w:multiLevelType w:val="singleLevel"/>
    <w:tmpl w:val="000000A3"/>
    <w:name w:val="WW8Num164"/>
    <w:lvl w:ilvl="0">
      <w:start w:val="1"/>
      <w:numFmt w:val="bullet"/>
      <w:lvlText w:val=""/>
      <w:lvlJc w:val="left"/>
      <w:pPr>
        <w:tabs>
          <w:tab w:val="num" w:pos="1296"/>
        </w:tabs>
        <w:ind w:left="1296" w:hanging="360"/>
      </w:pPr>
      <w:rPr>
        <w:rFonts w:ascii="Symbol" w:hAnsi="Symbol" w:cs="Symbol" w:hint="default"/>
      </w:rPr>
    </w:lvl>
  </w:abstractNum>
  <w:abstractNum w:abstractNumId="163">
    <w:nsid w:val="000000A4"/>
    <w:multiLevelType w:val="singleLevel"/>
    <w:tmpl w:val="000000A4"/>
    <w:name w:val="WW8Num165"/>
    <w:lvl w:ilvl="0">
      <w:start w:val="1"/>
      <w:numFmt w:val="bullet"/>
      <w:lvlText w:val=""/>
      <w:lvlJc w:val="left"/>
      <w:pPr>
        <w:tabs>
          <w:tab w:val="num" w:pos="1296"/>
        </w:tabs>
        <w:ind w:left="1296" w:hanging="360"/>
      </w:pPr>
      <w:rPr>
        <w:rFonts w:ascii="Symbol" w:hAnsi="Symbol" w:cs="Symbol" w:hint="default"/>
      </w:rPr>
    </w:lvl>
  </w:abstractNum>
  <w:abstractNum w:abstractNumId="164">
    <w:nsid w:val="000000A5"/>
    <w:multiLevelType w:val="singleLevel"/>
    <w:tmpl w:val="000000A5"/>
    <w:name w:val="WW8Num166"/>
    <w:lvl w:ilvl="0">
      <w:start w:val="1"/>
      <w:numFmt w:val="bullet"/>
      <w:lvlText w:val=""/>
      <w:lvlJc w:val="left"/>
      <w:pPr>
        <w:tabs>
          <w:tab w:val="num" w:pos="1296"/>
        </w:tabs>
        <w:ind w:left="1296" w:hanging="360"/>
      </w:pPr>
      <w:rPr>
        <w:rFonts w:ascii="Symbol" w:hAnsi="Symbol" w:cs="Symbol" w:hint="default"/>
      </w:rPr>
    </w:lvl>
  </w:abstractNum>
  <w:abstractNum w:abstractNumId="165">
    <w:nsid w:val="000000A6"/>
    <w:multiLevelType w:val="singleLevel"/>
    <w:tmpl w:val="000000A6"/>
    <w:name w:val="WW8Num167"/>
    <w:lvl w:ilvl="0">
      <w:start w:val="1"/>
      <w:numFmt w:val="bullet"/>
      <w:lvlText w:val=""/>
      <w:lvlJc w:val="left"/>
      <w:pPr>
        <w:tabs>
          <w:tab w:val="num" w:pos="1296"/>
        </w:tabs>
        <w:ind w:left="1296" w:hanging="360"/>
      </w:pPr>
      <w:rPr>
        <w:rFonts w:ascii="Symbol" w:hAnsi="Symbol" w:cs="Symbol" w:hint="default"/>
      </w:rPr>
    </w:lvl>
  </w:abstractNum>
  <w:abstractNum w:abstractNumId="166">
    <w:nsid w:val="000000A7"/>
    <w:multiLevelType w:val="singleLevel"/>
    <w:tmpl w:val="000000A7"/>
    <w:name w:val="WW8Num168"/>
    <w:lvl w:ilvl="0">
      <w:start w:val="1"/>
      <w:numFmt w:val="bullet"/>
      <w:lvlText w:val=""/>
      <w:lvlJc w:val="left"/>
      <w:pPr>
        <w:tabs>
          <w:tab w:val="num" w:pos="1296"/>
        </w:tabs>
        <w:ind w:left="1296" w:hanging="360"/>
      </w:pPr>
      <w:rPr>
        <w:rFonts w:ascii="Symbol" w:hAnsi="Symbol" w:cs="Symbol" w:hint="default"/>
      </w:rPr>
    </w:lvl>
  </w:abstractNum>
  <w:abstractNum w:abstractNumId="167">
    <w:nsid w:val="000000A8"/>
    <w:multiLevelType w:val="singleLevel"/>
    <w:tmpl w:val="000000A8"/>
    <w:name w:val="WW8Num169"/>
    <w:lvl w:ilvl="0">
      <w:start w:val="1"/>
      <w:numFmt w:val="bullet"/>
      <w:lvlText w:val=""/>
      <w:lvlJc w:val="left"/>
      <w:pPr>
        <w:tabs>
          <w:tab w:val="num" w:pos="720"/>
        </w:tabs>
        <w:ind w:left="720" w:hanging="360"/>
      </w:pPr>
      <w:rPr>
        <w:rFonts w:ascii="Symbol" w:hAnsi="Symbol" w:cs="Symbol" w:hint="default"/>
      </w:rPr>
    </w:lvl>
  </w:abstractNum>
  <w:abstractNum w:abstractNumId="168">
    <w:nsid w:val="000000A9"/>
    <w:multiLevelType w:val="singleLevel"/>
    <w:tmpl w:val="000000A9"/>
    <w:name w:val="WW8Num170"/>
    <w:lvl w:ilvl="0">
      <w:start w:val="1"/>
      <w:numFmt w:val="bullet"/>
      <w:lvlText w:val=""/>
      <w:lvlJc w:val="left"/>
      <w:pPr>
        <w:tabs>
          <w:tab w:val="num" w:pos="0"/>
        </w:tabs>
        <w:ind w:left="1296" w:hanging="360"/>
      </w:pPr>
      <w:rPr>
        <w:rFonts w:ascii="Symbol" w:hAnsi="Symbol" w:cs="Symbol" w:hint="default"/>
      </w:rPr>
    </w:lvl>
  </w:abstractNum>
  <w:abstractNum w:abstractNumId="169">
    <w:nsid w:val="000000AA"/>
    <w:multiLevelType w:val="singleLevel"/>
    <w:tmpl w:val="000000AA"/>
    <w:name w:val="WW8Num171"/>
    <w:lvl w:ilvl="0">
      <w:start w:val="1"/>
      <w:numFmt w:val="bullet"/>
      <w:lvlText w:val=""/>
      <w:lvlJc w:val="left"/>
      <w:pPr>
        <w:tabs>
          <w:tab w:val="num" w:pos="1296"/>
        </w:tabs>
        <w:ind w:left="1296" w:hanging="360"/>
      </w:pPr>
      <w:rPr>
        <w:rFonts w:ascii="Symbol" w:hAnsi="Symbol" w:cs="Symbol" w:hint="default"/>
      </w:rPr>
    </w:lvl>
  </w:abstractNum>
  <w:abstractNum w:abstractNumId="170">
    <w:nsid w:val="000000AB"/>
    <w:multiLevelType w:val="singleLevel"/>
    <w:tmpl w:val="000000AB"/>
    <w:name w:val="WW8Num172"/>
    <w:lvl w:ilvl="0">
      <w:start w:val="1"/>
      <w:numFmt w:val="bullet"/>
      <w:lvlText w:val=""/>
      <w:lvlJc w:val="left"/>
      <w:pPr>
        <w:tabs>
          <w:tab w:val="num" w:pos="1296"/>
        </w:tabs>
        <w:ind w:left="1296" w:hanging="360"/>
      </w:pPr>
      <w:rPr>
        <w:rFonts w:ascii="Symbol" w:hAnsi="Symbol" w:cs="Symbol" w:hint="default"/>
      </w:rPr>
    </w:lvl>
  </w:abstractNum>
  <w:abstractNum w:abstractNumId="171">
    <w:nsid w:val="000000AC"/>
    <w:multiLevelType w:val="singleLevel"/>
    <w:tmpl w:val="000000AC"/>
    <w:name w:val="WW8Num174"/>
    <w:lvl w:ilvl="0">
      <w:start w:val="1"/>
      <w:numFmt w:val="bullet"/>
      <w:lvlText w:val=""/>
      <w:lvlJc w:val="left"/>
      <w:pPr>
        <w:tabs>
          <w:tab w:val="num" w:pos="1296"/>
        </w:tabs>
        <w:ind w:left="1296" w:hanging="360"/>
      </w:pPr>
      <w:rPr>
        <w:rFonts w:ascii="Symbol" w:hAnsi="Symbol" w:cs="Symbol" w:hint="default"/>
      </w:rPr>
    </w:lvl>
  </w:abstractNum>
  <w:abstractNum w:abstractNumId="172">
    <w:nsid w:val="000000AD"/>
    <w:multiLevelType w:val="singleLevel"/>
    <w:tmpl w:val="000000AD"/>
    <w:name w:val="WW8Num175"/>
    <w:lvl w:ilvl="0">
      <w:start w:val="1"/>
      <w:numFmt w:val="bullet"/>
      <w:lvlText w:val=""/>
      <w:lvlJc w:val="left"/>
      <w:pPr>
        <w:tabs>
          <w:tab w:val="num" w:pos="1296"/>
        </w:tabs>
        <w:ind w:left="1296" w:hanging="360"/>
      </w:pPr>
      <w:rPr>
        <w:rFonts w:ascii="Symbol" w:hAnsi="Symbol" w:cs="Symbol" w:hint="default"/>
      </w:rPr>
    </w:lvl>
  </w:abstractNum>
  <w:abstractNum w:abstractNumId="173">
    <w:nsid w:val="000000AE"/>
    <w:multiLevelType w:val="singleLevel"/>
    <w:tmpl w:val="000000AE"/>
    <w:name w:val="WW8Num176"/>
    <w:lvl w:ilvl="0">
      <w:start w:val="1"/>
      <w:numFmt w:val="bullet"/>
      <w:lvlText w:val=""/>
      <w:lvlJc w:val="left"/>
      <w:pPr>
        <w:tabs>
          <w:tab w:val="num" w:pos="0"/>
        </w:tabs>
        <w:ind w:left="720" w:hanging="360"/>
      </w:pPr>
      <w:rPr>
        <w:rFonts w:ascii="Symbol" w:hAnsi="Symbol" w:cs="Symbol" w:hint="default"/>
        <w:sz w:val="24"/>
        <w:szCs w:val="24"/>
      </w:rPr>
    </w:lvl>
  </w:abstractNum>
  <w:abstractNum w:abstractNumId="174">
    <w:nsid w:val="000000AF"/>
    <w:multiLevelType w:val="singleLevel"/>
    <w:tmpl w:val="000000AF"/>
    <w:name w:val="WW8Num177"/>
    <w:lvl w:ilvl="0">
      <w:start w:val="1"/>
      <w:numFmt w:val="bullet"/>
      <w:lvlText w:val=""/>
      <w:lvlJc w:val="left"/>
      <w:pPr>
        <w:tabs>
          <w:tab w:val="num" w:pos="1296"/>
        </w:tabs>
        <w:ind w:left="1296" w:hanging="360"/>
      </w:pPr>
      <w:rPr>
        <w:rFonts w:ascii="Symbol" w:hAnsi="Symbol" w:cs="Symbol" w:hint="default"/>
      </w:rPr>
    </w:lvl>
  </w:abstractNum>
  <w:abstractNum w:abstractNumId="175">
    <w:nsid w:val="000000B0"/>
    <w:multiLevelType w:val="singleLevel"/>
    <w:tmpl w:val="000000B0"/>
    <w:name w:val="WW8Num178"/>
    <w:lvl w:ilvl="0">
      <w:start w:val="1"/>
      <w:numFmt w:val="bullet"/>
      <w:lvlText w:val=""/>
      <w:lvlJc w:val="left"/>
      <w:pPr>
        <w:tabs>
          <w:tab w:val="num" w:pos="720"/>
        </w:tabs>
        <w:ind w:left="720" w:hanging="360"/>
      </w:pPr>
      <w:rPr>
        <w:rFonts w:ascii="Symbol" w:hAnsi="Symbol" w:cs="Symbol" w:hint="default"/>
      </w:rPr>
    </w:lvl>
  </w:abstractNum>
  <w:abstractNum w:abstractNumId="176">
    <w:nsid w:val="000000B1"/>
    <w:multiLevelType w:val="singleLevel"/>
    <w:tmpl w:val="000000B1"/>
    <w:name w:val="WW8Num179"/>
    <w:lvl w:ilvl="0">
      <w:start w:val="1"/>
      <w:numFmt w:val="bullet"/>
      <w:lvlText w:val=""/>
      <w:lvlJc w:val="left"/>
      <w:pPr>
        <w:tabs>
          <w:tab w:val="num" w:pos="0"/>
        </w:tabs>
        <w:ind w:left="1296" w:hanging="360"/>
      </w:pPr>
      <w:rPr>
        <w:rFonts w:ascii="Symbol" w:hAnsi="Symbol" w:cs="Symbol" w:hint="default"/>
      </w:rPr>
    </w:lvl>
  </w:abstractNum>
  <w:abstractNum w:abstractNumId="177">
    <w:nsid w:val="000000B2"/>
    <w:multiLevelType w:val="singleLevel"/>
    <w:tmpl w:val="000000B2"/>
    <w:name w:val="WW8Num180"/>
    <w:lvl w:ilvl="0">
      <w:start w:val="1"/>
      <w:numFmt w:val="bullet"/>
      <w:lvlText w:val=""/>
      <w:lvlJc w:val="left"/>
      <w:pPr>
        <w:tabs>
          <w:tab w:val="num" w:pos="1296"/>
        </w:tabs>
        <w:ind w:left="1296" w:hanging="360"/>
      </w:pPr>
      <w:rPr>
        <w:rFonts w:ascii="Symbol" w:hAnsi="Symbol" w:cs="Symbol" w:hint="default"/>
      </w:rPr>
    </w:lvl>
  </w:abstractNum>
  <w:abstractNum w:abstractNumId="178">
    <w:nsid w:val="000000B3"/>
    <w:multiLevelType w:val="singleLevel"/>
    <w:tmpl w:val="000000B3"/>
    <w:name w:val="WW8Num181"/>
    <w:lvl w:ilvl="0">
      <w:start w:val="1"/>
      <w:numFmt w:val="bullet"/>
      <w:lvlText w:val=""/>
      <w:lvlJc w:val="left"/>
      <w:pPr>
        <w:tabs>
          <w:tab w:val="num" w:pos="0"/>
        </w:tabs>
        <w:ind w:left="720" w:hanging="360"/>
      </w:pPr>
      <w:rPr>
        <w:rFonts w:ascii="Symbol" w:hAnsi="Symbol" w:cs="Symbol" w:hint="default"/>
      </w:rPr>
    </w:lvl>
  </w:abstractNum>
  <w:abstractNum w:abstractNumId="179">
    <w:nsid w:val="000000B4"/>
    <w:multiLevelType w:val="singleLevel"/>
    <w:tmpl w:val="000000B4"/>
    <w:name w:val="WW8Num182"/>
    <w:lvl w:ilvl="0">
      <w:start w:val="1"/>
      <w:numFmt w:val="bullet"/>
      <w:lvlText w:val=""/>
      <w:lvlJc w:val="left"/>
      <w:pPr>
        <w:tabs>
          <w:tab w:val="num" w:pos="0"/>
        </w:tabs>
        <w:ind w:left="720" w:hanging="360"/>
      </w:pPr>
      <w:rPr>
        <w:rFonts w:ascii="Symbol" w:hAnsi="Symbol" w:cs="Symbol" w:hint="default"/>
      </w:rPr>
    </w:lvl>
  </w:abstractNum>
  <w:abstractNum w:abstractNumId="180">
    <w:nsid w:val="000000B5"/>
    <w:multiLevelType w:val="singleLevel"/>
    <w:tmpl w:val="000000B5"/>
    <w:name w:val="WW8Num183"/>
    <w:lvl w:ilvl="0">
      <w:start w:val="1"/>
      <w:numFmt w:val="bullet"/>
      <w:lvlText w:val=""/>
      <w:lvlJc w:val="left"/>
      <w:pPr>
        <w:tabs>
          <w:tab w:val="num" w:pos="0"/>
        </w:tabs>
        <w:ind w:left="1296" w:hanging="360"/>
      </w:pPr>
      <w:rPr>
        <w:rFonts w:ascii="Symbol" w:hAnsi="Symbol" w:cs="Symbol" w:hint="default"/>
      </w:rPr>
    </w:lvl>
  </w:abstractNum>
  <w:abstractNum w:abstractNumId="181">
    <w:nsid w:val="000000B6"/>
    <w:multiLevelType w:val="singleLevel"/>
    <w:tmpl w:val="000000B6"/>
    <w:name w:val="WW8Num184"/>
    <w:lvl w:ilvl="0">
      <w:start w:val="1"/>
      <w:numFmt w:val="bullet"/>
      <w:lvlText w:val=""/>
      <w:lvlJc w:val="left"/>
      <w:pPr>
        <w:tabs>
          <w:tab w:val="num" w:pos="0"/>
        </w:tabs>
        <w:ind w:left="1296" w:hanging="360"/>
      </w:pPr>
      <w:rPr>
        <w:rFonts w:ascii="Symbol" w:hAnsi="Symbol" w:cs="Symbol" w:hint="default"/>
        <w:color w:val="000000"/>
        <w:sz w:val="23"/>
        <w:szCs w:val="23"/>
      </w:rPr>
    </w:lvl>
  </w:abstractNum>
  <w:abstractNum w:abstractNumId="182">
    <w:nsid w:val="000000B7"/>
    <w:multiLevelType w:val="singleLevel"/>
    <w:tmpl w:val="000000B7"/>
    <w:name w:val="WW8Num185"/>
    <w:lvl w:ilvl="0">
      <w:start w:val="1"/>
      <w:numFmt w:val="bullet"/>
      <w:lvlText w:val=""/>
      <w:lvlJc w:val="left"/>
      <w:pPr>
        <w:tabs>
          <w:tab w:val="num" w:pos="1130"/>
        </w:tabs>
        <w:ind w:left="1130" w:hanging="360"/>
      </w:pPr>
      <w:rPr>
        <w:rFonts w:ascii="Symbol" w:hAnsi="Symbol" w:cs="Symbol" w:hint="default"/>
        <w:sz w:val="24"/>
        <w:szCs w:val="24"/>
        <w:lang w:eastAsia="cs-CZ"/>
      </w:rPr>
    </w:lvl>
  </w:abstractNum>
  <w:abstractNum w:abstractNumId="183">
    <w:nsid w:val="000000B8"/>
    <w:multiLevelType w:val="singleLevel"/>
    <w:tmpl w:val="000000B8"/>
    <w:name w:val="WW8Num186"/>
    <w:lvl w:ilvl="0">
      <w:start w:val="1"/>
      <w:numFmt w:val="bullet"/>
      <w:lvlText w:val=""/>
      <w:lvlJc w:val="left"/>
      <w:pPr>
        <w:tabs>
          <w:tab w:val="num" w:pos="1296"/>
        </w:tabs>
        <w:ind w:left="1296" w:hanging="360"/>
      </w:pPr>
      <w:rPr>
        <w:rFonts w:ascii="Symbol" w:hAnsi="Symbol" w:cs="Symbol" w:hint="default"/>
      </w:rPr>
    </w:lvl>
  </w:abstractNum>
  <w:abstractNum w:abstractNumId="184">
    <w:nsid w:val="000000B9"/>
    <w:multiLevelType w:val="singleLevel"/>
    <w:tmpl w:val="000000B9"/>
    <w:name w:val="WW8Num187"/>
    <w:lvl w:ilvl="0">
      <w:start w:val="1"/>
      <w:numFmt w:val="bullet"/>
      <w:lvlText w:val=""/>
      <w:lvlJc w:val="left"/>
      <w:pPr>
        <w:tabs>
          <w:tab w:val="num" w:pos="1296"/>
        </w:tabs>
        <w:ind w:left="1296" w:hanging="360"/>
      </w:pPr>
      <w:rPr>
        <w:rFonts w:ascii="Symbol" w:hAnsi="Symbol" w:cs="Symbol" w:hint="default"/>
      </w:rPr>
    </w:lvl>
  </w:abstractNum>
  <w:abstractNum w:abstractNumId="185">
    <w:nsid w:val="000000BA"/>
    <w:multiLevelType w:val="singleLevel"/>
    <w:tmpl w:val="000000BA"/>
    <w:name w:val="WW8Num188"/>
    <w:lvl w:ilvl="0">
      <w:start w:val="1"/>
      <w:numFmt w:val="bullet"/>
      <w:lvlText w:val=""/>
      <w:lvlJc w:val="left"/>
      <w:pPr>
        <w:tabs>
          <w:tab w:val="num" w:pos="1296"/>
        </w:tabs>
        <w:ind w:left="1296" w:hanging="360"/>
      </w:pPr>
      <w:rPr>
        <w:rFonts w:ascii="Symbol" w:hAnsi="Symbol" w:cs="Symbol" w:hint="default"/>
      </w:rPr>
    </w:lvl>
  </w:abstractNum>
  <w:abstractNum w:abstractNumId="186">
    <w:nsid w:val="000000BB"/>
    <w:multiLevelType w:val="singleLevel"/>
    <w:tmpl w:val="000000BB"/>
    <w:name w:val="WW8Num189"/>
    <w:lvl w:ilvl="0">
      <w:start w:val="1"/>
      <w:numFmt w:val="bullet"/>
      <w:lvlText w:val=""/>
      <w:lvlJc w:val="left"/>
      <w:pPr>
        <w:tabs>
          <w:tab w:val="num" w:pos="720"/>
        </w:tabs>
        <w:ind w:left="720" w:hanging="360"/>
      </w:pPr>
      <w:rPr>
        <w:rFonts w:ascii="Symbol" w:hAnsi="Symbol" w:cs="Symbol" w:hint="default"/>
      </w:rPr>
    </w:lvl>
  </w:abstractNum>
  <w:abstractNum w:abstractNumId="187">
    <w:nsid w:val="000000BC"/>
    <w:multiLevelType w:val="singleLevel"/>
    <w:tmpl w:val="000000BC"/>
    <w:name w:val="WW8Num190"/>
    <w:lvl w:ilvl="0">
      <w:start w:val="1"/>
      <w:numFmt w:val="bullet"/>
      <w:lvlText w:val=""/>
      <w:lvlJc w:val="left"/>
      <w:pPr>
        <w:tabs>
          <w:tab w:val="num" w:pos="1425"/>
        </w:tabs>
        <w:ind w:left="1425" w:hanging="360"/>
      </w:pPr>
      <w:rPr>
        <w:rFonts w:ascii="Symbol" w:hAnsi="Symbol" w:cs="Symbol" w:hint="default"/>
      </w:rPr>
    </w:lvl>
  </w:abstractNum>
  <w:abstractNum w:abstractNumId="188">
    <w:nsid w:val="000000BD"/>
    <w:multiLevelType w:val="singleLevel"/>
    <w:tmpl w:val="000000BD"/>
    <w:name w:val="WW8Num191"/>
    <w:lvl w:ilvl="0">
      <w:start w:val="1"/>
      <w:numFmt w:val="bullet"/>
      <w:lvlText w:val=""/>
      <w:lvlJc w:val="left"/>
      <w:pPr>
        <w:tabs>
          <w:tab w:val="num" w:pos="1296"/>
        </w:tabs>
        <w:ind w:left="1296" w:hanging="360"/>
      </w:pPr>
      <w:rPr>
        <w:rFonts w:ascii="Symbol" w:hAnsi="Symbol" w:cs="Symbol" w:hint="default"/>
      </w:rPr>
    </w:lvl>
  </w:abstractNum>
  <w:abstractNum w:abstractNumId="189">
    <w:nsid w:val="000000BE"/>
    <w:multiLevelType w:val="singleLevel"/>
    <w:tmpl w:val="000000BE"/>
    <w:name w:val="WW8Num192"/>
    <w:lvl w:ilvl="0">
      <w:start w:val="1"/>
      <w:numFmt w:val="bullet"/>
      <w:lvlText w:val=""/>
      <w:lvlJc w:val="left"/>
      <w:pPr>
        <w:tabs>
          <w:tab w:val="num" w:pos="1296"/>
        </w:tabs>
        <w:ind w:left="1296" w:hanging="360"/>
      </w:pPr>
      <w:rPr>
        <w:rFonts w:ascii="Symbol" w:hAnsi="Symbol" w:cs="Symbol" w:hint="default"/>
      </w:rPr>
    </w:lvl>
  </w:abstractNum>
  <w:abstractNum w:abstractNumId="190">
    <w:nsid w:val="000000BF"/>
    <w:multiLevelType w:val="singleLevel"/>
    <w:tmpl w:val="000000BF"/>
    <w:name w:val="WW8Num193"/>
    <w:lvl w:ilvl="0">
      <w:start w:val="1"/>
      <w:numFmt w:val="bullet"/>
      <w:lvlText w:val=""/>
      <w:lvlJc w:val="left"/>
      <w:pPr>
        <w:tabs>
          <w:tab w:val="num" w:pos="0"/>
        </w:tabs>
        <w:ind w:left="1296" w:hanging="360"/>
      </w:pPr>
      <w:rPr>
        <w:rFonts w:ascii="Symbol" w:hAnsi="Symbol" w:cs="Symbol" w:hint="default"/>
      </w:rPr>
    </w:lvl>
  </w:abstractNum>
  <w:abstractNum w:abstractNumId="191">
    <w:nsid w:val="000000C0"/>
    <w:multiLevelType w:val="singleLevel"/>
    <w:tmpl w:val="000000C0"/>
    <w:name w:val="WW8Num194"/>
    <w:lvl w:ilvl="0">
      <w:start w:val="1"/>
      <w:numFmt w:val="bullet"/>
      <w:lvlText w:val=""/>
      <w:lvlJc w:val="left"/>
      <w:pPr>
        <w:tabs>
          <w:tab w:val="num" w:pos="1296"/>
        </w:tabs>
        <w:ind w:left="1296" w:hanging="360"/>
      </w:pPr>
      <w:rPr>
        <w:rFonts w:ascii="Symbol" w:hAnsi="Symbol" w:cs="Symbol" w:hint="default"/>
      </w:rPr>
    </w:lvl>
  </w:abstractNum>
  <w:abstractNum w:abstractNumId="192">
    <w:nsid w:val="000000C1"/>
    <w:multiLevelType w:val="singleLevel"/>
    <w:tmpl w:val="000000C1"/>
    <w:name w:val="WW8Num196"/>
    <w:lvl w:ilvl="0">
      <w:start w:val="1"/>
      <w:numFmt w:val="bullet"/>
      <w:lvlText w:val=""/>
      <w:lvlJc w:val="left"/>
      <w:pPr>
        <w:tabs>
          <w:tab w:val="num" w:pos="1296"/>
        </w:tabs>
        <w:ind w:left="1296" w:hanging="360"/>
      </w:pPr>
      <w:rPr>
        <w:rFonts w:ascii="Symbol" w:hAnsi="Symbol" w:cs="Symbol" w:hint="default"/>
      </w:rPr>
    </w:lvl>
  </w:abstractNum>
  <w:abstractNum w:abstractNumId="193">
    <w:nsid w:val="000000C2"/>
    <w:multiLevelType w:val="singleLevel"/>
    <w:tmpl w:val="000000C2"/>
    <w:name w:val="WW8Num197"/>
    <w:lvl w:ilvl="0">
      <w:start w:val="1"/>
      <w:numFmt w:val="bullet"/>
      <w:lvlText w:val=""/>
      <w:lvlJc w:val="left"/>
      <w:pPr>
        <w:tabs>
          <w:tab w:val="num" w:pos="1425"/>
        </w:tabs>
        <w:ind w:left="1425" w:hanging="360"/>
      </w:pPr>
      <w:rPr>
        <w:rFonts w:ascii="Symbol" w:hAnsi="Symbol" w:cs="Symbol" w:hint="default"/>
      </w:rPr>
    </w:lvl>
  </w:abstractNum>
  <w:abstractNum w:abstractNumId="194">
    <w:nsid w:val="000000C3"/>
    <w:multiLevelType w:val="singleLevel"/>
    <w:tmpl w:val="000000C3"/>
    <w:name w:val="WW8Num198"/>
    <w:lvl w:ilvl="0">
      <w:start w:val="1"/>
      <w:numFmt w:val="bullet"/>
      <w:lvlText w:val=""/>
      <w:lvlJc w:val="left"/>
      <w:pPr>
        <w:tabs>
          <w:tab w:val="num" w:pos="720"/>
        </w:tabs>
        <w:ind w:left="720" w:hanging="360"/>
      </w:pPr>
      <w:rPr>
        <w:rFonts w:ascii="Symbol" w:hAnsi="Symbol" w:cs="Symbol" w:hint="default"/>
        <w:color w:val="000000"/>
        <w:lang w:eastAsia="cs-CZ"/>
      </w:rPr>
    </w:lvl>
  </w:abstractNum>
  <w:abstractNum w:abstractNumId="195">
    <w:nsid w:val="000000C4"/>
    <w:multiLevelType w:val="singleLevel"/>
    <w:tmpl w:val="000000C4"/>
    <w:name w:val="WW8Num199"/>
    <w:lvl w:ilvl="0">
      <w:start w:val="1"/>
      <w:numFmt w:val="bullet"/>
      <w:lvlText w:val=""/>
      <w:lvlJc w:val="left"/>
      <w:pPr>
        <w:tabs>
          <w:tab w:val="num" w:pos="1296"/>
        </w:tabs>
        <w:ind w:left="1296" w:hanging="360"/>
      </w:pPr>
      <w:rPr>
        <w:rFonts w:ascii="Symbol" w:hAnsi="Symbol" w:cs="Symbol" w:hint="default"/>
      </w:rPr>
    </w:lvl>
  </w:abstractNum>
  <w:abstractNum w:abstractNumId="196">
    <w:nsid w:val="000000C5"/>
    <w:multiLevelType w:val="singleLevel"/>
    <w:tmpl w:val="000000C5"/>
    <w:name w:val="WW8Num200"/>
    <w:lvl w:ilvl="0">
      <w:start w:val="1"/>
      <w:numFmt w:val="bullet"/>
      <w:lvlText w:val=""/>
      <w:lvlJc w:val="left"/>
      <w:pPr>
        <w:tabs>
          <w:tab w:val="num" w:pos="0"/>
        </w:tabs>
        <w:ind w:left="1800" w:hanging="360"/>
      </w:pPr>
      <w:rPr>
        <w:rFonts w:ascii="Symbol" w:hAnsi="Symbol" w:cs="Symbol" w:hint="default"/>
      </w:rPr>
    </w:lvl>
  </w:abstractNum>
  <w:abstractNum w:abstractNumId="197">
    <w:nsid w:val="000000C6"/>
    <w:multiLevelType w:val="singleLevel"/>
    <w:tmpl w:val="000000C6"/>
    <w:name w:val="WW8Num201"/>
    <w:lvl w:ilvl="0">
      <w:start w:val="1"/>
      <w:numFmt w:val="bullet"/>
      <w:lvlText w:val=""/>
      <w:lvlJc w:val="left"/>
      <w:pPr>
        <w:tabs>
          <w:tab w:val="num" w:pos="1296"/>
        </w:tabs>
        <w:ind w:left="1296" w:hanging="360"/>
      </w:pPr>
      <w:rPr>
        <w:rFonts w:ascii="Symbol" w:hAnsi="Symbol" w:cs="Symbol" w:hint="default"/>
      </w:rPr>
    </w:lvl>
  </w:abstractNum>
  <w:abstractNum w:abstractNumId="198">
    <w:nsid w:val="000000C7"/>
    <w:multiLevelType w:val="singleLevel"/>
    <w:tmpl w:val="000000C7"/>
    <w:name w:val="WW8Num202"/>
    <w:lvl w:ilvl="0">
      <w:start w:val="1"/>
      <w:numFmt w:val="bullet"/>
      <w:lvlText w:val=""/>
      <w:lvlJc w:val="left"/>
      <w:pPr>
        <w:tabs>
          <w:tab w:val="num" w:pos="1296"/>
        </w:tabs>
        <w:ind w:left="1296" w:hanging="360"/>
      </w:pPr>
      <w:rPr>
        <w:rFonts w:ascii="Symbol" w:hAnsi="Symbol" w:cs="Symbol" w:hint="default"/>
      </w:rPr>
    </w:lvl>
  </w:abstractNum>
  <w:abstractNum w:abstractNumId="199">
    <w:nsid w:val="000000C8"/>
    <w:multiLevelType w:val="singleLevel"/>
    <w:tmpl w:val="000000C8"/>
    <w:name w:val="WW8Num203"/>
    <w:lvl w:ilvl="0">
      <w:start w:val="1"/>
      <w:numFmt w:val="bullet"/>
      <w:lvlText w:val=""/>
      <w:lvlJc w:val="left"/>
      <w:pPr>
        <w:tabs>
          <w:tab w:val="num" w:pos="1296"/>
        </w:tabs>
        <w:ind w:left="1296" w:hanging="360"/>
      </w:pPr>
      <w:rPr>
        <w:rFonts w:ascii="Symbol" w:hAnsi="Symbol" w:cs="Symbol" w:hint="default"/>
      </w:rPr>
    </w:lvl>
  </w:abstractNum>
  <w:abstractNum w:abstractNumId="200">
    <w:nsid w:val="000000C9"/>
    <w:multiLevelType w:val="singleLevel"/>
    <w:tmpl w:val="000000C9"/>
    <w:name w:val="WW8Num204"/>
    <w:lvl w:ilvl="0">
      <w:start w:val="1"/>
      <w:numFmt w:val="bullet"/>
      <w:lvlText w:val=""/>
      <w:lvlJc w:val="left"/>
      <w:pPr>
        <w:tabs>
          <w:tab w:val="num" w:pos="1296"/>
        </w:tabs>
        <w:ind w:left="1296" w:hanging="360"/>
      </w:pPr>
      <w:rPr>
        <w:rFonts w:ascii="Symbol" w:hAnsi="Symbol" w:cs="Symbol" w:hint="default"/>
      </w:rPr>
    </w:lvl>
  </w:abstractNum>
  <w:abstractNum w:abstractNumId="201">
    <w:nsid w:val="000000CA"/>
    <w:multiLevelType w:val="singleLevel"/>
    <w:tmpl w:val="000000CA"/>
    <w:name w:val="WW8Num205"/>
    <w:lvl w:ilvl="0">
      <w:start w:val="1"/>
      <w:numFmt w:val="bullet"/>
      <w:lvlText w:val=""/>
      <w:lvlJc w:val="left"/>
      <w:pPr>
        <w:tabs>
          <w:tab w:val="num" w:pos="1296"/>
        </w:tabs>
        <w:ind w:left="1296" w:hanging="360"/>
      </w:pPr>
      <w:rPr>
        <w:rFonts w:ascii="Symbol" w:hAnsi="Symbol" w:cs="Symbol" w:hint="default"/>
      </w:rPr>
    </w:lvl>
  </w:abstractNum>
  <w:abstractNum w:abstractNumId="202">
    <w:nsid w:val="000000CB"/>
    <w:multiLevelType w:val="singleLevel"/>
    <w:tmpl w:val="000000CB"/>
    <w:name w:val="WW8Num206"/>
    <w:lvl w:ilvl="0">
      <w:start w:val="1"/>
      <w:numFmt w:val="bullet"/>
      <w:lvlText w:val=""/>
      <w:lvlJc w:val="left"/>
      <w:pPr>
        <w:tabs>
          <w:tab w:val="num" w:pos="1296"/>
        </w:tabs>
        <w:ind w:left="1296" w:hanging="360"/>
      </w:pPr>
      <w:rPr>
        <w:rFonts w:ascii="Symbol" w:hAnsi="Symbol" w:cs="Symbol" w:hint="default"/>
      </w:rPr>
    </w:lvl>
  </w:abstractNum>
  <w:abstractNum w:abstractNumId="203">
    <w:nsid w:val="000000CC"/>
    <w:multiLevelType w:val="singleLevel"/>
    <w:tmpl w:val="000000CC"/>
    <w:name w:val="WW8Num207"/>
    <w:lvl w:ilvl="0">
      <w:start w:val="1"/>
      <w:numFmt w:val="bullet"/>
      <w:lvlText w:val=""/>
      <w:lvlJc w:val="left"/>
      <w:pPr>
        <w:tabs>
          <w:tab w:val="num" w:pos="1296"/>
        </w:tabs>
        <w:ind w:left="1296" w:hanging="360"/>
      </w:pPr>
      <w:rPr>
        <w:rFonts w:ascii="Symbol" w:hAnsi="Symbol" w:cs="Symbol" w:hint="default"/>
      </w:rPr>
    </w:lvl>
  </w:abstractNum>
  <w:abstractNum w:abstractNumId="204">
    <w:nsid w:val="000000CD"/>
    <w:multiLevelType w:val="singleLevel"/>
    <w:tmpl w:val="000000CD"/>
    <w:name w:val="WW8Num208"/>
    <w:lvl w:ilvl="0">
      <w:start w:val="1"/>
      <w:numFmt w:val="bullet"/>
      <w:lvlText w:val=""/>
      <w:lvlJc w:val="left"/>
      <w:pPr>
        <w:tabs>
          <w:tab w:val="num" w:pos="0"/>
        </w:tabs>
        <w:ind w:left="720" w:hanging="360"/>
      </w:pPr>
      <w:rPr>
        <w:rFonts w:ascii="Symbol" w:hAnsi="Symbol" w:cs="Symbol" w:hint="default"/>
      </w:rPr>
    </w:lvl>
  </w:abstractNum>
  <w:abstractNum w:abstractNumId="205">
    <w:nsid w:val="000000CE"/>
    <w:multiLevelType w:val="singleLevel"/>
    <w:tmpl w:val="000000CE"/>
    <w:name w:val="WW8Num209"/>
    <w:lvl w:ilvl="0">
      <w:start w:val="1"/>
      <w:numFmt w:val="bullet"/>
      <w:lvlText w:val=""/>
      <w:lvlJc w:val="left"/>
      <w:pPr>
        <w:tabs>
          <w:tab w:val="num" w:pos="1296"/>
        </w:tabs>
        <w:ind w:left="1296" w:hanging="360"/>
      </w:pPr>
      <w:rPr>
        <w:rFonts w:ascii="Symbol" w:hAnsi="Symbol" w:cs="Symbol" w:hint="default"/>
      </w:rPr>
    </w:lvl>
  </w:abstractNum>
  <w:abstractNum w:abstractNumId="206">
    <w:nsid w:val="000000CF"/>
    <w:multiLevelType w:val="singleLevel"/>
    <w:tmpl w:val="000000CF"/>
    <w:name w:val="WW8Num210"/>
    <w:lvl w:ilvl="0">
      <w:start w:val="1"/>
      <w:numFmt w:val="bullet"/>
      <w:lvlText w:val=""/>
      <w:lvlJc w:val="left"/>
      <w:pPr>
        <w:tabs>
          <w:tab w:val="num" w:pos="1296"/>
        </w:tabs>
        <w:ind w:left="1296" w:hanging="360"/>
      </w:pPr>
      <w:rPr>
        <w:rFonts w:ascii="Symbol" w:hAnsi="Symbol" w:cs="Symbol" w:hint="default"/>
      </w:rPr>
    </w:lvl>
  </w:abstractNum>
  <w:abstractNum w:abstractNumId="207">
    <w:nsid w:val="000000D0"/>
    <w:multiLevelType w:val="singleLevel"/>
    <w:tmpl w:val="000000D0"/>
    <w:name w:val="WW8Num211"/>
    <w:lvl w:ilvl="0">
      <w:start w:val="1"/>
      <w:numFmt w:val="bullet"/>
      <w:lvlText w:val=""/>
      <w:lvlJc w:val="left"/>
      <w:pPr>
        <w:tabs>
          <w:tab w:val="num" w:pos="0"/>
        </w:tabs>
        <w:ind w:left="1440" w:hanging="360"/>
      </w:pPr>
      <w:rPr>
        <w:rFonts w:ascii="Symbol" w:hAnsi="Symbol" w:cs="Symbol" w:hint="default"/>
      </w:rPr>
    </w:lvl>
  </w:abstractNum>
  <w:abstractNum w:abstractNumId="208">
    <w:nsid w:val="000000D1"/>
    <w:multiLevelType w:val="singleLevel"/>
    <w:tmpl w:val="000000D1"/>
    <w:name w:val="WW8Num212"/>
    <w:lvl w:ilvl="0">
      <w:start w:val="1"/>
      <w:numFmt w:val="bullet"/>
      <w:lvlText w:val=""/>
      <w:lvlJc w:val="left"/>
      <w:pPr>
        <w:tabs>
          <w:tab w:val="num" w:pos="1296"/>
        </w:tabs>
        <w:ind w:left="1296" w:hanging="360"/>
      </w:pPr>
      <w:rPr>
        <w:rFonts w:ascii="Symbol" w:hAnsi="Symbol" w:cs="Symbol" w:hint="default"/>
      </w:rPr>
    </w:lvl>
  </w:abstractNum>
  <w:abstractNum w:abstractNumId="209">
    <w:nsid w:val="000000D2"/>
    <w:multiLevelType w:val="singleLevel"/>
    <w:tmpl w:val="000000D2"/>
    <w:name w:val="WW8Num213"/>
    <w:lvl w:ilvl="0">
      <w:start w:val="1"/>
      <w:numFmt w:val="bullet"/>
      <w:lvlText w:val=""/>
      <w:lvlJc w:val="left"/>
      <w:pPr>
        <w:tabs>
          <w:tab w:val="num" w:pos="1296"/>
        </w:tabs>
        <w:ind w:left="1296" w:hanging="360"/>
      </w:pPr>
      <w:rPr>
        <w:rFonts w:ascii="Symbol" w:hAnsi="Symbol" w:cs="Symbol" w:hint="default"/>
      </w:rPr>
    </w:lvl>
  </w:abstractNum>
  <w:abstractNum w:abstractNumId="210">
    <w:nsid w:val="000000D3"/>
    <w:multiLevelType w:val="singleLevel"/>
    <w:tmpl w:val="000000D3"/>
    <w:name w:val="WW8Num214"/>
    <w:lvl w:ilvl="0">
      <w:start w:val="1"/>
      <w:numFmt w:val="bullet"/>
      <w:lvlText w:val=""/>
      <w:lvlJc w:val="left"/>
      <w:pPr>
        <w:tabs>
          <w:tab w:val="num" w:pos="1296"/>
        </w:tabs>
        <w:ind w:left="1296" w:hanging="360"/>
      </w:pPr>
      <w:rPr>
        <w:rFonts w:ascii="Symbol" w:hAnsi="Symbol" w:cs="Symbol" w:hint="default"/>
      </w:rPr>
    </w:lvl>
  </w:abstractNum>
  <w:abstractNum w:abstractNumId="211">
    <w:nsid w:val="000000D4"/>
    <w:multiLevelType w:val="singleLevel"/>
    <w:tmpl w:val="000000D4"/>
    <w:name w:val="WW8Num215"/>
    <w:lvl w:ilvl="0">
      <w:start w:val="1"/>
      <w:numFmt w:val="bullet"/>
      <w:lvlText w:val=""/>
      <w:lvlJc w:val="left"/>
      <w:pPr>
        <w:tabs>
          <w:tab w:val="num" w:pos="1296"/>
        </w:tabs>
        <w:ind w:left="1296" w:hanging="360"/>
      </w:pPr>
      <w:rPr>
        <w:rFonts w:ascii="Symbol" w:hAnsi="Symbol" w:cs="Symbol" w:hint="default"/>
      </w:rPr>
    </w:lvl>
  </w:abstractNum>
  <w:abstractNum w:abstractNumId="212">
    <w:nsid w:val="000000D5"/>
    <w:multiLevelType w:val="singleLevel"/>
    <w:tmpl w:val="000000D5"/>
    <w:name w:val="WW8Num216"/>
    <w:lvl w:ilvl="0">
      <w:start w:val="1"/>
      <w:numFmt w:val="bullet"/>
      <w:lvlText w:val=""/>
      <w:lvlJc w:val="left"/>
      <w:pPr>
        <w:tabs>
          <w:tab w:val="num" w:pos="1296"/>
        </w:tabs>
        <w:ind w:left="1296" w:hanging="360"/>
      </w:pPr>
      <w:rPr>
        <w:rFonts w:ascii="Symbol" w:hAnsi="Symbol" w:cs="Symbol" w:hint="default"/>
      </w:rPr>
    </w:lvl>
  </w:abstractNum>
  <w:abstractNum w:abstractNumId="213">
    <w:nsid w:val="000000D6"/>
    <w:multiLevelType w:val="singleLevel"/>
    <w:tmpl w:val="000000D6"/>
    <w:name w:val="WW8Num217"/>
    <w:lvl w:ilvl="0">
      <w:start w:val="1"/>
      <w:numFmt w:val="bullet"/>
      <w:lvlText w:val=""/>
      <w:lvlJc w:val="left"/>
      <w:pPr>
        <w:tabs>
          <w:tab w:val="num" w:pos="1296"/>
        </w:tabs>
        <w:ind w:left="1296" w:hanging="360"/>
      </w:pPr>
      <w:rPr>
        <w:rFonts w:ascii="Symbol" w:hAnsi="Symbol" w:cs="Symbol" w:hint="default"/>
      </w:rPr>
    </w:lvl>
  </w:abstractNum>
  <w:abstractNum w:abstractNumId="214">
    <w:nsid w:val="000000D7"/>
    <w:multiLevelType w:val="singleLevel"/>
    <w:tmpl w:val="000000D7"/>
    <w:name w:val="WW8Num218"/>
    <w:lvl w:ilvl="0">
      <w:start w:val="1"/>
      <w:numFmt w:val="bullet"/>
      <w:lvlText w:val=""/>
      <w:lvlJc w:val="left"/>
      <w:pPr>
        <w:tabs>
          <w:tab w:val="num" w:pos="720"/>
        </w:tabs>
        <w:ind w:left="720" w:hanging="360"/>
      </w:pPr>
      <w:rPr>
        <w:rFonts w:ascii="Symbol" w:hAnsi="Symbol" w:cs="Symbol" w:hint="default"/>
      </w:rPr>
    </w:lvl>
  </w:abstractNum>
  <w:abstractNum w:abstractNumId="215">
    <w:nsid w:val="000000D8"/>
    <w:multiLevelType w:val="singleLevel"/>
    <w:tmpl w:val="000000D8"/>
    <w:name w:val="WW8Num219"/>
    <w:lvl w:ilvl="0">
      <w:start w:val="1"/>
      <w:numFmt w:val="bullet"/>
      <w:lvlText w:val=""/>
      <w:lvlJc w:val="left"/>
      <w:pPr>
        <w:tabs>
          <w:tab w:val="num" w:pos="1296"/>
        </w:tabs>
        <w:ind w:left="1296" w:hanging="360"/>
      </w:pPr>
      <w:rPr>
        <w:rFonts w:ascii="Symbol" w:hAnsi="Symbol" w:cs="Symbol" w:hint="default"/>
      </w:rPr>
    </w:lvl>
  </w:abstractNum>
  <w:abstractNum w:abstractNumId="216">
    <w:nsid w:val="000000D9"/>
    <w:multiLevelType w:val="singleLevel"/>
    <w:tmpl w:val="000000D9"/>
    <w:name w:val="WW8Num220"/>
    <w:lvl w:ilvl="0">
      <w:start w:val="1"/>
      <w:numFmt w:val="bullet"/>
      <w:lvlText w:val=""/>
      <w:lvlJc w:val="left"/>
      <w:pPr>
        <w:tabs>
          <w:tab w:val="num" w:pos="0"/>
        </w:tabs>
        <w:ind w:left="1296" w:hanging="360"/>
      </w:pPr>
      <w:rPr>
        <w:rFonts w:ascii="Symbol" w:hAnsi="Symbol" w:cs="Symbol" w:hint="default"/>
      </w:rPr>
    </w:lvl>
  </w:abstractNum>
  <w:abstractNum w:abstractNumId="217">
    <w:nsid w:val="000000DA"/>
    <w:multiLevelType w:val="singleLevel"/>
    <w:tmpl w:val="000000DA"/>
    <w:name w:val="WW8Num221"/>
    <w:lvl w:ilvl="0">
      <w:start w:val="1"/>
      <w:numFmt w:val="bullet"/>
      <w:lvlText w:val=""/>
      <w:lvlJc w:val="left"/>
      <w:pPr>
        <w:tabs>
          <w:tab w:val="num" w:pos="1296"/>
        </w:tabs>
        <w:ind w:left="1296" w:hanging="360"/>
      </w:pPr>
      <w:rPr>
        <w:rFonts w:ascii="Symbol" w:hAnsi="Symbol" w:cs="Symbol" w:hint="default"/>
      </w:rPr>
    </w:lvl>
  </w:abstractNum>
  <w:abstractNum w:abstractNumId="218">
    <w:nsid w:val="000000DB"/>
    <w:multiLevelType w:val="singleLevel"/>
    <w:tmpl w:val="000000DB"/>
    <w:name w:val="WW8Num222"/>
    <w:lvl w:ilvl="0">
      <w:start w:val="1"/>
      <w:numFmt w:val="bullet"/>
      <w:lvlText w:val=""/>
      <w:lvlJc w:val="left"/>
      <w:pPr>
        <w:tabs>
          <w:tab w:val="num" w:pos="1296"/>
        </w:tabs>
        <w:ind w:left="1296" w:hanging="360"/>
      </w:pPr>
      <w:rPr>
        <w:rFonts w:ascii="Symbol" w:hAnsi="Symbol" w:cs="Symbol" w:hint="default"/>
      </w:rPr>
    </w:lvl>
  </w:abstractNum>
  <w:abstractNum w:abstractNumId="219">
    <w:nsid w:val="000000DC"/>
    <w:multiLevelType w:val="singleLevel"/>
    <w:tmpl w:val="000000DC"/>
    <w:name w:val="WW8Num223"/>
    <w:lvl w:ilvl="0">
      <w:start w:val="1"/>
      <w:numFmt w:val="bullet"/>
      <w:lvlText w:val=""/>
      <w:lvlJc w:val="left"/>
      <w:pPr>
        <w:tabs>
          <w:tab w:val="num" w:pos="1296"/>
        </w:tabs>
        <w:ind w:left="1296" w:hanging="360"/>
      </w:pPr>
      <w:rPr>
        <w:rFonts w:ascii="Symbol" w:hAnsi="Symbol" w:cs="Symbol" w:hint="default"/>
      </w:rPr>
    </w:lvl>
  </w:abstractNum>
  <w:abstractNum w:abstractNumId="220">
    <w:nsid w:val="000000DD"/>
    <w:multiLevelType w:val="singleLevel"/>
    <w:tmpl w:val="000000DD"/>
    <w:name w:val="WW8Num224"/>
    <w:lvl w:ilvl="0">
      <w:start w:val="1"/>
      <w:numFmt w:val="bullet"/>
      <w:lvlText w:val=""/>
      <w:lvlJc w:val="left"/>
      <w:pPr>
        <w:tabs>
          <w:tab w:val="num" w:pos="720"/>
        </w:tabs>
        <w:ind w:left="720" w:hanging="360"/>
      </w:pPr>
      <w:rPr>
        <w:rFonts w:ascii="Symbol" w:hAnsi="Symbol" w:cs="Symbol" w:hint="default"/>
        <w:color w:val="000000"/>
        <w:lang w:eastAsia="cs-CZ"/>
      </w:rPr>
    </w:lvl>
  </w:abstractNum>
  <w:abstractNum w:abstractNumId="221">
    <w:nsid w:val="000000DE"/>
    <w:multiLevelType w:val="singleLevel"/>
    <w:tmpl w:val="000000DE"/>
    <w:name w:val="WW8Num225"/>
    <w:lvl w:ilvl="0">
      <w:start w:val="1"/>
      <w:numFmt w:val="bullet"/>
      <w:lvlText w:val=""/>
      <w:lvlJc w:val="left"/>
      <w:pPr>
        <w:tabs>
          <w:tab w:val="num" w:pos="0"/>
        </w:tabs>
        <w:ind w:left="1296" w:hanging="360"/>
      </w:pPr>
      <w:rPr>
        <w:rFonts w:ascii="Symbol" w:hAnsi="Symbol" w:cs="Symbol" w:hint="default"/>
      </w:rPr>
    </w:lvl>
  </w:abstractNum>
  <w:abstractNum w:abstractNumId="222">
    <w:nsid w:val="000000DF"/>
    <w:multiLevelType w:val="singleLevel"/>
    <w:tmpl w:val="000000DF"/>
    <w:name w:val="WW8Num226"/>
    <w:lvl w:ilvl="0">
      <w:start w:val="1"/>
      <w:numFmt w:val="bullet"/>
      <w:lvlText w:val=""/>
      <w:lvlJc w:val="left"/>
      <w:pPr>
        <w:tabs>
          <w:tab w:val="num" w:pos="720"/>
        </w:tabs>
        <w:ind w:left="720" w:hanging="360"/>
      </w:pPr>
      <w:rPr>
        <w:rFonts w:ascii="Symbol" w:hAnsi="Symbol" w:cs="Symbol" w:hint="default"/>
      </w:rPr>
    </w:lvl>
  </w:abstractNum>
  <w:abstractNum w:abstractNumId="223">
    <w:nsid w:val="000000E0"/>
    <w:multiLevelType w:val="singleLevel"/>
    <w:tmpl w:val="000000E0"/>
    <w:name w:val="WW8Num227"/>
    <w:lvl w:ilvl="0">
      <w:start w:val="1"/>
      <w:numFmt w:val="bullet"/>
      <w:lvlText w:val=""/>
      <w:lvlJc w:val="left"/>
      <w:pPr>
        <w:tabs>
          <w:tab w:val="num" w:pos="1296"/>
        </w:tabs>
        <w:ind w:left="1296" w:hanging="360"/>
      </w:pPr>
      <w:rPr>
        <w:rFonts w:ascii="Symbol" w:hAnsi="Symbol" w:cs="Symbol" w:hint="default"/>
      </w:rPr>
    </w:lvl>
  </w:abstractNum>
  <w:abstractNum w:abstractNumId="224">
    <w:nsid w:val="000000E1"/>
    <w:multiLevelType w:val="singleLevel"/>
    <w:tmpl w:val="000000E1"/>
    <w:name w:val="WW8Num228"/>
    <w:lvl w:ilvl="0">
      <w:start w:val="1"/>
      <w:numFmt w:val="bullet"/>
      <w:lvlText w:val=""/>
      <w:lvlJc w:val="left"/>
      <w:pPr>
        <w:tabs>
          <w:tab w:val="num" w:pos="1296"/>
        </w:tabs>
        <w:ind w:left="1296" w:hanging="360"/>
      </w:pPr>
      <w:rPr>
        <w:rFonts w:ascii="Symbol" w:hAnsi="Symbol" w:cs="Symbol" w:hint="default"/>
      </w:rPr>
    </w:lvl>
  </w:abstractNum>
  <w:abstractNum w:abstractNumId="225">
    <w:nsid w:val="000000E2"/>
    <w:multiLevelType w:val="singleLevel"/>
    <w:tmpl w:val="000000E2"/>
    <w:name w:val="WW8Num229"/>
    <w:lvl w:ilvl="0">
      <w:start w:val="1"/>
      <w:numFmt w:val="bullet"/>
      <w:lvlText w:val=""/>
      <w:lvlJc w:val="left"/>
      <w:pPr>
        <w:tabs>
          <w:tab w:val="num" w:pos="1296"/>
        </w:tabs>
        <w:ind w:left="1296" w:hanging="360"/>
      </w:pPr>
      <w:rPr>
        <w:rFonts w:ascii="Symbol" w:hAnsi="Symbol" w:cs="Symbol" w:hint="default"/>
      </w:rPr>
    </w:lvl>
  </w:abstractNum>
  <w:abstractNum w:abstractNumId="226">
    <w:nsid w:val="000000E3"/>
    <w:multiLevelType w:val="singleLevel"/>
    <w:tmpl w:val="000000E3"/>
    <w:name w:val="WW8Num230"/>
    <w:lvl w:ilvl="0">
      <w:start w:val="1"/>
      <w:numFmt w:val="bullet"/>
      <w:lvlText w:val=""/>
      <w:lvlJc w:val="left"/>
      <w:pPr>
        <w:tabs>
          <w:tab w:val="num" w:pos="1296"/>
        </w:tabs>
        <w:ind w:left="1296" w:hanging="360"/>
      </w:pPr>
      <w:rPr>
        <w:rFonts w:ascii="Symbol" w:hAnsi="Symbol" w:cs="Symbol" w:hint="default"/>
      </w:rPr>
    </w:lvl>
  </w:abstractNum>
  <w:abstractNum w:abstractNumId="227">
    <w:nsid w:val="000000E4"/>
    <w:multiLevelType w:val="singleLevel"/>
    <w:tmpl w:val="000000E4"/>
    <w:name w:val="WW8Num231"/>
    <w:lvl w:ilvl="0">
      <w:start w:val="1"/>
      <w:numFmt w:val="bullet"/>
      <w:lvlText w:val=""/>
      <w:lvlJc w:val="left"/>
      <w:pPr>
        <w:tabs>
          <w:tab w:val="num" w:pos="1296"/>
        </w:tabs>
        <w:ind w:left="1296" w:hanging="360"/>
      </w:pPr>
      <w:rPr>
        <w:rFonts w:ascii="Symbol" w:hAnsi="Symbol" w:cs="Symbol" w:hint="default"/>
      </w:rPr>
    </w:lvl>
  </w:abstractNum>
  <w:abstractNum w:abstractNumId="228">
    <w:nsid w:val="000000E5"/>
    <w:multiLevelType w:val="singleLevel"/>
    <w:tmpl w:val="000000E5"/>
    <w:name w:val="WW8Num232"/>
    <w:lvl w:ilvl="0">
      <w:start w:val="1"/>
      <w:numFmt w:val="bullet"/>
      <w:lvlText w:val=""/>
      <w:lvlJc w:val="left"/>
      <w:pPr>
        <w:tabs>
          <w:tab w:val="num" w:pos="1428"/>
        </w:tabs>
        <w:ind w:left="1428" w:hanging="360"/>
      </w:pPr>
      <w:rPr>
        <w:rFonts w:ascii="Symbol" w:hAnsi="Symbol" w:cs="Symbol" w:hint="default"/>
      </w:rPr>
    </w:lvl>
  </w:abstractNum>
  <w:abstractNum w:abstractNumId="229">
    <w:nsid w:val="000000E6"/>
    <w:multiLevelType w:val="singleLevel"/>
    <w:tmpl w:val="000000E6"/>
    <w:name w:val="WW8Num233"/>
    <w:lvl w:ilvl="0">
      <w:start w:val="1"/>
      <w:numFmt w:val="bullet"/>
      <w:lvlText w:val=""/>
      <w:lvlJc w:val="left"/>
      <w:pPr>
        <w:tabs>
          <w:tab w:val="num" w:pos="1296"/>
        </w:tabs>
        <w:ind w:left="1296" w:hanging="360"/>
      </w:pPr>
      <w:rPr>
        <w:rFonts w:ascii="Symbol" w:hAnsi="Symbol" w:cs="Symbol" w:hint="default"/>
      </w:rPr>
    </w:lvl>
  </w:abstractNum>
  <w:abstractNum w:abstractNumId="230">
    <w:nsid w:val="000000E7"/>
    <w:multiLevelType w:val="singleLevel"/>
    <w:tmpl w:val="000000E7"/>
    <w:name w:val="WW8Num234"/>
    <w:lvl w:ilvl="0">
      <w:start w:val="1"/>
      <w:numFmt w:val="bullet"/>
      <w:lvlText w:val=""/>
      <w:lvlJc w:val="left"/>
      <w:pPr>
        <w:tabs>
          <w:tab w:val="num" w:pos="1296"/>
        </w:tabs>
        <w:ind w:left="1296" w:hanging="360"/>
      </w:pPr>
      <w:rPr>
        <w:rFonts w:ascii="Symbol" w:hAnsi="Symbol" w:cs="Symbol" w:hint="default"/>
      </w:rPr>
    </w:lvl>
  </w:abstractNum>
  <w:abstractNum w:abstractNumId="231">
    <w:nsid w:val="000000E8"/>
    <w:multiLevelType w:val="singleLevel"/>
    <w:tmpl w:val="000000E8"/>
    <w:name w:val="WW8Num235"/>
    <w:lvl w:ilvl="0">
      <w:start w:val="1"/>
      <w:numFmt w:val="bullet"/>
      <w:lvlText w:val=""/>
      <w:lvlJc w:val="left"/>
      <w:pPr>
        <w:tabs>
          <w:tab w:val="num" w:pos="1296"/>
        </w:tabs>
        <w:ind w:left="1296" w:hanging="360"/>
      </w:pPr>
      <w:rPr>
        <w:rFonts w:ascii="Symbol" w:hAnsi="Symbol" w:cs="Symbol" w:hint="default"/>
      </w:rPr>
    </w:lvl>
  </w:abstractNum>
  <w:abstractNum w:abstractNumId="232">
    <w:nsid w:val="000000E9"/>
    <w:multiLevelType w:val="singleLevel"/>
    <w:tmpl w:val="000000E9"/>
    <w:name w:val="WW8Num236"/>
    <w:lvl w:ilvl="0">
      <w:start w:val="1"/>
      <w:numFmt w:val="bullet"/>
      <w:lvlText w:val=""/>
      <w:lvlJc w:val="left"/>
      <w:pPr>
        <w:tabs>
          <w:tab w:val="num" w:pos="1296"/>
        </w:tabs>
        <w:ind w:left="1296" w:hanging="360"/>
      </w:pPr>
      <w:rPr>
        <w:rFonts w:ascii="Symbol" w:hAnsi="Symbol" w:cs="Symbol" w:hint="default"/>
      </w:rPr>
    </w:lvl>
  </w:abstractNum>
  <w:abstractNum w:abstractNumId="233">
    <w:nsid w:val="000000EA"/>
    <w:multiLevelType w:val="singleLevel"/>
    <w:tmpl w:val="000000EA"/>
    <w:name w:val="WW8Num237"/>
    <w:lvl w:ilvl="0">
      <w:start w:val="1"/>
      <w:numFmt w:val="bullet"/>
      <w:lvlText w:val=""/>
      <w:lvlJc w:val="left"/>
      <w:pPr>
        <w:tabs>
          <w:tab w:val="num" w:pos="1296"/>
        </w:tabs>
        <w:ind w:left="1296" w:hanging="360"/>
      </w:pPr>
      <w:rPr>
        <w:rFonts w:ascii="Symbol" w:hAnsi="Symbol" w:cs="Symbol" w:hint="default"/>
      </w:rPr>
    </w:lvl>
  </w:abstractNum>
  <w:abstractNum w:abstractNumId="234">
    <w:nsid w:val="000000EB"/>
    <w:multiLevelType w:val="singleLevel"/>
    <w:tmpl w:val="000000EB"/>
    <w:name w:val="WW8Num238"/>
    <w:lvl w:ilvl="0">
      <w:start w:val="1"/>
      <w:numFmt w:val="bullet"/>
      <w:lvlText w:val=""/>
      <w:lvlJc w:val="left"/>
      <w:pPr>
        <w:tabs>
          <w:tab w:val="num" w:pos="1296"/>
        </w:tabs>
        <w:ind w:left="1296" w:hanging="360"/>
      </w:pPr>
      <w:rPr>
        <w:rFonts w:ascii="Symbol" w:hAnsi="Symbol" w:cs="Symbol" w:hint="default"/>
      </w:rPr>
    </w:lvl>
  </w:abstractNum>
  <w:abstractNum w:abstractNumId="235">
    <w:nsid w:val="000000EC"/>
    <w:multiLevelType w:val="singleLevel"/>
    <w:tmpl w:val="000000EC"/>
    <w:name w:val="WW8Num239"/>
    <w:lvl w:ilvl="0">
      <w:start w:val="1"/>
      <w:numFmt w:val="bullet"/>
      <w:lvlText w:val=""/>
      <w:lvlJc w:val="left"/>
      <w:pPr>
        <w:tabs>
          <w:tab w:val="num" w:pos="1296"/>
        </w:tabs>
        <w:ind w:left="1296" w:hanging="360"/>
      </w:pPr>
      <w:rPr>
        <w:rFonts w:ascii="Symbol" w:hAnsi="Symbol" w:cs="Symbol" w:hint="default"/>
      </w:rPr>
    </w:lvl>
  </w:abstractNum>
  <w:abstractNum w:abstractNumId="236">
    <w:nsid w:val="000000ED"/>
    <w:multiLevelType w:val="singleLevel"/>
    <w:tmpl w:val="000000ED"/>
    <w:name w:val="WW8Num240"/>
    <w:lvl w:ilvl="0">
      <w:start w:val="1"/>
      <w:numFmt w:val="bullet"/>
      <w:lvlText w:val=""/>
      <w:lvlJc w:val="left"/>
      <w:pPr>
        <w:tabs>
          <w:tab w:val="num" w:pos="1296"/>
        </w:tabs>
        <w:ind w:left="1296" w:hanging="360"/>
      </w:pPr>
      <w:rPr>
        <w:rFonts w:ascii="Symbol" w:hAnsi="Symbol" w:cs="Symbol" w:hint="default"/>
      </w:rPr>
    </w:lvl>
  </w:abstractNum>
  <w:abstractNum w:abstractNumId="237">
    <w:nsid w:val="000000EE"/>
    <w:multiLevelType w:val="singleLevel"/>
    <w:tmpl w:val="000000EE"/>
    <w:name w:val="WW8Num241"/>
    <w:lvl w:ilvl="0">
      <w:start w:val="1"/>
      <w:numFmt w:val="bullet"/>
      <w:lvlText w:val=""/>
      <w:lvlJc w:val="left"/>
      <w:pPr>
        <w:tabs>
          <w:tab w:val="num" w:pos="1296"/>
        </w:tabs>
        <w:ind w:left="1296" w:hanging="360"/>
      </w:pPr>
      <w:rPr>
        <w:rFonts w:ascii="Symbol" w:hAnsi="Symbol" w:cs="Symbol" w:hint="default"/>
      </w:rPr>
    </w:lvl>
  </w:abstractNum>
  <w:abstractNum w:abstractNumId="238">
    <w:nsid w:val="000000EF"/>
    <w:multiLevelType w:val="singleLevel"/>
    <w:tmpl w:val="000000EF"/>
    <w:name w:val="WW8Num242"/>
    <w:lvl w:ilvl="0">
      <w:start w:val="1"/>
      <w:numFmt w:val="bullet"/>
      <w:lvlText w:val=""/>
      <w:lvlJc w:val="left"/>
      <w:pPr>
        <w:tabs>
          <w:tab w:val="num" w:pos="0"/>
        </w:tabs>
        <w:ind w:left="720" w:hanging="360"/>
      </w:pPr>
      <w:rPr>
        <w:rFonts w:ascii="Symbol" w:hAnsi="Symbol" w:cs="Symbol" w:hint="default"/>
      </w:rPr>
    </w:lvl>
  </w:abstractNum>
  <w:abstractNum w:abstractNumId="239">
    <w:nsid w:val="000000F0"/>
    <w:multiLevelType w:val="singleLevel"/>
    <w:tmpl w:val="000000F0"/>
    <w:name w:val="WW8Num243"/>
    <w:lvl w:ilvl="0">
      <w:start w:val="1"/>
      <w:numFmt w:val="bullet"/>
      <w:lvlText w:val=""/>
      <w:lvlJc w:val="left"/>
      <w:pPr>
        <w:tabs>
          <w:tab w:val="num" w:pos="1296"/>
        </w:tabs>
        <w:ind w:left="1296" w:hanging="360"/>
      </w:pPr>
      <w:rPr>
        <w:rFonts w:ascii="Symbol" w:hAnsi="Symbol" w:cs="Symbol" w:hint="default"/>
      </w:rPr>
    </w:lvl>
  </w:abstractNum>
  <w:abstractNum w:abstractNumId="240">
    <w:nsid w:val="000000F1"/>
    <w:multiLevelType w:val="singleLevel"/>
    <w:tmpl w:val="000000F1"/>
    <w:name w:val="WW8Num244"/>
    <w:lvl w:ilvl="0">
      <w:start w:val="1"/>
      <w:numFmt w:val="bullet"/>
      <w:lvlText w:val=""/>
      <w:lvlJc w:val="left"/>
      <w:pPr>
        <w:tabs>
          <w:tab w:val="num" w:pos="1296"/>
        </w:tabs>
        <w:ind w:left="1296" w:hanging="360"/>
      </w:pPr>
      <w:rPr>
        <w:rFonts w:ascii="Symbol" w:hAnsi="Symbol" w:cs="Symbol" w:hint="default"/>
      </w:rPr>
    </w:lvl>
  </w:abstractNum>
  <w:abstractNum w:abstractNumId="241">
    <w:nsid w:val="000000F2"/>
    <w:multiLevelType w:val="singleLevel"/>
    <w:tmpl w:val="000000F2"/>
    <w:name w:val="WW8Num245"/>
    <w:lvl w:ilvl="0">
      <w:start w:val="1"/>
      <w:numFmt w:val="bullet"/>
      <w:lvlText w:val=""/>
      <w:lvlJc w:val="left"/>
      <w:pPr>
        <w:tabs>
          <w:tab w:val="num" w:pos="1296"/>
        </w:tabs>
        <w:ind w:left="1296" w:hanging="360"/>
      </w:pPr>
      <w:rPr>
        <w:rFonts w:ascii="Symbol" w:hAnsi="Symbol" w:cs="Symbol" w:hint="default"/>
      </w:rPr>
    </w:lvl>
  </w:abstractNum>
  <w:abstractNum w:abstractNumId="242">
    <w:nsid w:val="000000F3"/>
    <w:multiLevelType w:val="singleLevel"/>
    <w:tmpl w:val="000000F3"/>
    <w:name w:val="WW8Num246"/>
    <w:lvl w:ilvl="0">
      <w:start w:val="1"/>
      <w:numFmt w:val="bullet"/>
      <w:lvlText w:val=""/>
      <w:lvlJc w:val="left"/>
      <w:pPr>
        <w:tabs>
          <w:tab w:val="num" w:pos="1296"/>
        </w:tabs>
        <w:ind w:left="1296" w:hanging="360"/>
      </w:pPr>
      <w:rPr>
        <w:rFonts w:ascii="Symbol" w:hAnsi="Symbol" w:cs="Symbol" w:hint="default"/>
      </w:rPr>
    </w:lvl>
  </w:abstractNum>
  <w:abstractNum w:abstractNumId="243">
    <w:nsid w:val="000000F4"/>
    <w:multiLevelType w:val="singleLevel"/>
    <w:tmpl w:val="000000F4"/>
    <w:name w:val="WW8Num247"/>
    <w:lvl w:ilvl="0">
      <w:start w:val="1"/>
      <w:numFmt w:val="bullet"/>
      <w:lvlText w:val=""/>
      <w:lvlJc w:val="left"/>
      <w:pPr>
        <w:tabs>
          <w:tab w:val="num" w:pos="1296"/>
        </w:tabs>
        <w:ind w:left="1296" w:hanging="360"/>
      </w:pPr>
      <w:rPr>
        <w:rFonts w:ascii="Symbol" w:hAnsi="Symbol" w:cs="Symbol" w:hint="default"/>
      </w:rPr>
    </w:lvl>
  </w:abstractNum>
  <w:abstractNum w:abstractNumId="244">
    <w:nsid w:val="000000F5"/>
    <w:multiLevelType w:val="singleLevel"/>
    <w:tmpl w:val="000000F5"/>
    <w:name w:val="WW8Num248"/>
    <w:lvl w:ilvl="0">
      <w:start w:val="1"/>
      <w:numFmt w:val="bullet"/>
      <w:lvlText w:val=""/>
      <w:lvlJc w:val="left"/>
      <w:pPr>
        <w:tabs>
          <w:tab w:val="num" w:pos="0"/>
        </w:tabs>
        <w:ind w:left="720" w:hanging="360"/>
      </w:pPr>
      <w:rPr>
        <w:rFonts w:ascii="Symbol" w:hAnsi="Symbol" w:cs="Symbol" w:hint="default"/>
        <w:sz w:val="24"/>
        <w:szCs w:val="24"/>
      </w:rPr>
    </w:lvl>
  </w:abstractNum>
  <w:abstractNum w:abstractNumId="245">
    <w:nsid w:val="000000F6"/>
    <w:multiLevelType w:val="singleLevel"/>
    <w:tmpl w:val="000000F6"/>
    <w:name w:val="WW8Num249"/>
    <w:lvl w:ilvl="0">
      <w:start w:val="1"/>
      <w:numFmt w:val="bullet"/>
      <w:lvlText w:val=""/>
      <w:lvlJc w:val="left"/>
      <w:pPr>
        <w:tabs>
          <w:tab w:val="num" w:pos="720"/>
        </w:tabs>
        <w:ind w:left="720" w:hanging="360"/>
      </w:pPr>
      <w:rPr>
        <w:rFonts w:ascii="Symbol" w:hAnsi="Symbol" w:cs="Symbol" w:hint="default"/>
        <w:lang w:eastAsia="cs-CZ"/>
      </w:rPr>
    </w:lvl>
  </w:abstractNum>
  <w:abstractNum w:abstractNumId="246">
    <w:nsid w:val="000000F7"/>
    <w:multiLevelType w:val="singleLevel"/>
    <w:tmpl w:val="000000F7"/>
    <w:name w:val="WW8Num250"/>
    <w:lvl w:ilvl="0">
      <w:start w:val="1"/>
      <w:numFmt w:val="bullet"/>
      <w:lvlText w:val=""/>
      <w:lvlJc w:val="left"/>
      <w:pPr>
        <w:tabs>
          <w:tab w:val="num" w:pos="1296"/>
        </w:tabs>
        <w:ind w:left="1296" w:hanging="360"/>
      </w:pPr>
      <w:rPr>
        <w:rFonts w:ascii="Symbol" w:hAnsi="Symbol" w:cs="Symbol" w:hint="default"/>
      </w:rPr>
    </w:lvl>
  </w:abstractNum>
  <w:abstractNum w:abstractNumId="247">
    <w:nsid w:val="000000F8"/>
    <w:multiLevelType w:val="singleLevel"/>
    <w:tmpl w:val="000000F8"/>
    <w:name w:val="WW8Num251"/>
    <w:lvl w:ilvl="0">
      <w:start w:val="1"/>
      <w:numFmt w:val="bullet"/>
      <w:lvlText w:val=""/>
      <w:lvlJc w:val="left"/>
      <w:pPr>
        <w:tabs>
          <w:tab w:val="num" w:pos="0"/>
        </w:tabs>
        <w:ind w:left="1296" w:hanging="360"/>
      </w:pPr>
      <w:rPr>
        <w:rFonts w:ascii="Symbol" w:hAnsi="Symbol" w:cs="Symbol" w:hint="default"/>
        <w:color w:val="000000"/>
        <w:sz w:val="23"/>
        <w:szCs w:val="23"/>
      </w:rPr>
    </w:lvl>
  </w:abstractNum>
  <w:abstractNum w:abstractNumId="248">
    <w:nsid w:val="000000F9"/>
    <w:multiLevelType w:val="singleLevel"/>
    <w:tmpl w:val="000000F9"/>
    <w:name w:val="WW8Num252"/>
    <w:lvl w:ilvl="0">
      <w:start w:val="1"/>
      <w:numFmt w:val="bullet"/>
      <w:lvlText w:val=""/>
      <w:lvlJc w:val="left"/>
      <w:pPr>
        <w:tabs>
          <w:tab w:val="num" w:pos="0"/>
        </w:tabs>
        <w:ind w:left="1296" w:hanging="360"/>
      </w:pPr>
      <w:rPr>
        <w:rFonts w:ascii="Symbol" w:hAnsi="Symbol" w:cs="Symbol" w:hint="default"/>
      </w:rPr>
    </w:lvl>
  </w:abstractNum>
  <w:abstractNum w:abstractNumId="249">
    <w:nsid w:val="000000FA"/>
    <w:multiLevelType w:val="singleLevel"/>
    <w:tmpl w:val="000000FA"/>
    <w:name w:val="WW8Num253"/>
    <w:lvl w:ilvl="0">
      <w:start w:val="1"/>
      <w:numFmt w:val="bullet"/>
      <w:lvlText w:val=""/>
      <w:lvlJc w:val="left"/>
      <w:pPr>
        <w:tabs>
          <w:tab w:val="num" w:pos="0"/>
        </w:tabs>
        <w:ind w:left="1296" w:hanging="360"/>
      </w:pPr>
      <w:rPr>
        <w:rFonts w:ascii="Symbol" w:hAnsi="Symbol" w:cs="Symbol" w:hint="default"/>
      </w:rPr>
    </w:lvl>
  </w:abstractNum>
  <w:abstractNum w:abstractNumId="250">
    <w:nsid w:val="000000FB"/>
    <w:multiLevelType w:val="singleLevel"/>
    <w:tmpl w:val="000000FB"/>
    <w:name w:val="WW8Num25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1">
    <w:nsid w:val="000000FC"/>
    <w:multiLevelType w:val="singleLevel"/>
    <w:tmpl w:val="000000FC"/>
    <w:name w:val="WW8Num255"/>
    <w:lvl w:ilvl="0">
      <w:start w:val="1"/>
      <w:numFmt w:val="bullet"/>
      <w:lvlText w:val=""/>
      <w:lvlJc w:val="left"/>
      <w:pPr>
        <w:tabs>
          <w:tab w:val="num" w:pos="720"/>
        </w:tabs>
        <w:ind w:left="720" w:hanging="360"/>
      </w:pPr>
      <w:rPr>
        <w:rFonts w:ascii="Symbol" w:hAnsi="Symbol" w:cs="Symbol" w:hint="default"/>
        <w:color w:val="000000"/>
        <w:lang w:eastAsia="cs-CZ"/>
      </w:rPr>
    </w:lvl>
  </w:abstractNum>
  <w:abstractNum w:abstractNumId="252">
    <w:nsid w:val="000000FD"/>
    <w:multiLevelType w:val="singleLevel"/>
    <w:tmpl w:val="000000FD"/>
    <w:name w:val="WW8Num256"/>
    <w:lvl w:ilvl="0">
      <w:start w:val="1"/>
      <w:numFmt w:val="bullet"/>
      <w:lvlText w:val=""/>
      <w:lvlJc w:val="left"/>
      <w:pPr>
        <w:tabs>
          <w:tab w:val="num" w:pos="1425"/>
        </w:tabs>
        <w:ind w:left="1425" w:hanging="360"/>
      </w:pPr>
      <w:rPr>
        <w:rFonts w:ascii="Symbol" w:hAnsi="Symbol" w:cs="Symbol" w:hint="default"/>
      </w:rPr>
    </w:lvl>
  </w:abstractNum>
  <w:abstractNum w:abstractNumId="253">
    <w:nsid w:val="000000FE"/>
    <w:multiLevelType w:val="singleLevel"/>
    <w:tmpl w:val="000000FE"/>
    <w:name w:val="WW8Num257"/>
    <w:lvl w:ilvl="0">
      <w:start w:val="1"/>
      <w:numFmt w:val="bullet"/>
      <w:lvlText w:val=""/>
      <w:lvlJc w:val="left"/>
      <w:pPr>
        <w:tabs>
          <w:tab w:val="num" w:pos="1296"/>
        </w:tabs>
        <w:ind w:left="1296" w:hanging="360"/>
      </w:pPr>
      <w:rPr>
        <w:rFonts w:ascii="Symbol" w:hAnsi="Symbol" w:cs="Symbol" w:hint="default"/>
      </w:rPr>
    </w:lvl>
  </w:abstractNum>
  <w:abstractNum w:abstractNumId="254">
    <w:nsid w:val="000000FF"/>
    <w:multiLevelType w:val="singleLevel"/>
    <w:tmpl w:val="000000FF"/>
    <w:name w:val="WW8Num258"/>
    <w:lvl w:ilvl="0">
      <w:start w:val="1"/>
      <w:numFmt w:val="bullet"/>
      <w:lvlText w:val=""/>
      <w:lvlJc w:val="left"/>
      <w:pPr>
        <w:tabs>
          <w:tab w:val="num" w:pos="1296"/>
        </w:tabs>
        <w:ind w:left="1296" w:hanging="360"/>
      </w:pPr>
      <w:rPr>
        <w:rFonts w:ascii="Symbol" w:hAnsi="Symbol" w:cs="Symbol" w:hint="default"/>
      </w:rPr>
    </w:lvl>
  </w:abstractNum>
  <w:abstractNum w:abstractNumId="255">
    <w:nsid w:val="00000100"/>
    <w:multiLevelType w:val="singleLevel"/>
    <w:tmpl w:val="00000100"/>
    <w:name w:val="WW8Num259"/>
    <w:lvl w:ilvl="0">
      <w:start w:val="1"/>
      <w:numFmt w:val="bullet"/>
      <w:lvlText w:val=""/>
      <w:lvlJc w:val="left"/>
      <w:pPr>
        <w:tabs>
          <w:tab w:val="num" w:pos="0"/>
        </w:tabs>
        <w:ind w:left="1296" w:hanging="360"/>
      </w:pPr>
      <w:rPr>
        <w:rFonts w:ascii="Symbol" w:hAnsi="Symbol" w:cs="Symbol" w:hint="default"/>
      </w:rPr>
    </w:lvl>
  </w:abstractNum>
  <w:abstractNum w:abstractNumId="256">
    <w:nsid w:val="00000101"/>
    <w:multiLevelType w:val="singleLevel"/>
    <w:tmpl w:val="00000101"/>
    <w:name w:val="WW8Num260"/>
    <w:lvl w:ilvl="0">
      <w:start w:val="1"/>
      <w:numFmt w:val="bullet"/>
      <w:lvlText w:val=""/>
      <w:lvlJc w:val="left"/>
      <w:pPr>
        <w:tabs>
          <w:tab w:val="num" w:pos="720"/>
        </w:tabs>
        <w:ind w:left="720" w:hanging="360"/>
      </w:pPr>
      <w:rPr>
        <w:rFonts w:ascii="Symbol" w:hAnsi="Symbol" w:cs="Symbol" w:hint="default"/>
      </w:rPr>
    </w:lvl>
  </w:abstractNum>
  <w:abstractNum w:abstractNumId="257">
    <w:nsid w:val="00000102"/>
    <w:multiLevelType w:val="singleLevel"/>
    <w:tmpl w:val="00000102"/>
    <w:name w:val="WW8Num261"/>
    <w:lvl w:ilvl="0">
      <w:start w:val="1"/>
      <w:numFmt w:val="bullet"/>
      <w:lvlText w:val=""/>
      <w:lvlJc w:val="left"/>
      <w:pPr>
        <w:tabs>
          <w:tab w:val="num" w:pos="1296"/>
        </w:tabs>
        <w:ind w:left="1296" w:hanging="360"/>
      </w:pPr>
      <w:rPr>
        <w:rFonts w:ascii="Symbol" w:hAnsi="Symbol" w:cs="Symbol" w:hint="default"/>
      </w:rPr>
    </w:lvl>
  </w:abstractNum>
  <w:abstractNum w:abstractNumId="258">
    <w:nsid w:val="00000103"/>
    <w:multiLevelType w:val="singleLevel"/>
    <w:tmpl w:val="00000103"/>
    <w:name w:val="WW8Num262"/>
    <w:lvl w:ilvl="0">
      <w:start w:val="1"/>
      <w:numFmt w:val="bullet"/>
      <w:lvlText w:val=""/>
      <w:lvlJc w:val="left"/>
      <w:pPr>
        <w:tabs>
          <w:tab w:val="num" w:pos="0"/>
        </w:tabs>
        <w:ind w:left="1296" w:hanging="360"/>
      </w:pPr>
      <w:rPr>
        <w:rFonts w:ascii="Symbol" w:hAnsi="Symbol" w:cs="Symbol" w:hint="default"/>
      </w:rPr>
    </w:lvl>
  </w:abstractNum>
  <w:abstractNum w:abstractNumId="259">
    <w:nsid w:val="00000104"/>
    <w:multiLevelType w:val="singleLevel"/>
    <w:tmpl w:val="00000104"/>
    <w:name w:val="WW8Num263"/>
    <w:lvl w:ilvl="0">
      <w:start w:val="1"/>
      <w:numFmt w:val="bullet"/>
      <w:lvlText w:val=""/>
      <w:lvlJc w:val="left"/>
      <w:pPr>
        <w:tabs>
          <w:tab w:val="num" w:pos="1296"/>
        </w:tabs>
        <w:ind w:left="1296" w:hanging="360"/>
      </w:pPr>
      <w:rPr>
        <w:rFonts w:ascii="Symbol" w:hAnsi="Symbol" w:cs="Symbol" w:hint="default"/>
      </w:rPr>
    </w:lvl>
  </w:abstractNum>
  <w:abstractNum w:abstractNumId="260">
    <w:nsid w:val="00000105"/>
    <w:multiLevelType w:val="singleLevel"/>
    <w:tmpl w:val="00000105"/>
    <w:name w:val="WW8Num264"/>
    <w:lvl w:ilvl="0">
      <w:start w:val="1"/>
      <w:numFmt w:val="bullet"/>
      <w:lvlText w:val=""/>
      <w:lvlJc w:val="left"/>
      <w:pPr>
        <w:tabs>
          <w:tab w:val="num" w:pos="0"/>
        </w:tabs>
        <w:ind w:left="1296" w:hanging="360"/>
      </w:pPr>
      <w:rPr>
        <w:rFonts w:ascii="Symbol" w:hAnsi="Symbol" w:cs="Symbol" w:hint="default"/>
      </w:rPr>
    </w:lvl>
  </w:abstractNum>
  <w:abstractNum w:abstractNumId="261">
    <w:nsid w:val="00000106"/>
    <w:multiLevelType w:val="singleLevel"/>
    <w:tmpl w:val="00000106"/>
    <w:name w:val="WW8Num265"/>
    <w:lvl w:ilvl="0">
      <w:start w:val="1"/>
      <w:numFmt w:val="bullet"/>
      <w:lvlText w:val=""/>
      <w:lvlJc w:val="left"/>
      <w:pPr>
        <w:tabs>
          <w:tab w:val="num" w:pos="1296"/>
        </w:tabs>
        <w:ind w:left="1296" w:hanging="360"/>
      </w:pPr>
      <w:rPr>
        <w:rFonts w:ascii="Symbol" w:hAnsi="Symbol" w:cs="Symbol" w:hint="default"/>
      </w:rPr>
    </w:lvl>
  </w:abstractNum>
  <w:abstractNum w:abstractNumId="262">
    <w:nsid w:val="00000107"/>
    <w:multiLevelType w:val="singleLevel"/>
    <w:tmpl w:val="00000107"/>
    <w:name w:val="WW8Num266"/>
    <w:lvl w:ilvl="0">
      <w:start w:val="1"/>
      <w:numFmt w:val="bullet"/>
      <w:lvlText w:val=""/>
      <w:lvlJc w:val="left"/>
      <w:pPr>
        <w:tabs>
          <w:tab w:val="num" w:pos="0"/>
        </w:tabs>
        <w:ind w:left="1296" w:hanging="360"/>
      </w:pPr>
      <w:rPr>
        <w:rFonts w:ascii="Symbol" w:hAnsi="Symbol" w:cs="Symbol" w:hint="default"/>
      </w:rPr>
    </w:lvl>
  </w:abstractNum>
  <w:abstractNum w:abstractNumId="263">
    <w:nsid w:val="00000108"/>
    <w:multiLevelType w:val="singleLevel"/>
    <w:tmpl w:val="00000108"/>
    <w:name w:val="WW8Num267"/>
    <w:lvl w:ilvl="0">
      <w:start w:val="1"/>
      <w:numFmt w:val="bullet"/>
      <w:lvlText w:val=""/>
      <w:lvlJc w:val="left"/>
      <w:pPr>
        <w:tabs>
          <w:tab w:val="num" w:pos="1425"/>
        </w:tabs>
        <w:ind w:left="1425" w:hanging="360"/>
      </w:pPr>
      <w:rPr>
        <w:rFonts w:ascii="Symbol" w:hAnsi="Symbol" w:cs="Symbol" w:hint="default"/>
      </w:rPr>
    </w:lvl>
  </w:abstractNum>
  <w:abstractNum w:abstractNumId="264">
    <w:nsid w:val="00000109"/>
    <w:multiLevelType w:val="singleLevel"/>
    <w:tmpl w:val="00000109"/>
    <w:name w:val="WW8Num268"/>
    <w:lvl w:ilvl="0">
      <w:start w:val="1"/>
      <w:numFmt w:val="bullet"/>
      <w:lvlText w:val=""/>
      <w:lvlJc w:val="left"/>
      <w:pPr>
        <w:tabs>
          <w:tab w:val="num" w:pos="1296"/>
        </w:tabs>
        <w:ind w:left="1296" w:hanging="360"/>
      </w:pPr>
      <w:rPr>
        <w:rFonts w:ascii="Symbol" w:hAnsi="Symbol" w:cs="Symbol" w:hint="default"/>
      </w:rPr>
    </w:lvl>
  </w:abstractNum>
  <w:abstractNum w:abstractNumId="265">
    <w:nsid w:val="0000010A"/>
    <w:multiLevelType w:val="singleLevel"/>
    <w:tmpl w:val="0000010A"/>
    <w:name w:val="WW8Num269"/>
    <w:lvl w:ilvl="0">
      <w:start w:val="1"/>
      <w:numFmt w:val="bullet"/>
      <w:lvlText w:val=""/>
      <w:lvlJc w:val="left"/>
      <w:pPr>
        <w:tabs>
          <w:tab w:val="num" w:pos="1296"/>
        </w:tabs>
        <w:ind w:left="1296" w:hanging="360"/>
      </w:pPr>
      <w:rPr>
        <w:rFonts w:ascii="Symbol" w:hAnsi="Symbol" w:cs="Symbol" w:hint="default"/>
      </w:rPr>
    </w:lvl>
  </w:abstractNum>
  <w:abstractNum w:abstractNumId="266">
    <w:nsid w:val="0000010B"/>
    <w:multiLevelType w:val="singleLevel"/>
    <w:tmpl w:val="0000010B"/>
    <w:name w:val="WW8Num270"/>
    <w:lvl w:ilvl="0">
      <w:start w:val="1"/>
      <w:numFmt w:val="bullet"/>
      <w:lvlText w:val=""/>
      <w:lvlJc w:val="left"/>
      <w:pPr>
        <w:tabs>
          <w:tab w:val="num" w:pos="1296"/>
        </w:tabs>
        <w:ind w:left="1296" w:hanging="360"/>
      </w:pPr>
      <w:rPr>
        <w:rFonts w:ascii="Symbol" w:hAnsi="Symbol" w:cs="Symbol" w:hint="default"/>
      </w:rPr>
    </w:lvl>
  </w:abstractNum>
  <w:abstractNum w:abstractNumId="267">
    <w:nsid w:val="0000010C"/>
    <w:multiLevelType w:val="singleLevel"/>
    <w:tmpl w:val="0000010C"/>
    <w:name w:val="WW8Num271"/>
    <w:lvl w:ilvl="0">
      <w:start w:val="1"/>
      <w:numFmt w:val="bullet"/>
      <w:lvlText w:val=""/>
      <w:lvlJc w:val="left"/>
      <w:pPr>
        <w:tabs>
          <w:tab w:val="num" w:pos="1296"/>
        </w:tabs>
        <w:ind w:left="1296" w:hanging="360"/>
      </w:pPr>
      <w:rPr>
        <w:rFonts w:ascii="Symbol" w:hAnsi="Symbol" w:cs="Symbol" w:hint="default"/>
      </w:rPr>
    </w:lvl>
  </w:abstractNum>
  <w:abstractNum w:abstractNumId="268">
    <w:nsid w:val="0000010D"/>
    <w:multiLevelType w:val="singleLevel"/>
    <w:tmpl w:val="0000010D"/>
    <w:name w:val="WW8Num272"/>
    <w:lvl w:ilvl="0">
      <w:start w:val="1"/>
      <w:numFmt w:val="bullet"/>
      <w:lvlText w:val=""/>
      <w:lvlJc w:val="left"/>
      <w:pPr>
        <w:tabs>
          <w:tab w:val="num" w:pos="1296"/>
        </w:tabs>
        <w:ind w:left="1296" w:hanging="360"/>
      </w:pPr>
      <w:rPr>
        <w:rFonts w:ascii="Symbol" w:hAnsi="Symbol" w:cs="Symbol" w:hint="default"/>
      </w:rPr>
    </w:lvl>
  </w:abstractNum>
  <w:abstractNum w:abstractNumId="269">
    <w:nsid w:val="0000010E"/>
    <w:multiLevelType w:val="singleLevel"/>
    <w:tmpl w:val="0000010E"/>
    <w:name w:val="WW8Num273"/>
    <w:lvl w:ilvl="0">
      <w:start w:val="1"/>
      <w:numFmt w:val="bullet"/>
      <w:lvlText w:val=""/>
      <w:lvlJc w:val="left"/>
      <w:pPr>
        <w:tabs>
          <w:tab w:val="num" w:pos="0"/>
        </w:tabs>
        <w:ind w:left="1296" w:hanging="360"/>
      </w:pPr>
      <w:rPr>
        <w:rFonts w:ascii="Symbol" w:hAnsi="Symbol" w:cs="Symbol" w:hint="default"/>
        <w:sz w:val="23"/>
        <w:szCs w:val="23"/>
      </w:rPr>
    </w:lvl>
  </w:abstractNum>
  <w:abstractNum w:abstractNumId="270">
    <w:nsid w:val="0000010F"/>
    <w:multiLevelType w:val="singleLevel"/>
    <w:tmpl w:val="0000010F"/>
    <w:name w:val="WW8Num274"/>
    <w:lvl w:ilvl="0">
      <w:start w:val="1"/>
      <w:numFmt w:val="bullet"/>
      <w:lvlText w:val=""/>
      <w:lvlJc w:val="left"/>
      <w:pPr>
        <w:tabs>
          <w:tab w:val="num" w:pos="1296"/>
        </w:tabs>
        <w:ind w:left="1296" w:hanging="360"/>
      </w:pPr>
      <w:rPr>
        <w:rFonts w:ascii="Symbol" w:hAnsi="Symbol" w:cs="Symbol" w:hint="default"/>
      </w:rPr>
    </w:lvl>
  </w:abstractNum>
  <w:abstractNum w:abstractNumId="271">
    <w:nsid w:val="00000110"/>
    <w:multiLevelType w:val="singleLevel"/>
    <w:tmpl w:val="00000110"/>
    <w:name w:val="WW8Num275"/>
    <w:lvl w:ilvl="0">
      <w:start w:val="1"/>
      <w:numFmt w:val="bullet"/>
      <w:lvlText w:val=""/>
      <w:lvlJc w:val="left"/>
      <w:pPr>
        <w:tabs>
          <w:tab w:val="num" w:pos="1296"/>
        </w:tabs>
        <w:ind w:left="1296" w:hanging="360"/>
      </w:pPr>
      <w:rPr>
        <w:rFonts w:ascii="Symbol" w:hAnsi="Symbol" w:cs="Symbol" w:hint="default"/>
      </w:rPr>
    </w:lvl>
  </w:abstractNum>
  <w:abstractNum w:abstractNumId="272">
    <w:nsid w:val="00000111"/>
    <w:multiLevelType w:val="singleLevel"/>
    <w:tmpl w:val="00000111"/>
    <w:lvl w:ilvl="0">
      <w:start w:val="1"/>
      <w:numFmt w:val="bullet"/>
      <w:lvlText w:val=""/>
      <w:lvlJc w:val="left"/>
      <w:pPr>
        <w:tabs>
          <w:tab w:val="num" w:pos="1296"/>
        </w:tabs>
        <w:ind w:left="1296" w:hanging="360"/>
      </w:pPr>
      <w:rPr>
        <w:rFonts w:ascii="Symbol" w:hAnsi="Symbol" w:cs="Symbol" w:hint="default"/>
        <w:sz w:val="20"/>
        <w:szCs w:val="20"/>
        <w:lang w:eastAsia="cs-CZ"/>
      </w:rPr>
    </w:lvl>
  </w:abstractNum>
  <w:abstractNum w:abstractNumId="273">
    <w:nsid w:val="00000112"/>
    <w:multiLevelType w:val="singleLevel"/>
    <w:tmpl w:val="00000112"/>
    <w:name w:val="WW8Num277"/>
    <w:lvl w:ilvl="0">
      <w:start w:val="1"/>
      <w:numFmt w:val="bullet"/>
      <w:lvlText w:val=""/>
      <w:lvlJc w:val="left"/>
      <w:pPr>
        <w:tabs>
          <w:tab w:val="num" w:pos="1296"/>
        </w:tabs>
        <w:ind w:left="1296" w:hanging="360"/>
      </w:pPr>
      <w:rPr>
        <w:rFonts w:ascii="Symbol" w:hAnsi="Symbol" w:cs="Symbol" w:hint="default"/>
      </w:rPr>
    </w:lvl>
  </w:abstractNum>
  <w:abstractNum w:abstractNumId="274">
    <w:nsid w:val="00000113"/>
    <w:multiLevelType w:val="singleLevel"/>
    <w:tmpl w:val="00000113"/>
    <w:name w:val="WW8Num278"/>
    <w:lvl w:ilvl="0">
      <w:start w:val="1"/>
      <w:numFmt w:val="bullet"/>
      <w:lvlText w:val=""/>
      <w:lvlJc w:val="left"/>
      <w:pPr>
        <w:tabs>
          <w:tab w:val="num" w:pos="1296"/>
        </w:tabs>
        <w:ind w:left="1296" w:hanging="360"/>
      </w:pPr>
      <w:rPr>
        <w:rFonts w:ascii="Symbol" w:hAnsi="Symbol" w:cs="Symbol" w:hint="default"/>
      </w:rPr>
    </w:lvl>
  </w:abstractNum>
  <w:abstractNum w:abstractNumId="275">
    <w:nsid w:val="00000114"/>
    <w:multiLevelType w:val="singleLevel"/>
    <w:tmpl w:val="00000114"/>
    <w:name w:val="WW8Num279"/>
    <w:lvl w:ilvl="0">
      <w:start w:val="1"/>
      <w:numFmt w:val="bullet"/>
      <w:lvlText w:val=""/>
      <w:lvlJc w:val="left"/>
      <w:pPr>
        <w:tabs>
          <w:tab w:val="num" w:pos="0"/>
        </w:tabs>
        <w:ind w:left="720" w:hanging="360"/>
      </w:pPr>
      <w:rPr>
        <w:rFonts w:ascii="Wingdings" w:hAnsi="Wingdings" w:cs="Wingdings" w:hint="default"/>
        <w:lang w:eastAsia="ar-SA"/>
      </w:rPr>
    </w:lvl>
  </w:abstractNum>
  <w:abstractNum w:abstractNumId="276">
    <w:nsid w:val="00000115"/>
    <w:multiLevelType w:val="singleLevel"/>
    <w:tmpl w:val="00000115"/>
    <w:name w:val="WW8Num280"/>
    <w:lvl w:ilvl="0">
      <w:start w:val="1"/>
      <w:numFmt w:val="bullet"/>
      <w:lvlText w:val=""/>
      <w:lvlJc w:val="left"/>
      <w:pPr>
        <w:tabs>
          <w:tab w:val="num" w:pos="0"/>
        </w:tabs>
        <w:ind w:left="1710" w:hanging="360"/>
      </w:pPr>
      <w:rPr>
        <w:rFonts w:ascii="Symbol" w:hAnsi="Symbol" w:cs="Symbol" w:hint="default"/>
        <w:color w:val="auto"/>
        <w:sz w:val="24"/>
        <w:szCs w:val="24"/>
      </w:rPr>
    </w:lvl>
  </w:abstractNum>
  <w:abstractNum w:abstractNumId="277">
    <w:nsid w:val="00000116"/>
    <w:multiLevelType w:val="singleLevel"/>
    <w:tmpl w:val="00000116"/>
    <w:name w:val="WW8Num281"/>
    <w:lvl w:ilvl="0">
      <w:start w:val="1"/>
      <w:numFmt w:val="bullet"/>
      <w:lvlText w:val=""/>
      <w:lvlJc w:val="left"/>
      <w:pPr>
        <w:tabs>
          <w:tab w:val="num" w:pos="1296"/>
        </w:tabs>
        <w:ind w:left="1296" w:hanging="360"/>
      </w:pPr>
      <w:rPr>
        <w:rFonts w:ascii="Symbol" w:hAnsi="Symbol" w:cs="Symbol" w:hint="default"/>
      </w:rPr>
    </w:lvl>
  </w:abstractNum>
  <w:abstractNum w:abstractNumId="278">
    <w:nsid w:val="00000117"/>
    <w:multiLevelType w:val="singleLevel"/>
    <w:tmpl w:val="00000117"/>
    <w:name w:val="WW8Num282"/>
    <w:lvl w:ilvl="0">
      <w:start w:val="1"/>
      <w:numFmt w:val="bullet"/>
      <w:lvlText w:val=""/>
      <w:lvlJc w:val="left"/>
      <w:pPr>
        <w:tabs>
          <w:tab w:val="num" w:pos="1296"/>
        </w:tabs>
        <w:ind w:left="1296" w:hanging="360"/>
      </w:pPr>
      <w:rPr>
        <w:rFonts w:ascii="Symbol" w:hAnsi="Symbol" w:cs="Symbol" w:hint="default"/>
      </w:rPr>
    </w:lvl>
  </w:abstractNum>
  <w:abstractNum w:abstractNumId="279">
    <w:nsid w:val="00000118"/>
    <w:multiLevelType w:val="singleLevel"/>
    <w:tmpl w:val="00000118"/>
    <w:name w:val="WW8Num283"/>
    <w:lvl w:ilvl="0">
      <w:start w:val="1"/>
      <w:numFmt w:val="bullet"/>
      <w:lvlText w:val=""/>
      <w:lvlJc w:val="left"/>
      <w:pPr>
        <w:tabs>
          <w:tab w:val="num" w:pos="0"/>
        </w:tabs>
        <w:ind w:left="720" w:hanging="360"/>
      </w:pPr>
      <w:rPr>
        <w:rFonts w:ascii="Symbol" w:hAnsi="Symbol" w:cs="Symbol" w:hint="default"/>
      </w:rPr>
    </w:lvl>
  </w:abstractNum>
  <w:abstractNum w:abstractNumId="280">
    <w:nsid w:val="00000119"/>
    <w:multiLevelType w:val="singleLevel"/>
    <w:tmpl w:val="00000119"/>
    <w:name w:val="WW8Num284"/>
    <w:lvl w:ilvl="0">
      <w:start w:val="1"/>
      <w:numFmt w:val="bullet"/>
      <w:lvlText w:val=""/>
      <w:lvlJc w:val="left"/>
      <w:pPr>
        <w:tabs>
          <w:tab w:val="num" w:pos="1296"/>
        </w:tabs>
        <w:ind w:left="1296" w:hanging="360"/>
      </w:pPr>
      <w:rPr>
        <w:rFonts w:ascii="Symbol" w:hAnsi="Symbol" w:cs="Symbol" w:hint="default"/>
      </w:rPr>
    </w:lvl>
  </w:abstractNum>
  <w:abstractNum w:abstractNumId="281">
    <w:nsid w:val="0000011A"/>
    <w:multiLevelType w:val="singleLevel"/>
    <w:tmpl w:val="0000011A"/>
    <w:name w:val="WW8Num285"/>
    <w:lvl w:ilvl="0">
      <w:start w:val="1"/>
      <w:numFmt w:val="bullet"/>
      <w:lvlText w:val=""/>
      <w:lvlJc w:val="left"/>
      <w:pPr>
        <w:tabs>
          <w:tab w:val="num" w:pos="1296"/>
        </w:tabs>
        <w:ind w:left="1296" w:hanging="360"/>
      </w:pPr>
      <w:rPr>
        <w:rFonts w:ascii="Symbol" w:hAnsi="Symbol" w:cs="Symbol" w:hint="default"/>
      </w:rPr>
    </w:lvl>
  </w:abstractNum>
  <w:abstractNum w:abstractNumId="282">
    <w:nsid w:val="0000011B"/>
    <w:multiLevelType w:val="singleLevel"/>
    <w:tmpl w:val="0000011B"/>
    <w:name w:val="WW8Num286"/>
    <w:lvl w:ilvl="0">
      <w:start w:val="1"/>
      <w:numFmt w:val="bullet"/>
      <w:lvlText w:val=""/>
      <w:lvlJc w:val="left"/>
      <w:pPr>
        <w:tabs>
          <w:tab w:val="num" w:pos="720"/>
        </w:tabs>
        <w:ind w:left="720" w:hanging="360"/>
      </w:pPr>
      <w:rPr>
        <w:rFonts w:ascii="Symbol" w:hAnsi="Symbol" w:cs="Symbol" w:hint="default"/>
        <w:lang w:eastAsia="cs-CZ"/>
      </w:rPr>
    </w:lvl>
  </w:abstractNum>
  <w:abstractNum w:abstractNumId="283">
    <w:nsid w:val="0000011C"/>
    <w:multiLevelType w:val="singleLevel"/>
    <w:tmpl w:val="0000011C"/>
    <w:name w:val="WW8Num287"/>
    <w:lvl w:ilvl="0">
      <w:start w:val="1"/>
      <w:numFmt w:val="bullet"/>
      <w:lvlText w:val=""/>
      <w:lvlJc w:val="left"/>
      <w:pPr>
        <w:tabs>
          <w:tab w:val="num" w:pos="1296"/>
        </w:tabs>
        <w:ind w:left="1296" w:hanging="360"/>
      </w:pPr>
      <w:rPr>
        <w:rFonts w:ascii="Symbol" w:hAnsi="Symbol" w:cs="Symbol" w:hint="default"/>
      </w:rPr>
    </w:lvl>
  </w:abstractNum>
  <w:abstractNum w:abstractNumId="284">
    <w:nsid w:val="0000011D"/>
    <w:multiLevelType w:val="singleLevel"/>
    <w:tmpl w:val="0000011D"/>
    <w:name w:val="WW8Num288"/>
    <w:lvl w:ilvl="0">
      <w:start w:val="1"/>
      <w:numFmt w:val="bullet"/>
      <w:lvlText w:val=""/>
      <w:lvlJc w:val="left"/>
      <w:pPr>
        <w:tabs>
          <w:tab w:val="num" w:pos="1296"/>
        </w:tabs>
        <w:ind w:left="1296" w:hanging="360"/>
      </w:pPr>
      <w:rPr>
        <w:rFonts w:ascii="Symbol" w:hAnsi="Symbol" w:cs="Symbol" w:hint="default"/>
      </w:rPr>
    </w:lvl>
  </w:abstractNum>
  <w:abstractNum w:abstractNumId="285">
    <w:nsid w:val="0000011E"/>
    <w:multiLevelType w:val="singleLevel"/>
    <w:tmpl w:val="0000011E"/>
    <w:name w:val="WW8Num289"/>
    <w:lvl w:ilvl="0">
      <w:start w:val="1"/>
      <w:numFmt w:val="bullet"/>
      <w:lvlText w:val=""/>
      <w:lvlJc w:val="left"/>
      <w:pPr>
        <w:tabs>
          <w:tab w:val="num" w:pos="1296"/>
        </w:tabs>
        <w:ind w:left="1296" w:hanging="360"/>
      </w:pPr>
      <w:rPr>
        <w:rFonts w:ascii="Symbol" w:hAnsi="Symbol" w:cs="Symbol" w:hint="default"/>
      </w:rPr>
    </w:lvl>
  </w:abstractNum>
  <w:abstractNum w:abstractNumId="286">
    <w:nsid w:val="0000011F"/>
    <w:multiLevelType w:val="singleLevel"/>
    <w:tmpl w:val="0000011F"/>
    <w:name w:val="WW8Num290"/>
    <w:lvl w:ilvl="0">
      <w:start w:val="1"/>
      <w:numFmt w:val="bullet"/>
      <w:lvlText w:val=""/>
      <w:lvlJc w:val="left"/>
      <w:pPr>
        <w:tabs>
          <w:tab w:val="num" w:pos="0"/>
        </w:tabs>
        <w:ind w:left="720" w:hanging="360"/>
      </w:pPr>
      <w:rPr>
        <w:rFonts w:ascii="Symbol" w:hAnsi="Symbol" w:cs="Symbol" w:hint="default"/>
      </w:rPr>
    </w:lvl>
  </w:abstractNum>
  <w:abstractNum w:abstractNumId="287">
    <w:nsid w:val="00000120"/>
    <w:multiLevelType w:val="singleLevel"/>
    <w:tmpl w:val="00000120"/>
    <w:name w:val="WW8Num291"/>
    <w:lvl w:ilvl="0">
      <w:start w:val="1"/>
      <w:numFmt w:val="bullet"/>
      <w:lvlText w:val=""/>
      <w:lvlJc w:val="left"/>
      <w:pPr>
        <w:tabs>
          <w:tab w:val="num" w:pos="1296"/>
        </w:tabs>
        <w:ind w:left="1296" w:hanging="360"/>
      </w:pPr>
      <w:rPr>
        <w:rFonts w:ascii="Symbol" w:hAnsi="Symbol" w:cs="Symbol" w:hint="default"/>
        <w:color w:val="auto"/>
      </w:rPr>
    </w:lvl>
  </w:abstractNum>
  <w:abstractNum w:abstractNumId="288">
    <w:nsid w:val="00000121"/>
    <w:multiLevelType w:val="singleLevel"/>
    <w:tmpl w:val="00000121"/>
    <w:name w:val="WW8Num292"/>
    <w:lvl w:ilvl="0">
      <w:start w:val="1"/>
      <w:numFmt w:val="bullet"/>
      <w:lvlText w:val=""/>
      <w:lvlJc w:val="left"/>
      <w:pPr>
        <w:tabs>
          <w:tab w:val="num" w:pos="1296"/>
        </w:tabs>
        <w:ind w:left="1296" w:hanging="360"/>
      </w:pPr>
      <w:rPr>
        <w:rFonts w:ascii="Symbol" w:hAnsi="Symbol" w:cs="Symbol" w:hint="default"/>
      </w:rPr>
    </w:lvl>
  </w:abstractNum>
  <w:abstractNum w:abstractNumId="289">
    <w:nsid w:val="00000122"/>
    <w:multiLevelType w:val="singleLevel"/>
    <w:tmpl w:val="00000122"/>
    <w:name w:val="WW8Num293"/>
    <w:lvl w:ilvl="0">
      <w:start w:val="1"/>
      <w:numFmt w:val="bullet"/>
      <w:lvlText w:val=""/>
      <w:lvlJc w:val="left"/>
      <w:pPr>
        <w:tabs>
          <w:tab w:val="num" w:pos="1296"/>
        </w:tabs>
        <w:ind w:left="1296" w:hanging="360"/>
      </w:pPr>
      <w:rPr>
        <w:rFonts w:ascii="Symbol" w:hAnsi="Symbol" w:cs="Symbol" w:hint="default"/>
      </w:rPr>
    </w:lvl>
  </w:abstractNum>
  <w:abstractNum w:abstractNumId="290">
    <w:nsid w:val="00000123"/>
    <w:multiLevelType w:val="singleLevel"/>
    <w:tmpl w:val="00000123"/>
    <w:name w:val="WW8Num294"/>
    <w:lvl w:ilvl="0">
      <w:start w:val="1"/>
      <w:numFmt w:val="bullet"/>
      <w:lvlText w:val=""/>
      <w:lvlJc w:val="left"/>
      <w:pPr>
        <w:tabs>
          <w:tab w:val="num" w:pos="1296"/>
        </w:tabs>
        <w:ind w:left="1296" w:hanging="360"/>
      </w:pPr>
      <w:rPr>
        <w:rFonts w:ascii="Symbol" w:hAnsi="Symbol" w:cs="Symbol" w:hint="default"/>
      </w:rPr>
    </w:lvl>
  </w:abstractNum>
  <w:abstractNum w:abstractNumId="291">
    <w:nsid w:val="00000124"/>
    <w:multiLevelType w:val="singleLevel"/>
    <w:tmpl w:val="00000124"/>
    <w:name w:val="WW8Num295"/>
    <w:lvl w:ilvl="0">
      <w:start w:val="1"/>
      <w:numFmt w:val="bullet"/>
      <w:lvlText w:val=""/>
      <w:lvlJc w:val="left"/>
      <w:pPr>
        <w:tabs>
          <w:tab w:val="num" w:pos="1296"/>
        </w:tabs>
        <w:ind w:left="1296" w:hanging="360"/>
      </w:pPr>
      <w:rPr>
        <w:rFonts w:ascii="Symbol" w:hAnsi="Symbol" w:cs="Symbol" w:hint="default"/>
      </w:rPr>
    </w:lvl>
  </w:abstractNum>
  <w:abstractNum w:abstractNumId="292">
    <w:nsid w:val="00000125"/>
    <w:multiLevelType w:val="singleLevel"/>
    <w:tmpl w:val="00000125"/>
    <w:name w:val="WW8Num296"/>
    <w:lvl w:ilvl="0">
      <w:start w:val="1"/>
      <w:numFmt w:val="bullet"/>
      <w:lvlText w:val=""/>
      <w:lvlJc w:val="left"/>
      <w:pPr>
        <w:tabs>
          <w:tab w:val="num" w:pos="1296"/>
        </w:tabs>
        <w:ind w:left="1296" w:hanging="360"/>
      </w:pPr>
      <w:rPr>
        <w:rFonts w:ascii="Symbol" w:hAnsi="Symbol" w:cs="Symbol" w:hint="default"/>
      </w:rPr>
    </w:lvl>
  </w:abstractNum>
  <w:abstractNum w:abstractNumId="293">
    <w:nsid w:val="00000126"/>
    <w:multiLevelType w:val="singleLevel"/>
    <w:tmpl w:val="00000126"/>
    <w:name w:val="WW8Num297"/>
    <w:lvl w:ilvl="0">
      <w:start w:val="1"/>
      <w:numFmt w:val="bullet"/>
      <w:lvlText w:val=""/>
      <w:lvlJc w:val="left"/>
      <w:pPr>
        <w:tabs>
          <w:tab w:val="num" w:pos="1296"/>
        </w:tabs>
        <w:ind w:left="1296" w:hanging="360"/>
      </w:pPr>
      <w:rPr>
        <w:rFonts w:ascii="Symbol" w:hAnsi="Symbol" w:cs="Symbol" w:hint="default"/>
      </w:rPr>
    </w:lvl>
  </w:abstractNum>
  <w:abstractNum w:abstractNumId="294">
    <w:nsid w:val="00000127"/>
    <w:multiLevelType w:val="singleLevel"/>
    <w:tmpl w:val="00000127"/>
    <w:name w:val="WW8Num298"/>
    <w:lvl w:ilvl="0">
      <w:start w:val="1"/>
      <w:numFmt w:val="bullet"/>
      <w:lvlText w:val=""/>
      <w:lvlJc w:val="left"/>
      <w:pPr>
        <w:tabs>
          <w:tab w:val="num" w:pos="1296"/>
        </w:tabs>
        <w:ind w:left="1296" w:hanging="360"/>
      </w:pPr>
      <w:rPr>
        <w:rFonts w:ascii="Symbol" w:hAnsi="Symbol" w:cs="Symbol" w:hint="default"/>
      </w:rPr>
    </w:lvl>
  </w:abstractNum>
  <w:abstractNum w:abstractNumId="295">
    <w:nsid w:val="00000128"/>
    <w:multiLevelType w:val="singleLevel"/>
    <w:tmpl w:val="00000128"/>
    <w:name w:val="WW8Num299"/>
    <w:lvl w:ilvl="0">
      <w:start w:val="1"/>
      <w:numFmt w:val="bullet"/>
      <w:lvlText w:val=""/>
      <w:lvlJc w:val="left"/>
      <w:pPr>
        <w:tabs>
          <w:tab w:val="num" w:pos="1296"/>
        </w:tabs>
        <w:ind w:left="1296" w:hanging="360"/>
      </w:pPr>
      <w:rPr>
        <w:rFonts w:ascii="Symbol" w:hAnsi="Symbol" w:cs="Symbol" w:hint="default"/>
      </w:rPr>
    </w:lvl>
  </w:abstractNum>
  <w:abstractNum w:abstractNumId="296">
    <w:nsid w:val="00000129"/>
    <w:multiLevelType w:val="singleLevel"/>
    <w:tmpl w:val="00000129"/>
    <w:name w:val="WW8Num300"/>
    <w:lvl w:ilvl="0">
      <w:start w:val="1"/>
      <w:numFmt w:val="bullet"/>
      <w:lvlText w:val=""/>
      <w:lvlJc w:val="left"/>
      <w:pPr>
        <w:tabs>
          <w:tab w:val="num" w:pos="1296"/>
        </w:tabs>
        <w:ind w:left="1296" w:hanging="360"/>
      </w:pPr>
      <w:rPr>
        <w:rFonts w:ascii="Symbol" w:hAnsi="Symbol" w:cs="Symbol" w:hint="default"/>
      </w:rPr>
    </w:lvl>
  </w:abstractNum>
  <w:abstractNum w:abstractNumId="297">
    <w:nsid w:val="0000012A"/>
    <w:multiLevelType w:val="singleLevel"/>
    <w:tmpl w:val="0000012A"/>
    <w:name w:val="WW8Num301"/>
    <w:lvl w:ilvl="0">
      <w:start w:val="1"/>
      <w:numFmt w:val="bullet"/>
      <w:lvlText w:val=""/>
      <w:lvlJc w:val="left"/>
      <w:pPr>
        <w:tabs>
          <w:tab w:val="num" w:pos="1296"/>
        </w:tabs>
        <w:ind w:left="1296" w:hanging="360"/>
      </w:pPr>
      <w:rPr>
        <w:rFonts w:ascii="Symbol" w:hAnsi="Symbol" w:cs="Symbol" w:hint="default"/>
        <w:color w:val="auto"/>
      </w:rPr>
    </w:lvl>
  </w:abstractNum>
  <w:abstractNum w:abstractNumId="298">
    <w:nsid w:val="0000012B"/>
    <w:multiLevelType w:val="singleLevel"/>
    <w:tmpl w:val="0000012B"/>
    <w:name w:val="WW8Num302"/>
    <w:lvl w:ilvl="0">
      <w:start w:val="1"/>
      <w:numFmt w:val="bullet"/>
      <w:lvlText w:val=""/>
      <w:lvlJc w:val="left"/>
      <w:pPr>
        <w:tabs>
          <w:tab w:val="num" w:pos="1296"/>
        </w:tabs>
        <w:ind w:left="1296" w:hanging="360"/>
      </w:pPr>
      <w:rPr>
        <w:rFonts w:ascii="Symbol" w:hAnsi="Symbol" w:cs="Symbol" w:hint="default"/>
      </w:rPr>
    </w:lvl>
  </w:abstractNum>
  <w:abstractNum w:abstractNumId="299">
    <w:nsid w:val="0000012C"/>
    <w:multiLevelType w:val="singleLevel"/>
    <w:tmpl w:val="0000012C"/>
    <w:name w:val="WW8Num303"/>
    <w:lvl w:ilvl="0">
      <w:start w:val="1"/>
      <w:numFmt w:val="bullet"/>
      <w:lvlText w:val=""/>
      <w:lvlJc w:val="left"/>
      <w:pPr>
        <w:tabs>
          <w:tab w:val="num" w:pos="720"/>
        </w:tabs>
        <w:ind w:left="720" w:hanging="360"/>
      </w:pPr>
      <w:rPr>
        <w:rFonts w:ascii="Symbol" w:hAnsi="Symbol" w:cs="Symbol" w:hint="default"/>
      </w:rPr>
    </w:lvl>
  </w:abstractNum>
  <w:abstractNum w:abstractNumId="300">
    <w:nsid w:val="0000012D"/>
    <w:multiLevelType w:val="singleLevel"/>
    <w:tmpl w:val="0000012D"/>
    <w:name w:val="WW8Num304"/>
    <w:lvl w:ilvl="0">
      <w:start w:val="1"/>
      <w:numFmt w:val="bullet"/>
      <w:lvlText w:val=""/>
      <w:lvlJc w:val="left"/>
      <w:pPr>
        <w:tabs>
          <w:tab w:val="num" w:pos="1296"/>
        </w:tabs>
        <w:ind w:left="1296" w:hanging="360"/>
      </w:pPr>
      <w:rPr>
        <w:rFonts w:ascii="Symbol" w:hAnsi="Symbol" w:cs="Symbol" w:hint="default"/>
      </w:rPr>
    </w:lvl>
  </w:abstractNum>
  <w:abstractNum w:abstractNumId="301">
    <w:nsid w:val="0000012E"/>
    <w:multiLevelType w:val="singleLevel"/>
    <w:tmpl w:val="0000012E"/>
    <w:name w:val="WW8Num305"/>
    <w:lvl w:ilvl="0">
      <w:start w:val="1"/>
      <w:numFmt w:val="bullet"/>
      <w:lvlText w:val=""/>
      <w:lvlJc w:val="left"/>
      <w:pPr>
        <w:tabs>
          <w:tab w:val="num" w:pos="1296"/>
        </w:tabs>
        <w:ind w:left="1296" w:hanging="360"/>
      </w:pPr>
      <w:rPr>
        <w:rFonts w:ascii="Symbol" w:hAnsi="Symbol" w:cs="Symbol" w:hint="default"/>
      </w:rPr>
    </w:lvl>
  </w:abstractNum>
  <w:abstractNum w:abstractNumId="302">
    <w:nsid w:val="0000012F"/>
    <w:multiLevelType w:val="singleLevel"/>
    <w:tmpl w:val="0000012F"/>
    <w:name w:val="WW8Num306"/>
    <w:lvl w:ilvl="0">
      <w:start w:val="1"/>
      <w:numFmt w:val="bullet"/>
      <w:lvlText w:val=""/>
      <w:lvlJc w:val="left"/>
      <w:pPr>
        <w:tabs>
          <w:tab w:val="num" w:pos="1296"/>
        </w:tabs>
        <w:ind w:left="1296" w:hanging="360"/>
      </w:pPr>
      <w:rPr>
        <w:rFonts w:ascii="Symbol" w:hAnsi="Symbol" w:cs="Symbol" w:hint="default"/>
      </w:rPr>
    </w:lvl>
  </w:abstractNum>
  <w:abstractNum w:abstractNumId="303">
    <w:nsid w:val="00000130"/>
    <w:multiLevelType w:val="singleLevel"/>
    <w:tmpl w:val="00000130"/>
    <w:name w:val="WW8Num307"/>
    <w:lvl w:ilvl="0">
      <w:start w:val="1"/>
      <w:numFmt w:val="bullet"/>
      <w:lvlText w:val=""/>
      <w:lvlJc w:val="left"/>
      <w:pPr>
        <w:tabs>
          <w:tab w:val="num" w:pos="0"/>
        </w:tabs>
        <w:ind w:left="1296" w:hanging="360"/>
      </w:pPr>
      <w:rPr>
        <w:rFonts w:ascii="Symbol" w:hAnsi="Symbol" w:cs="Symbol" w:hint="default"/>
      </w:rPr>
    </w:lvl>
  </w:abstractNum>
  <w:abstractNum w:abstractNumId="304">
    <w:nsid w:val="00000131"/>
    <w:multiLevelType w:val="singleLevel"/>
    <w:tmpl w:val="BEBA9FB8"/>
    <w:name w:val="WW8Num308"/>
    <w:lvl w:ilvl="0">
      <w:start w:val="1"/>
      <w:numFmt w:val="bullet"/>
      <w:lvlText w:val=""/>
      <w:lvlJc w:val="left"/>
      <w:pPr>
        <w:tabs>
          <w:tab w:val="num" w:pos="1425"/>
        </w:tabs>
        <w:ind w:left="1425" w:hanging="360"/>
      </w:pPr>
      <w:rPr>
        <w:rFonts w:ascii="Symbol" w:hAnsi="Symbol" w:cs="Symbol" w:hint="default"/>
        <w:color w:val="auto"/>
      </w:rPr>
    </w:lvl>
  </w:abstractNum>
  <w:abstractNum w:abstractNumId="305">
    <w:nsid w:val="00000132"/>
    <w:multiLevelType w:val="singleLevel"/>
    <w:tmpl w:val="00000132"/>
    <w:name w:val="WW8Num309"/>
    <w:lvl w:ilvl="0">
      <w:start w:val="1"/>
      <w:numFmt w:val="bullet"/>
      <w:lvlText w:val=""/>
      <w:lvlJc w:val="left"/>
      <w:pPr>
        <w:tabs>
          <w:tab w:val="num" w:pos="0"/>
        </w:tabs>
        <w:ind w:left="720" w:hanging="360"/>
      </w:pPr>
      <w:rPr>
        <w:rFonts w:ascii="Symbol" w:hAnsi="Symbol" w:cs="Symbol" w:hint="default"/>
      </w:rPr>
    </w:lvl>
  </w:abstractNum>
  <w:abstractNum w:abstractNumId="306">
    <w:nsid w:val="00000133"/>
    <w:multiLevelType w:val="singleLevel"/>
    <w:tmpl w:val="00000133"/>
    <w:name w:val="WW8Num310"/>
    <w:lvl w:ilvl="0">
      <w:start w:val="1"/>
      <w:numFmt w:val="bullet"/>
      <w:lvlText w:val=""/>
      <w:lvlJc w:val="left"/>
      <w:pPr>
        <w:tabs>
          <w:tab w:val="num" w:pos="0"/>
        </w:tabs>
        <w:ind w:left="720" w:hanging="360"/>
      </w:pPr>
      <w:rPr>
        <w:rFonts w:ascii="Symbol" w:hAnsi="Symbol" w:cs="Symbol" w:hint="default"/>
      </w:rPr>
    </w:lvl>
  </w:abstractNum>
  <w:abstractNum w:abstractNumId="307">
    <w:nsid w:val="00000134"/>
    <w:multiLevelType w:val="singleLevel"/>
    <w:tmpl w:val="00000134"/>
    <w:name w:val="WW8Num311"/>
    <w:lvl w:ilvl="0">
      <w:start w:val="2"/>
      <w:numFmt w:val="upperRoman"/>
      <w:lvlText w:val="%1."/>
      <w:lvlJc w:val="left"/>
      <w:pPr>
        <w:tabs>
          <w:tab w:val="num" w:pos="0"/>
        </w:tabs>
        <w:ind w:left="1080" w:hanging="720"/>
      </w:pPr>
      <w:rPr>
        <w:rFonts w:hint="default"/>
      </w:rPr>
    </w:lvl>
  </w:abstractNum>
  <w:abstractNum w:abstractNumId="308">
    <w:nsid w:val="00000135"/>
    <w:multiLevelType w:val="singleLevel"/>
    <w:tmpl w:val="00000135"/>
    <w:name w:val="WW8Num312"/>
    <w:lvl w:ilvl="0">
      <w:start w:val="1"/>
      <w:numFmt w:val="bullet"/>
      <w:lvlText w:val=""/>
      <w:lvlJc w:val="left"/>
      <w:pPr>
        <w:tabs>
          <w:tab w:val="num" w:pos="0"/>
        </w:tabs>
        <w:ind w:left="720" w:hanging="360"/>
      </w:pPr>
      <w:rPr>
        <w:rFonts w:ascii="Symbol" w:hAnsi="Symbol" w:cs="Symbol" w:hint="default"/>
        <w:lang w:eastAsia="ar-SA"/>
      </w:rPr>
    </w:lvl>
  </w:abstractNum>
  <w:abstractNum w:abstractNumId="309">
    <w:nsid w:val="00000136"/>
    <w:multiLevelType w:val="singleLevel"/>
    <w:tmpl w:val="00000136"/>
    <w:name w:val="WW8Num313"/>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10">
    <w:nsid w:val="00000137"/>
    <w:multiLevelType w:val="multilevel"/>
    <w:tmpl w:val="00000137"/>
    <w:name w:val="WW8Num31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1">
    <w:nsid w:val="00000138"/>
    <w:multiLevelType w:val="singleLevel"/>
    <w:tmpl w:val="00000138"/>
    <w:name w:val="WW8Num315"/>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12">
    <w:nsid w:val="00000139"/>
    <w:multiLevelType w:val="multilevel"/>
    <w:tmpl w:val="00000139"/>
    <w:name w:val="WW8Num3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3">
    <w:nsid w:val="0000013A"/>
    <w:multiLevelType w:val="singleLevel"/>
    <w:tmpl w:val="0000013A"/>
    <w:name w:val="WW8Num318"/>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14">
    <w:nsid w:val="0000013B"/>
    <w:multiLevelType w:val="multilevel"/>
    <w:tmpl w:val="0000013B"/>
    <w:name w:val="WW8Num319"/>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5">
    <w:nsid w:val="0000013C"/>
    <w:multiLevelType w:val="singleLevel"/>
    <w:tmpl w:val="0000013C"/>
    <w:name w:val="WW8Num320"/>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16">
    <w:nsid w:val="0000013D"/>
    <w:multiLevelType w:val="multilevel"/>
    <w:tmpl w:val="0000013D"/>
    <w:name w:val="WW8Num321"/>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7">
    <w:nsid w:val="0000013E"/>
    <w:multiLevelType w:val="singleLevel"/>
    <w:tmpl w:val="0000013E"/>
    <w:name w:val="WW8Num322"/>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18">
    <w:nsid w:val="0000013F"/>
    <w:multiLevelType w:val="multilevel"/>
    <w:tmpl w:val="0000013F"/>
    <w:name w:val="WW8Num3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9">
    <w:nsid w:val="00000140"/>
    <w:multiLevelType w:val="singleLevel"/>
    <w:tmpl w:val="00000140"/>
    <w:name w:val="WW8Num329"/>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20">
    <w:nsid w:val="00000141"/>
    <w:multiLevelType w:val="singleLevel"/>
    <w:tmpl w:val="00000141"/>
    <w:name w:val="WW8Num332"/>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21">
    <w:nsid w:val="00000142"/>
    <w:multiLevelType w:val="singleLevel"/>
    <w:tmpl w:val="00000142"/>
    <w:name w:val="WW8Num333"/>
    <w:lvl w:ilvl="0">
      <w:start w:val="1"/>
      <w:numFmt w:val="bullet"/>
      <w:lvlText w:val="·"/>
      <w:lvlJc w:val="left"/>
      <w:pPr>
        <w:tabs>
          <w:tab w:val="num" w:pos="0"/>
        </w:tabs>
        <w:ind w:left="1296" w:hanging="360"/>
      </w:pPr>
      <w:rPr>
        <w:rFonts w:ascii="Symbol" w:hAnsi="Symbol" w:cs="Symbol"/>
        <w:b w:val="0"/>
        <w:bCs w:val="0"/>
        <w:i w:val="0"/>
        <w:iCs w:val="0"/>
        <w:caps w:val="0"/>
        <w:smallCaps w:val="0"/>
        <w:strike w:val="0"/>
        <w:dstrike w:val="0"/>
        <w:outline w:val="0"/>
        <w:spacing w:val="0"/>
        <w:w w:val="100"/>
        <w:kern w:val="1"/>
        <w:position w:val="0"/>
        <w:sz w:val="24"/>
        <w:vertAlign w:val="baseline"/>
      </w:rPr>
    </w:lvl>
  </w:abstractNum>
  <w:abstractNum w:abstractNumId="322">
    <w:nsid w:val="01ED0A97"/>
    <w:multiLevelType w:val="hybridMultilevel"/>
    <w:tmpl w:val="F5FEA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3">
    <w:nsid w:val="059E30E8"/>
    <w:multiLevelType w:val="hybridMultilevel"/>
    <w:tmpl w:val="E8E67E54"/>
    <w:lvl w:ilvl="0" w:tplc="B4BC2C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4">
    <w:nsid w:val="05B7775A"/>
    <w:multiLevelType w:val="hybridMultilevel"/>
    <w:tmpl w:val="06183D02"/>
    <w:lvl w:ilvl="0" w:tplc="00000111">
      <w:start w:val="1"/>
      <w:numFmt w:val="bullet"/>
      <w:lvlText w:val=""/>
      <w:lvlJc w:val="left"/>
      <w:pPr>
        <w:ind w:left="1712"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5">
    <w:nsid w:val="0B9D4292"/>
    <w:multiLevelType w:val="hybridMultilevel"/>
    <w:tmpl w:val="E2849404"/>
    <w:lvl w:ilvl="0" w:tplc="00000111">
      <w:start w:val="1"/>
      <w:numFmt w:val="bullet"/>
      <w:lvlText w:val=""/>
      <w:lvlJc w:val="left"/>
      <w:pPr>
        <w:ind w:left="1440" w:hanging="360"/>
      </w:pPr>
      <w:rPr>
        <w:rFonts w:ascii="Symbol" w:hAnsi="Symbol" w:cs="Symbol" w:hint="default"/>
        <w:color w:val="auto"/>
        <w:sz w:val="20"/>
        <w:szCs w:val="20"/>
        <w:lang w:eastAsia="cs-CZ"/>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6">
    <w:nsid w:val="0FE03D39"/>
    <w:multiLevelType w:val="hybridMultilevel"/>
    <w:tmpl w:val="02885E0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7">
    <w:nsid w:val="112C797C"/>
    <w:multiLevelType w:val="hybridMultilevel"/>
    <w:tmpl w:val="BB10F1A8"/>
    <w:lvl w:ilvl="0" w:tplc="00000111">
      <w:start w:val="1"/>
      <w:numFmt w:val="bullet"/>
      <w:lvlText w:val=""/>
      <w:lvlJc w:val="left"/>
      <w:pPr>
        <w:ind w:left="1785"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8">
    <w:nsid w:val="13821359"/>
    <w:multiLevelType w:val="hybridMultilevel"/>
    <w:tmpl w:val="C1242AF0"/>
    <w:lvl w:ilvl="0" w:tplc="00000111">
      <w:start w:val="1"/>
      <w:numFmt w:val="bullet"/>
      <w:lvlText w:val=""/>
      <w:lvlJc w:val="left"/>
      <w:pPr>
        <w:ind w:left="180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9">
    <w:nsid w:val="15AF0DAE"/>
    <w:multiLevelType w:val="hybridMultilevel"/>
    <w:tmpl w:val="65B8A4E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0">
    <w:nsid w:val="16C2564A"/>
    <w:multiLevelType w:val="hybridMultilevel"/>
    <w:tmpl w:val="2F2C19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1">
    <w:nsid w:val="174B4DC2"/>
    <w:multiLevelType w:val="hybridMultilevel"/>
    <w:tmpl w:val="E3586324"/>
    <w:lvl w:ilvl="0" w:tplc="7666C818">
      <w:start w:val="1"/>
      <w:numFmt w:val="upperRoman"/>
      <w:lvlText w:val="%1."/>
      <w:lvlJc w:val="left"/>
      <w:pPr>
        <w:ind w:left="1429"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2">
    <w:nsid w:val="1E014802"/>
    <w:multiLevelType w:val="hybridMultilevel"/>
    <w:tmpl w:val="707EFE80"/>
    <w:lvl w:ilvl="0" w:tplc="00000111">
      <w:start w:val="1"/>
      <w:numFmt w:val="bullet"/>
      <w:lvlText w:val=""/>
      <w:lvlJc w:val="left"/>
      <w:pPr>
        <w:ind w:left="180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3">
    <w:nsid w:val="202C5F0C"/>
    <w:multiLevelType w:val="hybridMultilevel"/>
    <w:tmpl w:val="38F6BBFA"/>
    <w:lvl w:ilvl="0" w:tplc="00000111">
      <w:start w:val="1"/>
      <w:numFmt w:val="bullet"/>
      <w:lvlText w:val=""/>
      <w:lvlJc w:val="left"/>
      <w:pPr>
        <w:ind w:left="108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4">
    <w:nsid w:val="24296399"/>
    <w:multiLevelType w:val="hybridMultilevel"/>
    <w:tmpl w:val="6562E76A"/>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5">
    <w:nsid w:val="25BE1FAD"/>
    <w:multiLevelType w:val="hybridMultilevel"/>
    <w:tmpl w:val="45AE7C84"/>
    <w:lvl w:ilvl="0" w:tplc="56AEBF6E">
      <w:start w:val="1"/>
      <w:numFmt w:val="bullet"/>
      <w:lvlText w:val=""/>
      <w:lvlJc w:val="left"/>
      <w:pPr>
        <w:ind w:left="1296" w:hanging="360"/>
      </w:pPr>
      <w:rPr>
        <w:rFonts w:ascii="Symbol" w:hAnsi="Symbol" w:hint="default"/>
        <w:color w:val="auto"/>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36">
    <w:nsid w:val="273F4C61"/>
    <w:multiLevelType w:val="hybridMultilevel"/>
    <w:tmpl w:val="E11804E8"/>
    <w:lvl w:ilvl="0" w:tplc="00000111">
      <w:start w:val="1"/>
      <w:numFmt w:val="bullet"/>
      <w:lvlText w:val=""/>
      <w:lvlJc w:val="left"/>
      <w:pPr>
        <w:ind w:left="180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7">
    <w:nsid w:val="2CA32423"/>
    <w:multiLevelType w:val="hybridMultilevel"/>
    <w:tmpl w:val="221E4C4E"/>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8">
    <w:nsid w:val="31AF4A6B"/>
    <w:multiLevelType w:val="hybridMultilevel"/>
    <w:tmpl w:val="68AE5102"/>
    <w:lvl w:ilvl="0" w:tplc="00000111">
      <w:start w:val="1"/>
      <w:numFmt w:val="bullet"/>
      <w:lvlText w:val=""/>
      <w:lvlJc w:val="left"/>
      <w:pPr>
        <w:ind w:left="1494"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9">
    <w:nsid w:val="32080B17"/>
    <w:multiLevelType w:val="hybridMultilevel"/>
    <w:tmpl w:val="3634F754"/>
    <w:lvl w:ilvl="0" w:tplc="00000111">
      <w:start w:val="1"/>
      <w:numFmt w:val="bullet"/>
      <w:lvlText w:val=""/>
      <w:lvlJc w:val="left"/>
      <w:pPr>
        <w:ind w:left="180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0">
    <w:nsid w:val="387D45B2"/>
    <w:multiLevelType w:val="hybridMultilevel"/>
    <w:tmpl w:val="B7ACF46C"/>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1">
    <w:nsid w:val="3F7707B5"/>
    <w:multiLevelType w:val="hybridMultilevel"/>
    <w:tmpl w:val="73760CDC"/>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2">
    <w:nsid w:val="4144186B"/>
    <w:multiLevelType w:val="hybridMultilevel"/>
    <w:tmpl w:val="D69C9810"/>
    <w:lvl w:ilvl="0" w:tplc="00000111">
      <w:start w:val="1"/>
      <w:numFmt w:val="bullet"/>
      <w:lvlText w:val=""/>
      <w:lvlJc w:val="left"/>
      <w:pPr>
        <w:tabs>
          <w:tab w:val="num" w:pos="1065"/>
        </w:tabs>
        <w:ind w:left="1065" w:hanging="360"/>
      </w:pPr>
      <w:rPr>
        <w:rFonts w:ascii="Symbol" w:hAnsi="Symbol" w:cs="Symbol" w:hint="default"/>
        <w:color w:val="auto"/>
        <w:sz w:val="20"/>
        <w:szCs w:val="20"/>
        <w:lang w:eastAsia="cs-CZ"/>
      </w:rPr>
    </w:lvl>
    <w:lvl w:ilvl="1" w:tplc="1F80B444">
      <w:numFmt w:val="bullet"/>
      <w:lvlText w:val="-"/>
      <w:lvlJc w:val="left"/>
      <w:pPr>
        <w:ind w:left="1785" w:hanging="360"/>
      </w:pPr>
      <w:rPr>
        <w:rFonts w:ascii="Calibri" w:eastAsia="Calibri" w:hAnsi="Calibri" w:cs="Calibri" w:hint="default"/>
        <w:color w:val="FF000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3">
    <w:nsid w:val="427F423C"/>
    <w:multiLevelType w:val="hybridMultilevel"/>
    <w:tmpl w:val="527250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4">
    <w:nsid w:val="48C44504"/>
    <w:multiLevelType w:val="hybridMultilevel"/>
    <w:tmpl w:val="C6C88712"/>
    <w:lvl w:ilvl="0" w:tplc="00000111">
      <w:start w:val="1"/>
      <w:numFmt w:val="bullet"/>
      <w:lvlText w:val=""/>
      <w:lvlJc w:val="left"/>
      <w:pPr>
        <w:ind w:left="2145"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5">
    <w:nsid w:val="4AFE44C3"/>
    <w:multiLevelType w:val="hybridMultilevel"/>
    <w:tmpl w:val="DA768428"/>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6">
    <w:nsid w:val="4C176345"/>
    <w:multiLevelType w:val="hybridMultilevel"/>
    <w:tmpl w:val="C750D71A"/>
    <w:lvl w:ilvl="0" w:tplc="A6C8F810">
      <w:start w:val="1"/>
      <w:numFmt w:val="bullet"/>
      <w:lvlText w:val=""/>
      <w:lvlJc w:val="left"/>
      <w:pPr>
        <w:ind w:left="1353" w:hanging="360"/>
      </w:pPr>
      <w:rPr>
        <w:rFonts w:ascii="Symbol" w:hAnsi="Symbol" w:hint="default"/>
        <w:strike w:val="0"/>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47">
    <w:nsid w:val="4C290837"/>
    <w:multiLevelType w:val="hybridMultilevel"/>
    <w:tmpl w:val="B2CE2A70"/>
    <w:lvl w:ilvl="0" w:tplc="00000111">
      <w:start w:val="1"/>
      <w:numFmt w:val="bullet"/>
      <w:lvlText w:val=""/>
      <w:lvlJc w:val="left"/>
      <w:pPr>
        <w:ind w:left="180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8">
    <w:nsid w:val="4E0A088E"/>
    <w:multiLevelType w:val="hybridMultilevel"/>
    <w:tmpl w:val="D20EE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nsid w:val="4F6C305E"/>
    <w:multiLevelType w:val="hybridMultilevel"/>
    <w:tmpl w:val="61BE179E"/>
    <w:lvl w:ilvl="0" w:tplc="00000111">
      <w:start w:val="1"/>
      <w:numFmt w:val="bullet"/>
      <w:lvlText w:val=""/>
      <w:lvlJc w:val="left"/>
      <w:pPr>
        <w:ind w:left="1785"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0">
    <w:nsid w:val="53DE3934"/>
    <w:multiLevelType w:val="hybridMultilevel"/>
    <w:tmpl w:val="73E0CDC0"/>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1">
    <w:nsid w:val="55E02ED7"/>
    <w:multiLevelType w:val="hybridMultilevel"/>
    <w:tmpl w:val="70CA6AAA"/>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2">
    <w:nsid w:val="577331EE"/>
    <w:multiLevelType w:val="hybridMultilevel"/>
    <w:tmpl w:val="0A5829E8"/>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3">
    <w:nsid w:val="577E4744"/>
    <w:multiLevelType w:val="hybridMultilevel"/>
    <w:tmpl w:val="652CCBFA"/>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4">
    <w:nsid w:val="63D65E8E"/>
    <w:multiLevelType w:val="hybridMultilevel"/>
    <w:tmpl w:val="50867ACE"/>
    <w:lvl w:ilvl="0" w:tplc="00000111">
      <w:start w:val="1"/>
      <w:numFmt w:val="bullet"/>
      <w:lvlText w:val=""/>
      <w:lvlJc w:val="left"/>
      <w:pPr>
        <w:ind w:left="180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5">
    <w:nsid w:val="6BF8648A"/>
    <w:multiLevelType w:val="hybridMultilevel"/>
    <w:tmpl w:val="3EF48632"/>
    <w:lvl w:ilvl="0" w:tplc="54EE821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6">
    <w:nsid w:val="7175599D"/>
    <w:multiLevelType w:val="hybridMultilevel"/>
    <w:tmpl w:val="44E2F64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7">
    <w:nsid w:val="74CB73AC"/>
    <w:multiLevelType w:val="hybridMultilevel"/>
    <w:tmpl w:val="9968CF8A"/>
    <w:lvl w:ilvl="0" w:tplc="00000111">
      <w:start w:val="1"/>
      <w:numFmt w:val="bullet"/>
      <w:lvlText w:val=""/>
      <w:lvlJc w:val="left"/>
      <w:pPr>
        <w:ind w:left="1429"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8">
    <w:nsid w:val="74FC32E8"/>
    <w:multiLevelType w:val="hybridMultilevel"/>
    <w:tmpl w:val="4B8C9C0C"/>
    <w:lvl w:ilvl="0" w:tplc="00000111">
      <w:start w:val="1"/>
      <w:numFmt w:val="bullet"/>
      <w:lvlText w:val=""/>
      <w:lvlJc w:val="left"/>
      <w:pPr>
        <w:ind w:left="180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9">
    <w:nsid w:val="77E9788B"/>
    <w:multiLevelType w:val="hybridMultilevel"/>
    <w:tmpl w:val="36524C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0">
    <w:nsid w:val="78732959"/>
    <w:multiLevelType w:val="hybridMultilevel"/>
    <w:tmpl w:val="A82AFBC4"/>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decimal"/>
      <w:lvlText w:val="%2."/>
      <w:lvlJc w:val="left"/>
      <w:pPr>
        <w:tabs>
          <w:tab w:val="num" w:pos="1440"/>
        </w:tabs>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1">
    <w:nsid w:val="7D836610"/>
    <w:multiLevelType w:val="hybridMultilevel"/>
    <w:tmpl w:val="5D08504E"/>
    <w:lvl w:ilvl="0" w:tplc="00000111">
      <w:start w:val="1"/>
      <w:numFmt w:val="bullet"/>
      <w:lvlText w:val=""/>
      <w:lvlJc w:val="left"/>
      <w:pPr>
        <w:ind w:left="720" w:hanging="360"/>
      </w:pPr>
      <w:rPr>
        <w:rFonts w:ascii="Symbol" w:hAnsi="Symbol" w:cs="Symbol" w:hint="default"/>
        <w:color w:val="auto"/>
        <w:sz w:val="20"/>
        <w:szCs w:val="20"/>
        <w:lang w:eastAsia="cs-CZ"/>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02"/>
  </w:num>
  <w:num w:numId="101">
    <w:abstractNumId w:val="103"/>
  </w:num>
  <w:num w:numId="102">
    <w:abstractNumId w:val="104"/>
  </w:num>
  <w:num w:numId="103">
    <w:abstractNumId w:val="105"/>
  </w:num>
  <w:num w:numId="104">
    <w:abstractNumId w:val="106"/>
  </w:num>
  <w:num w:numId="105">
    <w:abstractNumId w:val="107"/>
  </w:num>
  <w:num w:numId="106">
    <w:abstractNumId w:val="108"/>
  </w:num>
  <w:num w:numId="107">
    <w:abstractNumId w:val="109"/>
  </w:num>
  <w:num w:numId="108">
    <w:abstractNumId w:val="110"/>
  </w:num>
  <w:num w:numId="109">
    <w:abstractNumId w:val="111"/>
  </w:num>
  <w:num w:numId="110">
    <w:abstractNumId w:val="112"/>
  </w:num>
  <w:num w:numId="111">
    <w:abstractNumId w:val="113"/>
  </w:num>
  <w:num w:numId="112">
    <w:abstractNumId w:val="114"/>
  </w:num>
  <w:num w:numId="113">
    <w:abstractNumId w:val="115"/>
  </w:num>
  <w:num w:numId="114">
    <w:abstractNumId w:val="116"/>
  </w:num>
  <w:num w:numId="115">
    <w:abstractNumId w:val="118"/>
  </w:num>
  <w:num w:numId="116">
    <w:abstractNumId w:val="119"/>
  </w:num>
  <w:num w:numId="117">
    <w:abstractNumId w:val="120"/>
  </w:num>
  <w:num w:numId="118">
    <w:abstractNumId w:val="121"/>
  </w:num>
  <w:num w:numId="119">
    <w:abstractNumId w:val="122"/>
  </w:num>
  <w:num w:numId="120">
    <w:abstractNumId w:val="123"/>
  </w:num>
  <w:num w:numId="121">
    <w:abstractNumId w:val="124"/>
  </w:num>
  <w:num w:numId="122">
    <w:abstractNumId w:val="125"/>
  </w:num>
  <w:num w:numId="123">
    <w:abstractNumId w:val="126"/>
  </w:num>
  <w:num w:numId="124">
    <w:abstractNumId w:val="127"/>
  </w:num>
  <w:num w:numId="125">
    <w:abstractNumId w:val="128"/>
  </w:num>
  <w:num w:numId="126">
    <w:abstractNumId w:val="129"/>
  </w:num>
  <w:num w:numId="127">
    <w:abstractNumId w:val="130"/>
  </w:num>
  <w:num w:numId="128">
    <w:abstractNumId w:val="131"/>
  </w:num>
  <w:num w:numId="129">
    <w:abstractNumId w:val="132"/>
  </w:num>
  <w:num w:numId="130">
    <w:abstractNumId w:val="133"/>
  </w:num>
  <w:num w:numId="131">
    <w:abstractNumId w:val="134"/>
  </w:num>
  <w:num w:numId="132">
    <w:abstractNumId w:val="135"/>
  </w:num>
  <w:num w:numId="133">
    <w:abstractNumId w:val="136"/>
  </w:num>
  <w:num w:numId="134">
    <w:abstractNumId w:val="137"/>
  </w:num>
  <w:num w:numId="135">
    <w:abstractNumId w:val="139"/>
  </w:num>
  <w:num w:numId="136">
    <w:abstractNumId w:val="140"/>
  </w:num>
  <w:num w:numId="137">
    <w:abstractNumId w:val="141"/>
  </w:num>
  <w:num w:numId="138">
    <w:abstractNumId w:val="142"/>
  </w:num>
  <w:num w:numId="139">
    <w:abstractNumId w:val="143"/>
  </w:num>
  <w:num w:numId="140">
    <w:abstractNumId w:val="144"/>
  </w:num>
  <w:num w:numId="141">
    <w:abstractNumId w:val="145"/>
  </w:num>
  <w:num w:numId="142">
    <w:abstractNumId w:val="148"/>
  </w:num>
  <w:num w:numId="143">
    <w:abstractNumId w:val="149"/>
  </w:num>
  <w:num w:numId="144">
    <w:abstractNumId w:val="150"/>
  </w:num>
  <w:num w:numId="145">
    <w:abstractNumId w:val="151"/>
  </w:num>
  <w:num w:numId="146">
    <w:abstractNumId w:val="152"/>
  </w:num>
  <w:num w:numId="147">
    <w:abstractNumId w:val="153"/>
  </w:num>
  <w:num w:numId="148">
    <w:abstractNumId w:val="154"/>
  </w:num>
  <w:num w:numId="149">
    <w:abstractNumId w:val="155"/>
  </w:num>
  <w:num w:numId="150">
    <w:abstractNumId w:val="156"/>
  </w:num>
  <w:num w:numId="151">
    <w:abstractNumId w:val="157"/>
  </w:num>
  <w:num w:numId="152">
    <w:abstractNumId w:val="158"/>
  </w:num>
  <w:num w:numId="153">
    <w:abstractNumId w:val="159"/>
  </w:num>
  <w:num w:numId="154">
    <w:abstractNumId w:val="160"/>
  </w:num>
  <w:num w:numId="155">
    <w:abstractNumId w:val="161"/>
  </w:num>
  <w:num w:numId="156">
    <w:abstractNumId w:val="162"/>
  </w:num>
  <w:num w:numId="157">
    <w:abstractNumId w:val="163"/>
  </w:num>
  <w:num w:numId="158">
    <w:abstractNumId w:val="164"/>
  </w:num>
  <w:num w:numId="159">
    <w:abstractNumId w:val="165"/>
  </w:num>
  <w:num w:numId="160">
    <w:abstractNumId w:val="166"/>
  </w:num>
  <w:num w:numId="161">
    <w:abstractNumId w:val="167"/>
  </w:num>
  <w:num w:numId="162">
    <w:abstractNumId w:val="168"/>
  </w:num>
  <w:num w:numId="163">
    <w:abstractNumId w:val="169"/>
  </w:num>
  <w:num w:numId="164">
    <w:abstractNumId w:val="170"/>
  </w:num>
  <w:num w:numId="165">
    <w:abstractNumId w:val="171"/>
  </w:num>
  <w:num w:numId="166">
    <w:abstractNumId w:val="172"/>
  </w:num>
  <w:num w:numId="167">
    <w:abstractNumId w:val="173"/>
  </w:num>
  <w:num w:numId="168">
    <w:abstractNumId w:val="174"/>
  </w:num>
  <w:num w:numId="169">
    <w:abstractNumId w:val="175"/>
  </w:num>
  <w:num w:numId="170">
    <w:abstractNumId w:val="176"/>
  </w:num>
  <w:num w:numId="171">
    <w:abstractNumId w:val="177"/>
  </w:num>
  <w:num w:numId="172">
    <w:abstractNumId w:val="178"/>
  </w:num>
  <w:num w:numId="173">
    <w:abstractNumId w:val="179"/>
  </w:num>
  <w:num w:numId="174">
    <w:abstractNumId w:val="180"/>
  </w:num>
  <w:num w:numId="175">
    <w:abstractNumId w:val="182"/>
  </w:num>
  <w:num w:numId="176">
    <w:abstractNumId w:val="183"/>
  </w:num>
  <w:num w:numId="177">
    <w:abstractNumId w:val="184"/>
  </w:num>
  <w:num w:numId="178">
    <w:abstractNumId w:val="185"/>
  </w:num>
  <w:num w:numId="179">
    <w:abstractNumId w:val="186"/>
  </w:num>
  <w:num w:numId="180">
    <w:abstractNumId w:val="187"/>
  </w:num>
  <w:num w:numId="181">
    <w:abstractNumId w:val="188"/>
  </w:num>
  <w:num w:numId="182">
    <w:abstractNumId w:val="189"/>
  </w:num>
  <w:num w:numId="183">
    <w:abstractNumId w:val="190"/>
  </w:num>
  <w:num w:numId="184">
    <w:abstractNumId w:val="191"/>
  </w:num>
  <w:num w:numId="185">
    <w:abstractNumId w:val="192"/>
  </w:num>
  <w:num w:numId="186">
    <w:abstractNumId w:val="193"/>
  </w:num>
  <w:num w:numId="187">
    <w:abstractNumId w:val="194"/>
  </w:num>
  <w:num w:numId="188">
    <w:abstractNumId w:val="195"/>
  </w:num>
  <w:num w:numId="189">
    <w:abstractNumId w:val="197"/>
  </w:num>
  <w:num w:numId="190">
    <w:abstractNumId w:val="198"/>
  </w:num>
  <w:num w:numId="191">
    <w:abstractNumId w:val="199"/>
  </w:num>
  <w:num w:numId="192">
    <w:abstractNumId w:val="200"/>
  </w:num>
  <w:num w:numId="193">
    <w:abstractNumId w:val="201"/>
  </w:num>
  <w:num w:numId="194">
    <w:abstractNumId w:val="202"/>
  </w:num>
  <w:num w:numId="195">
    <w:abstractNumId w:val="203"/>
  </w:num>
  <w:num w:numId="196">
    <w:abstractNumId w:val="204"/>
  </w:num>
  <w:num w:numId="197">
    <w:abstractNumId w:val="205"/>
  </w:num>
  <w:num w:numId="198">
    <w:abstractNumId w:val="206"/>
  </w:num>
  <w:num w:numId="199">
    <w:abstractNumId w:val="208"/>
  </w:num>
  <w:num w:numId="200">
    <w:abstractNumId w:val="209"/>
  </w:num>
  <w:num w:numId="201">
    <w:abstractNumId w:val="210"/>
  </w:num>
  <w:num w:numId="202">
    <w:abstractNumId w:val="211"/>
  </w:num>
  <w:num w:numId="203">
    <w:abstractNumId w:val="212"/>
  </w:num>
  <w:num w:numId="204">
    <w:abstractNumId w:val="213"/>
  </w:num>
  <w:num w:numId="205">
    <w:abstractNumId w:val="214"/>
  </w:num>
  <w:num w:numId="206">
    <w:abstractNumId w:val="215"/>
  </w:num>
  <w:num w:numId="207">
    <w:abstractNumId w:val="216"/>
  </w:num>
  <w:num w:numId="208">
    <w:abstractNumId w:val="217"/>
  </w:num>
  <w:num w:numId="209">
    <w:abstractNumId w:val="218"/>
  </w:num>
  <w:num w:numId="210">
    <w:abstractNumId w:val="219"/>
  </w:num>
  <w:num w:numId="211">
    <w:abstractNumId w:val="220"/>
  </w:num>
  <w:num w:numId="212">
    <w:abstractNumId w:val="221"/>
  </w:num>
  <w:num w:numId="213">
    <w:abstractNumId w:val="222"/>
  </w:num>
  <w:num w:numId="214">
    <w:abstractNumId w:val="223"/>
  </w:num>
  <w:num w:numId="215">
    <w:abstractNumId w:val="224"/>
  </w:num>
  <w:num w:numId="216">
    <w:abstractNumId w:val="225"/>
  </w:num>
  <w:num w:numId="217">
    <w:abstractNumId w:val="226"/>
  </w:num>
  <w:num w:numId="218">
    <w:abstractNumId w:val="227"/>
  </w:num>
  <w:num w:numId="219">
    <w:abstractNumId w:val="228"/>
  </w:num>
  <w:num w:numId="220">
    <w:abstractNumId w:val="229"/>
  </w:num>
  <w:num w:numId="221">
    <w:abstractNumId w:val="230"/>
  </w:num>
  <w:num w:numId="222">
    <w:abstractNumId w:val="231"/>
  </w:num>
  <w:num w:numId="223">
    <w:abstractNumId w:val="232"/>
  </w:num>
  <w:num w:numId="224">
    <w:abstractNumId w:val="233"/>
  </w:num>
  <w:num w:numId="225">
    <w:abstractNumId w:val="234"/>
  </w:num>
  <w:num w:numId="226">
    <w:abstractNumId w:val="235"/>
  </w:num>
  <w:num w:numId="227">
    <w:abstractNumId w:val="236"/>
  </w:num>
  <w:num w:numId="228">
    <w:abstractNumId w:val="237"/>
  </w:num>
  <w:num w:numId="229">
    <w:abstractNumId w:val="238"/>
  </w:num>
  <w:num w:numId="230">
    <w:abstractNumId w:val="239"/>
  </w:num>
  <w:num w:numId="231">
    <w:abstractNumId w:val="240"/>
  </w:num>
  <w:num w:numId="232">
    <w:abstractNumId w:val="241"/>
  </w:num>
  <w:num w:numId="233">
    <w:abstractNumId w:val="243"/>
  </w:num>
  <w:num w:numId="234">
    <w:abstractNumId w:val="244"/>
  </w:num>
  <w:num w:numId="235">
    <w:abstractNumId w:val="245"/>
  </w:num>
  <w:num w:numId="236">
    <w:abstractNumId w:val="246"/>
  </w:num>
  <w:num w:numId="237">
    <w:abstractNumId w:val="247"/>
  </w:num>
  <w:num w:numId="238">
    <w:abstractNumId w:val="248"/>
  </w:num>
  <w:num w:numId="239">
    <w:abstractNumId w:val="249"/>
  </w:num>
  <w:num w:numId="240">
    <w:abstractNumId w:val="250"/>
  </w:num>
  <w:num w:numId="241">
    <w:abstractNumId w:val="251"/>
  </w:num>
  <w:num w:numId="242">
    <w:abstractNumId w:val="252"/>
  </w:num>
  <w:num w:numId="243">
    <w:abstractNumId w:val="253"/>
  </w:num>
  <w:num w:numId="244">
    <w:abstractNumId w:val="254"/>
  </w:num>
  <w:num w:numId="245">
    <w:abstractNumId w:val="255"/>
  </w:num>
  <w:num w:numId="246">
    <w:abstractNumId w:val="256"/>
  </w:num>
  <w:num w:numId="247">
    <w:abstractNumId w:val="257"/>
  </w:num>
  <w:num w:numId="248">
    <w:abstractNumId w:val="258"/>
  </w:num>
  <w:num w:numId="249">
    <w:abstractNumId w:val="259"/>
  </w:num>
  <w:num w:numId="250">
    <w:abstractNumId w:val="260"/>
  </w:num>
  <w:num w:numId="251">
    <w:abstractNumId w:val="261"/>
  </w:num>
  <w:num w:numId="252">
    <w:abstractNumId w:val="262"/>
  </w:num>
  <w:num w:numId="253">
    <w:abstractNumId w:val="263"/>
  </w:num>
  <w:num w:numId="254">
    <w:abstractNumId w:val="264"/>
  </w:num>
  <w:num w:numId="255">
    <w:abstractNumId w:val="265"/>
  </w:num>
  <w:num w:numId="256">
    <w:abstractNumId w:val="266"/>
  </w:num>
  <w:num w:numId="257">
    <w:abstractNumId w:val="267"/>
  </w:num>
  <w:num w:numId="258">
    <w:abstractNumId w:val="268"/>
  </w:num>
  <w:num w:numId="259">
    <w:abstractNumId w:val="270"/>
  </w:num>
  <w:num w:numId="260">
    <w:abstractNumId w:val="271"/>
  </w:num>
  <w:num w:numId="261">
    <w:abstractNumId w:val="272"/>
  </w:num>
  <w:num w:numId="262">
    <w:abstractNumId w:val="273"/>
  </w:num>
  <w:num w:numId="263">
    <w:abstractNumId w:val="274"/>
  </w:num>
  <w:num w:numId="264">
    <w:abstractNumId w:val="275"/>
  </w:num>
  <w:num w:numId="265">
    <w:abstractNumId w:val="277"/>
  </w:num>
  <w:num w:numId="266">
    <w:abstractNumId w:val="278"/>
  </w:num>
  <w:num w:numId="267">
    <w:abstractNumId w:val="279"/>
  </w:num>
  <w:num w:numId="268">
    <w:abstractNumId w:val="280"/>
  </w:num>
  <w:num w:numId="269">
    <w:abstractNumId w:val="281"/>
  </w:num>
  <w:num w:numId="270">
    <w:abstractNumId w:val="282"/>
  </w:num>
  <w:num w:numId="271">
    <w:abstractNumId w:val="283"/>
  </w:num>
  <w:num w:numId="272">
    <w:abstractNumId w:val="284"/>
  </w:num>
  <w:num w:numId="273">
    <w:abstractNumId w:val="285"/>
  </w:num>
  <w:num w:numId="274">
    <w:abstractNumId w:val="286"/>
  </w:num>
  <w:num w:numId="275">
    <w:abstractNumId w:val="287"/>
  </w:num>
  <w:num w:numId="276">
    <w:abstractNumId w:val="288"/>
  </w:num>
  <w:num w:numId="277">
    <w:abstractNumId w:val="289"/>
  </w:num>
  <w:num w:numId="278">
    <w:abstractNumId w:val="290"/>
  </w:num>
  <w:num w:numId="279">
    <w:abstractNumId w:val="291"/>
  </w:num>
  <w:num w:numId="280">
    <w:abstractNumId w:val="292"/>
  </w:num>
  <w:num w:numId="281">
    <w:abstractNumId w:val="293"/>
  </w:num>
  <w:num w:numId="282">
    <w:abstractNumId w:val="294"/>
  </w:num>
  <w:num w:numId="283">
    <w:abstractNumId w:val="295"/>
  </w:num>
  <w:num w:numId="284">
    <w:abstractNumId w:val="296"/>
  </w:num>
  <w:num w:numId="285">
    <w:abstractNumId w:val="297"/>
  </w:num>
  <w:num w:numId="286">
    <w:abstractNumId w:val="299"/>
  </w:num>
  <w:num w:numId="287">
    <w:abstractNumId w:val="300"/>
  </w:num>
  <w:num w:numId="288">
    <w:abstractNumId w:val="301"/>
  </w:num>
  <w:num w:numId="289">
    <w:abstractNumId w:val="302"/>
  </w:num>
  <w:num w:numId="290">
    <w:abstractNumId w:val="303"/>
  </w:num>
  <w:num w:numId="291">
    <w:abstractNumId w:val="304"/>
  </w:num>
  <w:num w:numId="292">
    <w:abstractNumId w:val="305"/>
  </w:num>
  <w:num w:numId="293">
    <w:abstractNumId w:val="306"/>
  </w:num>
  <w:num w:numId="294">
    <w:abstractNumId w:val="307"/>
  </w:num>
  <w:num w:numId="295">
    <w:abstractNumId w:val="308"/>
  </w:num>
  <w:num w:numId="296">
    <w:abstractNumId w:val="309"/>
  </w:num>
  <w:num w:numId="297">
    <w:abstractNumId w:val="310"/>
  </w:num>
  <w:num w:numId="298">
    <w:abstractNumId w:val="311"/>
  </w:num>
  <w:num w:numId="299">
    <w:abstractNumId w:val="312"/>
  </w:num>
  <w:num w:numId="300">
    <w:abstractNumId w:val="313"/>
  </w:num>
  <w:num w:numId="301">
    <w:abstractNumId w:val="314"/>
  </w:num>
  <w:num w:numId="302">
    <w:abstractNumId w:val="315"/>
  </w:num>
  <w:num w:numId="303">
    <w:abstractNumId w:val="316"/>
  </w:num>
  <w:num w:numId="304">
    <w:abstractNumId w:val="317"/>
  </w:num>
  <w:num w:numId="305">
    <w:abstractNumId w:val="318"/>
  </w:num>
  <w:num w:numId="306">
    <w:abstractNumId w:val="319"/>
  </w:num>
  <w:num w:numId="307">
    <w:abstractNumId w:val="320"/>
  </w:num>
  <w:num w:numId="308">
    <w:abstractNumId w:val="321"/>
  </w:num>
  <w:num w:numId="309">
    <w:abstractNumId w:val="335"/>
  </w:num>
  <w:num w:numId="310">
    <w:abstractNumId w:val="346"/>
  </w:num>
  <w:num w:numId="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3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3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3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6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3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25"/>
  </w:num>
  <w:num w:numId="343">
    <w:abstractNumId w:val="324"/>
  </w:num>
  <w:num w:numId="344">
    <w:abstractNumId w:val="329"/>
  </w:num>
  <w:num w:numId="345">
    <w:abstractNumId w:val="356"/>
  </w:num>
  <w:num w:numId="346">
    <w:abstractNumId w:val="330"/>
  </w:num>
  <w:num w:numId="347">
    <w:abstractNumId w:val="326"/>
  </w:num>
  <w:num w:numId="348">
    <w:abstractNumId w:val="343"/>
  </w:num>
  <w:num w:numId="349">
    <w:abstractNumId w:val="322"/>
  </w:num>
  <w:num w:numId="350">
    <w:abstractNumId w:val="348"/>
  </w:num>
  <w:num w:numId="351">
    <w:abstractNumId w:val="323"/>
  </w:num>
  <w:num w:numId="352">
    <w:abstractNumId w:val="355"/>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F088E"/>
    <w:rsid w:val="00030FAF"/>
    <w:rsid w:val="00055448"/>
    <w:rsid w:val="00094BF6"/>
    <w:rsid w:val="0012527D"/>
    <w:rsid w:val="00137D87"/>
    <w:rsid w:val="0015357F"/>
    <w:rsid w:val="001A0A07"/>
    <w:rsid w:val="00254829"/>
    <w:rsid w:val="00263C84"/>
    <w:rsid w:val="0028341E"/>
    <w:rsid w:val="00291614"/>
    <w:rsid w:val="002959EE"/>
    <w:rsid w:val="002F0461"/>
    <w:rsid w:val="003A25F1"/>
    <w:rsid w:val="003E2F98"/>
    <w:rsid w:val="003F7BB0"/>
    <w:rsid w:val="004026A2"/>
    <w:rsid w:val="00560D13"/>
    <w:rsid w:val="00577E4F"/>
    <w:rsid w:val="00584DA6"/>
    <w:rsid w:val="005E2941"/>
    <w:rsid w:val="005F088E"/>
    <w:rsid w:val="00730BE0"/>
    <w:rsid w:val="00787334"/>
    <w:rsid w:val="007879BF"/>
    <w:rsid w:val="007B4F48"/>
    <w:rsid w:val="008940BD"/>
    <w:rsid w:val="008A537E"/>
    <w:rsid w:val="00A111EE"/>
    <w:rsid w:val="00A16FD8"/>
    <w:rsid w:val="00A435EE"/>
    <w:rsid w:val="00A47B0D"/>
    <w:rsid w:val="00AB1ECA"/>
    <w:rsid w:val="00AF2111"/>
    <w:rsid w:val="00B06139"/>
    <w:rsid w:val="00B71921"/>
    <w:rsid w:val="00B87A19"/>
    <w:rsid w:val="00B96198"/>
    <w:rsid w:val="00C3152B"/>
    <w:rsid w:val="00C90CA7"/>
    <w:rsid w:val="00D04495"/>
    <w:rsid w:val="00DD68CE"/>
    <w:rsid w:val="00E528CE"/>
    <w:rsid w:val="00E911A9"/>
    <w:rsid w:val="00F30CF3"/>
    <w:rsid w:val="00FC3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D87"/>
    <w:pPr>
      <w:suppressAutoHyphens/>
      <w:spacing w:after="200" w:line="276" w:lineRule="auto"/>
    </w:pPr>
    <w:rPr>
      <w:rFonts w:ascii="Calibri" w:eastAsia="Calibri" w:hAnsi="Calibri" w:cs="Calibri"/>
      <w:sz w:val="22"/>
      <w:szCs w:val="22"/>
      <w:lang w:eastAsia="zh-CN"/>
    </w:rPr>
  </w:style>
  <w:style w:type="paragraph" w:styleId="Nadpis1">
    <w:name w:val="heading 1"/>
    <w:basedOn w:val="Normln"/>
    <w:next w:val="Normln"/>
    <w:qFormat/>
    <w:rsid w:val="00137D87"/>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dpis2">
    <w:name w:val="heading 2"/>
    <w:basedOn w:val="Normln"/>
    <w:next w:val="Normln"/>
    <w:qFormat/>
    <w:rsid w:val="00137D87"/>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qFormat/>
    <w:rsid w:val="00137D87"/>
    <w:pPr>
      <w:keepNext/>
      <w:keepLines/>
      <w:numPr>
        <w:ilvl w:val="2"/>
        <w:numId w:val="1"/>
      </w:numPr>
      <w:spacing w:before="200" w:after="0"/>
      <w:outlineLvl w:val="2"/>
    </w:pPr>
    <w:rPr>
      <w:rFonts w:ascii="Cambria" w:eastAsia="Times New Roman" w:hAnsi="Cambria" w:cs="Times New Roman"/>
      <w:b/>
      <w:bCs/>
      <w:color w:val="4F81BD"/>
    </w:rPr>
  </w:style>
  <w:style w:type="paragraph" w:styleId="Nadpis4">
    <w:name w:val="heading 4"/>
    <w:basedOn w:val="Normln"/>
    <w:next w:val="Normln"/>
    <w:qFormat/>
    <w:rsid w:val="00137D87"/>
    <w:pPr>
      <w:keepNext/>
      <w:keepLines/>
      <w:numPr>
        <w:ilvl w:val="3"/>
        <w:numId w:val="1"/>
      </w:numPr>
      <w:spacing w:before="200" w:after="0"/>
      <w:outlineLvl w:val="3"/>
    </w:pPr>
    <w:rPr>
      <w:rFonts w:ascii="Cambria" w:eastAsia="Times New Roman" w:hAnsi="Cambria" w:cs="Times New Roman"/>
      <w:b/>
      <w:bCs/>
      <w:i/>
      <w:iCs/>
      <w:color w:val="4F81BD"/>
    </w:rPr>
  </w:style>
  <w:style w:type="paragraph" w:styleId="Nadpis5">
    <w:name w:val="heading 5"/>
    <w:basedOn w:val="Normln"/>
    <w:next w:val="Normln"/>
    <w:qFormat/>
    <w:rsid w:val="00137D87"/>
    <w:pPr>
      <w:keepNext/>
      <w:keepLines/>
      <w:numPr>
        <w:ilvl w:val="4"/>
        <w:numId w:val="1"/>
      </w:numPr>
      <w:spacing w:before="200" w:after="0"/>
      <w:outlineLvl w:val="4"/>
    </w:pPr>
    <w:rPr>
      <w:rFonts w:ascii="Cambria" w:eastAsia="Times New Roman" w:hAnsi="Cambria" w:cs="Times New Roman"/>
      <w:color w:val="243F60"/>
    </w:rPr>
  </w:style>
  <w:style w:type="paragraph" w:styleId="Nadpis6">
    <w:name w:val="heading 6"/>
    <w:basedOn w:val="Normln"/>
    <w:next w:val="Normln"/>
    <w:qFormat/>
    <w:rsid w:val="00137D87"/>
    <w:pPr>
      <w:keepNext/>
      <w:keepLines/>
      <w:numPr>
        <w:ilvl w:val="5"/>
        <w:numId w:val="1"/>
      </w:numPr>
      <w:spacing w:before="200" w:after="0"/>
      <w:outlineLvl w:val="5"/>
    </w:pPr>
    <w:rPr>
      <w:rFonts w:ascii="Cambria" w:eastAsia="Times New Roman" w:hAnsi="Cambria" w:cs="Times New Roman"/>
      <w:i/>
      <w:iCs/>
      <w:color w:val="243F60"/>
    </w:rPr>
  </w:style>
  <w:style w:type="paragraph" w:styleId="Nadpis7">
    <w:name w:val="heading 7"/>
    <w:basedOn w:val="Normln"/>
    <w:next w:val="Normln"/>
    <w:qFormat/>
    <w:rsid w:val="00137D87"/>
    <w:pPr>
      <w:keepNext/>
      <w:keepLines/>
      <w:numPr>
        <w:ilvl w:val="6"/>
        <w:numId w:val="1"/>
      </w:numPr>
      <w:spacing w:before="200" w:after="0"/>
      <w:outlineLvl w:val="6"/>
    </w:pPr>
    <w:rPr>
      <w:rFonts w:ascii="Cambria" w:eastAsia="Times New Roman" w:hAnsi="Cambria" w:cs="Times New Roman"/>
      <w:i/>
      <w:iCs/>
      <w:color w:val="404040"/>
    </w:rPr>
  </w:style>
  <w:style w:type="paragraph" w:styleId="Nadpis8">
    <w:name w:val="heading 8"/>
    <w:basedOn w:val="Normln"/>
    <w:next w:val="Normln"/>
    <w:qFormat/>
    <w:rsid w:val="00137D87"/>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qFormat/>
    <w:rsid w:val="00137D87"/>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37D87"/>
  </w:style>
  <w:style w:type="character" w:customStyle="1" w:styleId="WW8Num1z1">
    <w:name w:val="WW8Num1z1"/>
    <w:rsid w:val="00137D87"/>
  </w:style>
  <w:style w:type="character" w:customStyle="1" w:styleId="WW8Num1z2">
    <w:name w:val="WW8Num1z2"/>
    <w:rsid w:val="00137D87"/>
  </w:style>
  <w:style w:type="character" w:customStyle="1" w:styleId="WW8Num1z3">
    <w:name w:val="WW8Num1z3"/>
    <w:rsid w:val="00137D87"/>
  </w:style>
  <w:style w:type="character" w:customStyle="1" w:styleId="WW8Num1z4">
    <w:name w:val="WW8Num1z4"/>
    <w:rsid w:val="00137D87"/>
  </w:style>
  <w:style w:type="character" w:customStyle="1" w:styleId="WW8Num1z5">
    <w:name w:val="WW8Num1z5"/>
    <w:rsid w:val="00137D87"/>
  </w:style>
  <w:style w:type="character" w:customStyle="1" w:styleId="WW8Num1z6">
    <w:name w:val="WW8Num1z6"/>
    <w:rsid w:val="00137D87"/>
  </w:style>
  <w:style w:type="character" w:customStyle="1" w:styleId="WW8Num1z7">
    <w:name w:val="WW8Num1z7"/>
    <w:rsid w:val="00137D87"/>
  </w:style>
  <w:style w:type="character" w:customStyle="1" w:styleId="WW8Num1z8">
    <w:name w:val="WW8Num1z8"/>
    <w:rsid w:val="00137D87"/>
  </w:style>
  <w:style w:type="character" w:customStyle="1" w:styleId="WW8Num2z0">
    <w:name w:val="WW8Num2z0"/>
    <w:rsid w:val="00137D87"/>
    <w:rPr>
      <w:rFonts w:ascii="Symbol" w:hAnsi="Symbol" w:cs="Symbol" w:hint="default"/>
      <w:lang w:eastAsia="ar-SA"/>
    </w:rPr>
  </w:style>
  <w:style w:type="character" w:customStyle="1" w:styleId="WW8Num3z0">
    <w:name w:val="WW8Num3z0"/>
    <w:rsid w:val="00137D87"/>
    <w:rPr>
      <w:rFonts w:ascii="Symbol" w:hAnsi="Symbol" w:cs="Symbol"/>
      <w:color w:val="auto"/>
      <w:lang w:eastAsia="ar-SA"/>
    </w:rPr>
  </w:style>
  <w:style w:type="character" w:customStyle="1" w:styleId="WW8Num4z0">
    <w:name w:val="WW8Num4z0"/>
    <w:rsid w:val="00137D87"/>
    <w:rPr>
      <w:rFonts w:ascii="Symbol" w:hAnsi="Symbol" w:cs="Symbol"/>
      <w:lang w:eastAsia="ar-SA"/>
    </w:rPr>
  </w:style>
  <w:style w:type="character" w:customStyle="1" w:styleId="WW8Num5z0">
    <w:name w:val="WW8Num5z0"/>
    <w:rsid w:val="00137D87"/>
    <w:rPr>
      <w:rFonts w:ascii="Symbol" w:hAnsi="Symbol" w:cs="Symbol" w:hint="default"/>
      <w:lang w:eastAsia="ar-SA"/>
    </w:rPr>
  </w:style>
  <w:style w:type="character" w:customStyle="1" w:styleId="WW8Num6z0">
    <w:name w:val="WW8Num6z0"/>
    <w:rsid w:val="00137D87"/>
    <w:rPr>
      <w:rFonts w:ascii="Symbol" w:hAnsi="Symbol" w:cs="Symbol"/>
    </w:rPr>
  </w:style>
  <w:style w:type="character" w:customStyle="1" w:styleId="WW8Num7z0">
    <w:name w:val="WW8Num7z0"/>
    <w:rsid w:val="00137D87"/>
    <w:rPr>
      <w:rFonts w:ascii="Symbol" w:hAnsi="Symbol" w:cs="Symbol"/>
      <w:lang w:eastAsia="ar-SA"/>
    </w:rPr>
  </w:style>
  <w:style w:type="character" w:customStyle="1" w:styleId="WW8Num8z0">
    <w:name w:val="WW8Num8z0"/>
    <w:rsid w:val="00137D87"/>
    <w:rPr>
      <w:rFonts w:ascii="Symbol" w:hAnsi="Symbol" w:cs="Symbol"/>
    </w:rPr>
  </w:style>
  <w:style w:type="character" w:customStyle="1" w:styleId="WW8Num9z0">
    <w:name w:val="WW8Num9z0"/>
    <w:rsid w:val="00137D87"/>
    <w:rPr>
      <w:rFonts w:ascii="Symbol" w:hAnsi="Symbol" w:cs="Symbol"/>
      <w:color w:val="auto"/>
    </w:rPr>
  </w:style>
  <w:style w:type="character" w:customStyle="1" w:styleId="WW8Num10z0">
    <w:name w:val="WW8Num10z0"/>
    <w:rsid w:val="00137D87"/>
    <w:rPr>
      <w:rFonts w:ascii="Symbol" w:hAnsi="Symbol" w:cs="Symbol"/>
      <w:lang w:eastAsia="ar-SA"/>
    </w:rPr>
  </w:style>
  <w:style w:type="character" w:customStyle="1" w:styleId="WW8Num11z0">
    <w:name w:val="WW8Num11z0"/>
    <w:rsid w:val="00137D87"/>
    <w:rPr>
      <w:rFonts w:ascii="Symbol" w:hAnsi="Symbol" w:cs="Symbol" w:hint="default"/>
    </w:rPr>
  </w:style>
  <w:style w:type="character" w:customStyle="1" w:styleId="WW8Num12z0">
    <w:name w:val="WW8Num12z0"/>
    <w:rsid w:val="00137D87"/>
    <w:rPr>
      <w:rFonts w:ascii="Symbol" w:hAnsi="Symbol" w:cs="Symbol" w:hint="default"/>
    </w:rPr>
  </w:style>
  <w:style w:type="character" w:customStyle="1" w:styleId="WW8Num13z0">
    <w:name w:val="WW8Num13z0"/>
    <w:rsid w:val="00137D87"/>
    <w:rPr>
      <w:rFonts w:ascii="Symbol" w:hAnsi="Symbol" w:cs="Symbol" w:hint="default"/>
    </w:rPr>
  </w:style>
  <w:style w:type="character" w:customStyle="1" w:styleId="WW8Num14z0">
    <w:name w:val="WW8Num14z0"/>
    <w:rsid w:val="00137D87"/>
    <w:rPr>
      <w:rFonts w:ascii="Symbol" w:hAnsi="Symbol" w:cs="Symbol" w:hint="default"/>
    </w:rPr>
  </w:style>
  <w:style w:type="character" w:customStyle="1" w:styleId="WW8Num15z0">
    <w:name w:val="WW8Num15z0"/>
    <w:rsid w:val="00137D87"/>
    <w:rPr>
      <w:rFonts w:ascii="Symbol" w:hAnsi="Symbol" w:cs="Symbol" w:hint="default"/>
    </w:rPr>
  </w:style>
  <w:style w:type="character" w:customStyle="1" w:styleId="WW8Num16z0">
    <w:name w:val="WW8Num16z0"/>
    <w:rsid w:val="00137D87"/>
    <w:rPr>
      <w:rFonts w:ascii="Symbol" w:hAnsi="Symbol" w:cs="Symbol" w:hint="default"/>
    </w:rPr>
  </w:style>
  <w:style w:type="character" w:customStyle="1" w:styleId="WW8Num17z0">
    <w:name w:val="WW8Num17z0"/>
    <w:rsid w:val="00137D87"/>
    <w:rPr>
      <w:rFonts w:ascii="Symbol" w:hAnsi="Symbol" w:cs="Symbol" w:hint="default"/>
    </w:rPr>
  </w:style>
  <w:style w:type="character" w:customStyle="1" w:styleId="WW8Num18z0">
    <w:name w:val="WW8Num18z0"/>
    <w:rsid w:val="00137D87"/>
    <w:rPr>
      <w:rFonts w:ascii="Symbol" w:hAnsi="Symbol" w:cs="Symbol" w:hint="default"/>
    </w:rPr>
  </w:style>
  <w:style w:type="character" w:customStyle="1" w:styleId="WW8Num19z0">
    <w:name w:val="WW8Num19z0"/>
    <w:rsid w:val="00137D87"/>
    <w:rPr>
      <w:rFonts w:ascii="Symbol" w:hAnsi="Symbol" w:cs="Symbol" w:hint="default"/>
    </w:rPr>
  </w:style>
  <w:style w:type="character" w:customStyle="1" w:styleId="WW8Num20z0">
    <w:name w:val="WW8Num20z0"/>
    <w:rsid w:val="00137D87"/>
    <w:rPr>
      <w:rFonts w:ascii="Symbol" w:hAnsi="Symbol" w:cs="Symbol" w:hint="default"/>
    </w:rPr>
  </w:style>
  <w:style w:type="character" w:customStyle="1" w:styleId="WW8Num21z0">
    <w:name w:val="WW8Num21z0"/>
    <w:rsid w:val="00137D87"/>
    <w:rPr>
      <w:rFonts w:ascii="Symbol" w:hAnsi="Symbol" w:cs="Symbol" w:hint="default"/>
    </w:rPr>
  </w:style>
  <w:style w:type="character" w:customStyle="1" w:styleId="WW8Num22z0">
    <w:name w:val="WW8Num22z0"/>
    <w:rsid w:val="00137D87"/>
    <w:rPr>
      <w:rFonts w:ascii="Symbol" w:eastAsia="Times New Roman" w:hAnsi="Symbol" w:cs="Symbol" w:hint="default"/>
      <w:lang w:eastAsia="cs-CZ"/>
    </w:rPr>
  </w:style>
  <w:style w:type="character" w:customStyle="1" w:styleId="WW8Num23z0">
    <w:name w:val="WW8Num23z0"/>
    <w:rsid w:val="00137D87"/>
    <w:rPr>
      <w:rFonts w:ascii="Symbol" w:hAnsi="Symbol" w:cs="Symbol" w:hint="default"/>
      <w:color w:val="auto"/>
    </w:rPr>
  </w:style>
  <w:style w:type="character" w:customStyle="1" w:styleId="WW8Num24z0">
    <w:name w:val="WW8Num24z0"/>
    <w:rsid w:val="00137D87"/>
    <w:rPr>
      <w:rFonts w:ascii="Symbol" w:hAnsi="Symbol" w:cs="Symbol" w:hint="default"/>
    </w:rPr>
  </w:style>
  <w:style w:type="character" w:customStyle="1" w:styleId="WW8Num25z0">
    <w:name w:val="WW8Num25z0"/>
    <w:rsid w:val="00137D87"/>
    <w:rPr>
      <w:rFonts w:ascii="Symbol" w:hAnsi="Symbol" w:cs="Symbol" w:hint="default"/>
    </w:rPr>
  </w:style>
  <w:style w:type="character" w:customStyle="1" w:styleId="WW8Num26z0">
    <w:name w:val="WW8Num26z0"/>
    <w:rsid w:val="00137D87"/>
    <w:rPr>
      <w:rFonts w:ascii="Symbol" w:hAnsi="Symbol" w:cs="Symbol" w:hint="default"/>
    </w:rPr>
  </w:style>
  <w:style w:type="character" w:customStyle="1" w:styleId="WW8Num27z0">
    <w:name w:val="WW8Num27z0"/>
    <w:rsid w:val="00137D87"/>
    <w:rPr>
      <w:rFonts w:ascii="Symbol" w:hAnsi="Symbol" w:cs="Symbol" w:hint="default"/>
    </w:rPr>
  </w:style>
  <w:style w:type="character" w:customStyle="1" w:styleId="WW8Num28z0">
    <w:name w:val="WW8Num28z0"/>
    <w:rsid w:val="00137D87"/>
    <w:rPr>
      <w:rFonts w:ascii="Symbol" w:hAnsi="Symbol" w:cs="Symbol" w:hint="default"/>
    </w:rPr>
  </w:style>
  <w:style w:type="character" w:customStyle="1" w:styleId="WW8Num29z0">
    <w:name w:val="WW8Num29z0"/>
    <w:rsid w:val="00137D87"/>
    <w:rPr>
      <w:rFonts w:ascii="Symbol" w:hAnsi="Symbol" w:cs="Symbol" w:hint="default"/>
    </w:rPr>
  </w:style>
  <w:style w:type="character" w:customStyle="1" w:styleId="WW8Num30z0">
    <w:name w:val="WW8Num30z0"/>
    <w:rsid w:val="00137D87"/>
    <w:rPr>
      <w:rFonts w:ascii="Symbol" w:hAnsi="Symbol" w:cs="Symbol" w:hint="default"/>
    </w:rPr>
  </w:style>
  <w:style w:type="character" w:customStyle="1" w:styleId="WW8Num31z0">
    <w:name w:val="WW8Num31z0"/>
    <w:rsid w:val="00137D87"/>
    <w:rPr>
      <w:rFonts w:ascii="Symbol" w:hAnsi="Symbol" w:cs="Symbol" w:hint="default"/>
    </w:rPr>
  </w:style>
  <w:style w:type="character" w:customStyle="1" w:styleId="WW8Num32z0">
    <w:name w:val="WW8Num32z0"/>
    <w:rsid w:val="00137D87"/>
    <w:rPr>
      <w:rFonts w:ascii="Symbol" w:hAnsi="Symbol" w:cs="Symbol" w:hint="default"/>
    </w:rPr>
  </w:style>
  <w:style w:type="character" w:customStyle="1" w:styleId="WW8Num33z0">
    <w:name w:val="WW8Num33z0"/>
    <w:rsid w:val="00137D87"/>
    <w:rPr>
      <w:rFonts w:ascii="Symbol" w:hAnsi="Symbol" w:cs="Symbol" w:hint="default"/>
    </w:rPr>
  </w:style>
  <w:style w:type="character" w:customStyle="1" w:styleId="WW8Num34z0">
    <w:name w:val="WW8Num34z0"/>
    <w:rsid w:val="00137D87"/>
    <w:rPr>
      <w:rFonts w:ascii="Symbol" w:hAnsi="Symbol" w:cs="Symbol" w:hint="default"/>
    </w:rPr>
  </w:style>
  <w:style w:type="character" w:customStyle="1" w:styleId="WW8Num35z0">
    <w:name w:val="WW8Num35z0"/>
    <w:rsid w:val="00137D87"/>
    <w:rPr>
      <w:rFonts w:ascii="Symbol" w:hAnsi="Symbol" w:cs="Symbol" w:hint="default"/>
    </w:rPr>
  </w:style>
  <w:style w:type="character" w:customStyle="1" w:styleId="WW8Num36z0">
    <w:name w:val="WW8Num36z0"/>
    <w:rsid w:val="00137D87"/>
    <w:rPr>
      <w:rFonts w:ascii="Symbol" w:hAnsi="Symbol" w:cs="Symbol" w:hint="default"/>
    </w:rPr>
  </w:style>
  <w:style w:type="character" w:customStyle="1" w:styleId="WW8Num37z0">
    <w:name w:val="WW8Num37z0"/>
    <w:rsid w:val="00137D87"/>
    <w:rPr>
      <w:rFonts w:ascii="Symbol" w:hAnsi="Symbol" w:cs="Symbol" w:hint="default"/>
    </w:rPr>
  </w:style>
  <w:style w:type="character" w:customStyle="1" w:styleId="WW8Num38z0">
    <w:name w:val="WW8Num38z0"/>
    <w:rsid w:val="00137D87"/>
    <w:rPr>
      <w:rFonts w:ascii="Symbol" w:hAnsi="Symbol" w:cs="Symbol" w:hint="default"/>
    </w:rPr>
  </w:style>
  <w:style w:type="character" w:customStyle="1" w:styleId="WW8Num39z0">
    <w:name w:val="WW8Num39z0"/>
    <w:rsid w:val="00137D87"/>
    <w:rPr>
      <w:rFonts w:ascii="Symbol" w:hAnsi="Symbol" w:cs="Symbol" w:hint="default"/>
    </w:rPr>
  </w:style>
  <w:style w:type="character" w:customStyle="1" w:styleId="WW8Num40z0">
    <w:name w:val="WW8Num40z0"/>
    <w:rsid w:val="00137D87"/>
    <w:rPr>
      <w:rFonts w:ascii="Symbol" w:hAnsi="Symbol" w:cs="Symbol" w:hint="default"/>
    </w:rPr>
  </w:style>
  <w:style w:type="character" w:customStyle="1" w:styleId="WW8Num41z0">
    <w:name w:val="WW8Num41z0"/>
    <w:rsid w:val="00137D87"/>
    <w:rPr>
      <w:rFonts w:ascii="Symbol" w:hAnsi="Symbol" w:cs="Symbol" w:hint="default"/>
      <w:color w:val="auto"/>
      <w:sz w:val="28"/>
      <w:szCs w:val="28"/>
    </w:rPr>
  </w:style>
  <w:style w:type="character" w:customStyle="1" w:styleId="WW8Num42z0">
    <w:name w:val="WW8Num42z0"/>
    <w:rsid w:val="00137D87"/>
    <w:rPr>
      <w:rFonts w:ascii="Symbol" w:hAnsi="Symbol" w:cs="Symbol" w:hint="default"/>
    </w:rPr>
  </w:style>
  <w:style w:type="character" w:customStyle="1" w:styleId="WW8Num43z0">
    <w:name w:val="WW8Num43z0"/>
    <w:rsid w:val="00137D87"/>
    <w:rPr>
      <w:rFonts w:ascii="Symbol" w:hAnsi="Symbol" w:cs="Symbol" w:hint="default"/>
    </w:rPr>
  </w:style>
  <w:style w:type="character" w:customStyle="1" w:styleId="WW8Num44z0">
    <w:name w:val="WW8Num44z0"/>
    <w:rsid w:val="00137D87"/>
    <w:rPr>
      <w:rFonts w:ascii="Symbol" w:hAnsi="Symbol" w:cs="Symbol" w:hint="default"/>
    </w:rPr>
  </w:style>
  <w:style w:type="character" w:customStyle="1" w:styleId="WW8Num45z0">
    <w:name w:val="WW8Num45z0"/>
    <w:rsid w:val="00137D87"/>
    <w:rPr>
      <w:rFonts w:ascii="Symbol" w:hAnsi="Symbol" w:cs="Symbol" w:hint="default"/>
    </w:rPr>
  </w:style>
  <w:style w:type="character" w:customStyle="1" w:styleId="WW8Num46z0">
    <w:name w:val="WW8Num46z0"/>
    <w:rsid w:val="00137D87"/>
    <w:rPr>
      <w:rFonts w:ascii="Symbol" w:hAnsi="Symbol" w:cs="Symbol" w:hint="default"/>
    </w:rPr>
  </w:style>
  <w:style w:type="character" w:customStyle="1" w:styleId="WW8Num47z0">
    <w:name w:val="WW8Num47z0"/>
    <w:rsid w:val="00137D87"/>
    <w:rPr>
      <w:rFonts w:ascii="Symbol" w:hAnsi="Symbol" w:cs="Symbol" w:hint="default"/>
    </w:rPr>
  </w:style>
  <w:style w:type="character" w:customStyle="1" w:styleId="WW8Num48z0">
    <w:name w:val="WW8Num48z0"/>
    <w:rsid w:val="00137D87"/>
    <w:rPr>
      <w:rFonts w:ascii="Symbol" w:eastAsia="Times New Roman" w:hAnsi="Symbol" w:cs="Symbol" w:hint="default"/>
    </w:rPr>
  </w:style>
  <w:style w:type="character" w:customStyle="1" w:styleId="WW8Num49z0">
    <w:name w:val="WW8Num49z0"/>
    <w:rsid w:val="00137D87"/>
    <w:rPr>
      <w:rFonts w:ascii="Symbol" w:hAnsi="Symbol" w:cs="Symbol" w:hint="default"/>
    </w:rPr>
  </w:style>
  <w:style w:type="character" w:customStyle="1" w:styleId="WW8Num50z0">
    <w:name w:val="WW8Num50z0"/>
    <w:rsid w:val="00137D87"/>
    <w:rPr>
      <w:rFonts w:ascii="Symbol" w:hAnsi="Symbol" w:cs="Symbol" w:hint="default"/>
    </w:rPr>
  </w:style>
  <w:style w:type="character" w:customStyle="1" w:styleId="WW8Num51z0">
    <w:name w:val="WW8Num51z0"/>
    <w:rsid w:val="00137D87"/>
    <w:rPr>
      <w:rFonts w:ascii="Symbol" w:hAnsi="Symbol" w:cs="Symbol" w:hint="default"/>
    </w:rPr>
  </w:style>
  <w:style w:type="character" w:customStyle="1" w:styleId="WW8Num52z0">
    <w:name w:val="WW8Num52z0"/>
    <w:rsid w:val="00137D87"/>
    <w:rPr>
      <w:rFonts w:ascii="Symbol" w:hAnsi="Symbol" w:cs="Symbol" w:hint="default"/>
      <w:color w:val="auto"/>
    </w:rPr>
  </w:style>
  <w:style w:type="character" w:customStyle="1" w:styleId="WW8Num53z0">
    <w:name w:val="WW8Num53z0"/>
    <w:rsid w:val="00137D87"/>
    <w:rPr>
      <w:rFonts w:ascii="Symbol" w:hAnsi="Symbol" w:cs="Symbol" w:hint="default"/>
      <w:color w:val="auto"/>
      <w:sz w:val="22"/>
      <w:szCs w:val="22"/>
      <w:lang w:eastAsia="cs-CZ"/>
    </w:rPr>
  </w:style>
  <w:style w:type="character" w:customStyle="1" w:styleId="WW8Num54z0">
    <w:name w:val="WW8Num54z0"/>
    <w:rsid w:val="00137D87"/>
    <w:rPr>
      <w:rFonts w:ascii="Symbol" w:hAnsi="Symbol" w:cs="Symbol" w:hint="default"/>
    </w:rPr>
  </w:style>
  <w:style w:type="character" w:customStyle="1" w:styleId="WW8Num55z0">
    <w:name w:val="WW8Num55z0"/>
    <w:rsid w:val="00137D87"/>
    <w:rPr>
      <w:rFonts w:ascii="Symbol" w:hAnsi="Symbol" w:cs="Symbol" w:hint="default"/>
    </w:rPr>
  </w:style>
  <w:style w:type="character" w:customStyle="1" w:styleId="WW8Num56z0">
    <w:name w:val="WW8Num56z0"/>
    <w:rsid w:val="00137D87"/>
    <w:rPr>
      <w:rFonts w:ascii="Symbol" w:hAnsi="Symbol" w:cs="Symbol" w:hint="default"/>
    </w:rPr>
  </w:style>
  <w:style w:type="character" w:customStyle="1" w:styleId="WW8Num57z0">
    <w:name w:val="WW8Num57z0"/>
    <w:rsid w:val="00137D87"/>
    <w:rPr>
      <w:rFonts w:ascii="Symbol" w:hAnsi="Symbol" w:cs="Symbol" w:hint="default"/>
    </w:rPr>
  </w:style>
  <w:style w:type="character" w:customStyle="1" w:styleId="WW8Num58z0">
    <w:name w:val="WW8Num58z0"/>
    <w:rsid w:val="00137D87"/>
    <w:rPr>
      <w:rFonts w:ascii="Symbol" w:hAnsi="Symbol" w:cs="Symbol" w:hint="default"/>
    </w:rPr>
  </w:style>
  <w:style w:type="character" w:customStyle="1" w:styleId="WW8Num59z0">
    <w:name w:val="WW8Num59z0"/>
    <w:rsid w:val="00137D87"/>
    <w:rPr>
      <w:rFonts w:ascii="Symbol" w:hAnsi="Symbol" w:cs="Symbol" w:hint="default"/>
    </w:rPr>
  </w:style>
  <w:style w:type="character" w:customStyle="1" w:styleId="WW8Num60z0">
    <w:name w:val="WW8Num60z0"/>
    <w:rsid w:val="00137D87"/>
    <w:rPr>
      <w:rFonts w:ascii="Symbol" w:hAnsi="Symbol" w:cs="Symbol" w:hint="default"/>
    </w:rPr>
  </w:style>
  <w:style w:type="character" w:customStyle="1" w:styleId="WW8Num61z0">
    <w:name w:val="WW8Num61z0"/>
    <w:rsid w:val="00137D87"/>
    <w:rPr>
      <w:rFonts w:ascii="Symbol" w:hAnsi="Symbol" w:cs="Symbol" w:hint="default"/>
    </w:rPr>
  </w:style>
  <w:style w:type="character" w:customStyle="1" w:styleId="WW8Num62z0">
    <w:name w:val="WW8Num62z0"/>
    <w:rsid w:val="00137D87"/>
    <w:rPr>
      <w:rFonts w:ascii="Symbol" w:hAnsi="Symbol" w:cs="Symbol" w:hint="default"/>
    </w:rPr>
  </w:style>
  <w:style w:type="character" w:customStyle="1" w:styleId="WW8Num63z0">
    <w:name w:val="WW8Num63z0"/>
    <w:rsid w:val="00137D87"/>
    <w:rPr>
      <w:rFonts w:ascii="Symbol" w:hAnsi="Symbol" w:cs="Symbol" w:hint="default"/>
    </w:rPr>
  </w:style>
  <w:style w:type="character" w:customStyle="1" w:styleId="WW8Num64z0">
    <w:name w:val="WW8Num64z0"/>
    <w:rsid w:val="00137D87"/>
    <w:rPr>
      <w:rFonts w:ascii="Symbol" w:hAnsi="Symbol" w:cs="Symbol" w:hint="default"/>
    </w:rPr>
  </w:style>
  <w:style w:type="character" w:customStyle="1" w:styleId="WW8Num65z0">
    <w:name w:val="WW8Num65z0"/>
    <w:rsid w:val="00137D87"/>
    <w:rPr>
      <w:rFonts w:ascii="Symbol" w:hAnsi="Symbol" w:cs="Symbol" w:hint="default"/>
    </w:rPr>
  </w:style>
  <w:style w:type="character" w:customStyle="1" w:styleId="WW8Num66z0">
    <w:name w:val="WW8Num66z0"/>
    <w:rsid w:val="00137D87"/>
    <w:rPr>
      <w:rFonts w:ascii="Symbol" w:hAnsi="Symbol" w:cs="Symbol" w:hint="default"/>
    </w:rPr>
  </w:style>
  <w:style w:type="character" w:customStyle="1" w:styleId="WW8Num67z0">
    <w:name w:val="WW8Num67z0"/>
    <w:rsid w:val="00137D87"/>
    <w:rPr>
      <w:rFonts w:ascii="Symbol" w:hAnsi="Symbol" w:cs="Symbol" w:hint="default"/>
    </w:rPr>
  </w:style>
  <w:style w:type="character" w:customStyle="1" w:styleId="WW8Num68z0">
    <w:name w:val="WW8Num68z0"/>
    <w:rsid w:val="00137D87"/>
    <w:rPr>
      <w:rFonts w:ascii="Symbol" w:hAnsi="Symbol" w:cs="Symbol" w:hint="default"/>
    </w:rPr>
  </w:style>
  <w:style w:type="character" w:customStyle="1" w:styleId="WW8Num69z0">
    <w:name w:val="WW8Num69z0"/>
    <w:rsid w:val="00137D87"/>
    <w:rPr>
      <w:rFonts w:ascii="Symbol" w:hAnsi="Symbol" w:cs="Symbol" w:hint="default"/>
    </w:rPr>
  </w:style>
  <w:style w:type="character" w:customStyle="1" w:styleId="WW8Num70z0">
    <w:name w:val="WW8Num70z0"/>
    <w:rsid w:val="00137D87"/>
    <w:rPr>
      <w:rFonts w:ascii="Symbol" w:hAnsi="Symbol" w:cs="Symbol" w:hint="default"/>
    </w:rPr>
  </w:style>
  <w:style w:type="character" w:customStyle="1" w:styleId="WW8Num71z0">
    <w:name w:val="WW8Num71z0"/>
    <w:rsid w:val="00137D87"/>
    <w:rPr>
      <w:rFonts w:ascii="Symbol" w:hAnsi="Symbol" w:cs="Symbol" w:hint="default"/>
    </w:rPr>
  </w:style>
  <w:style w:type="character" w:customStyle="1" w:styleId="WW8Num72z0">
    <w:name w:val="WW8Num72z0"/>
    <w:rsid w:val="00137D87"/>
    <w:rPr>
      <w:rFonts w:ascii="Symbol" w:hAnsi="Symbol" w:cs="Symbol" w:hint="default"/>
    </w:rPr>
  </w:style>
  <w:style w:type="character" w:customStyle="1" w:styleId="WW8Num73z0">
    <w:name w:val="WW8Num73z0"/>
    <w:rsid w:val="00137D87"/>
    <w:rPr>
      <w:rFonts w:ascii="Symbol" w:hAnsi="Symbol" w:cs="Symbol" w:hint="default"/>
    </w:rPr>
  </w:style>
  <w:style w:type="character" w:customStyle="1" w:styleId="WW8Num74z0">
    <w:name w:val="WW8Num74z0"/>
    <w:rsid w:val="00137D87"/>
    <w:rPr>
      <w:rFonts w:ascii="Symbol" w:hAnsi="Symbol" w:cs="Symbol" w:hint="default"/>
    </w:rPr>
  </w:style>
  <w:style w:type="character" w:customStyle="1" w:styleId="WW8Num75z0">
    <w:name w:val="WW8Num75z0"/>
    <w:rsid w:val="00137D87"/>
    <w:rPr>
      <w:rFonts w:ascii="Symbol" w:hAnsi="Symbol" w:cs="Symbol" w:hint="default"/>
    </w:rPr>
  </w:style>
  <w:style w:type="character" w:customStyle="1" w:styleId="WW8Num76z0">
    <w:name w:val="WW8Num76z0"/>
    <w:rsid w:val="00137D87"/>
    <w:rPr>
      <w:rFonts w:ascii="Symbol" w:hAnsi="Symbol" w:cs="Symbol" w:hint="default"/>
    </w:rPr>
  </w:style>
  <w:style w:type="character" w:customStyle="1" w:styleId="WW8Num77z0">
    <w:name w:val="WW8Num77z0"/>
    <w:rsid w:val="00137D87"/>
    <w:rPr>
      <w:rFonts w:ascii="Symbol" w:hAnsi="Symbol" w:cs="Symbol" w:hint="default"/>
    </w:rPr>
  </w:style>
  <w:style w:type="character" w:customStyle="1" w:styleId="WW8Num78z0">
    <w:name w:val="WW8Num78z0"/>
    <w:rsid w:val="00137D87"/>
    <w:rPr>
      <w:rFonts w:ascii="Symbol" w:hAnsi="Symbol" w:cs="Symbol" w:hint="default"/>
    </w:rPr>
  </w:style>
  <w:style w:type="character" w:customStyle="1" w:styleId="WW8Num79z0">
    <w:name w:val="WW8Num79z0"/>
    <w:rsid w:val="00137D87"/>
    <w:rPr>
      <w:rFonts w:ascii="Symbol" w:hAnsi="Symbol" w:cs="Symbol" w:hint="default"/>
    </w:rPr>
  </w:style>
  <w:style w:type="character" w:customStyle="1" w:styleId="WW8Num80z0">
    <w:name w:val="WW8Num80z0"/>
    <w:rsid w:val="00137D87"/>
    <w:rPr>
      <w:rFonts w:ascii="Symbol" w:hAnsi="Symbol" w:cs="Symbol" w:hint="default"/>
    </w:rPr>
  </w:style>
  <w:style w:type="character" w:customStyle="1" w:styleId="WW8Num81z0">
    <w:name w:val="WW8Num81z0"/>
    <w:rsid w:val="00137D87"/>
    <w:rPr>
      <w:rFonts w:ascii="Symbol" w:hAnsi="Symbol" w:cs="Symbol" w:hint="default"/>
      <w:lang w:eastAsia="cs-CZ"/>
    </w:rPr>
  </w:style>
  <w:style w:type="character" w:customStyle="1" w:styleId="WW8Num82z0">
    <w:name w:val="WW8Num82z0"/>
    <w:rsid w:val="00137D87"/>
    <w:rPr>
      <w:rFonts w:ascii="Symbol" w:hAnsi="Symbol" w:cs="Symbol" w:hint="default"/>
    </w:rPr>
  </w:style>
  <w:style w:type="character" w:customStyle="1" w:styleId="WW8Num83z0">
    <w:name w:val="WW8Num83z0"/>
    <w:rsid w:val="00137D87"/>
    <w:rPr>
      <w:rFonts w:ascii="Symbol" w:hAnsi="Symbol" w:cs="Symbol" w:hint="default"/>
    </w:rPr>
  </w:style>
  <w:style w:type="character" w:customStyle="1" w:styleId="WW8Num84z0">
    <w:name w:val="WW8Num84z0"/>
    <w:rsid w:val="00137D87"/>
    <w:rPr>
      <w:rFonts w:ascii="Symbol" w:hAnsi="Symbol" w:cs="Symbol" w:hint="default"/>
    </w:rPr>
  </w:style>
  <w:style w:type="character" w:customStyle="1" w:styleId="WW8Num85z0">
    <w:name w:val="WW8Num85z0"/>
    <w:rsid w:val="00137D87"/>
    <w:rPr>
      <w:rFonts w:ascii="Symbol" w:hAnsi="Symbol" w:cs="Symbol" w:hint="default"/>
    </w:rPr>
  </w:style>
  <w:style w:type="character" w:customStyle="1" w:styleId="WW8Num86z0">
    <w:name w:val="WW8Num86z0"/>
    <w:rsid w:val="00137D87"/>
    <w:rPr>
      <w:rFonts w:ascii="Symbol" w:hAnsi="Symbol" w:cs="Symbol" w:hint="default"/>
    </w:rPr>
  </w:style>
  <w:style w:type="character" w:customStyle="1" w:styleId="WW8Num87z0">
    <w:name w:val="WW8Num87z0"/>
    <w:rsid w:val="00137D87"/>
    <w:rPr>
      <w:rFonts w:ascii="Symbol" w:hAnsi="Symbol" w:cs="Symbol" w:hint="default"/>
    </w:rPr>
  </w:style>
  <w:style w:type="character" w:customStyle="1" w:styleId="WW8Num88z0">
    <w:name w:val="WW8Num88z0"/>
    <w:rsid w:val="00137D87"/>
    <w:rPr>
      <w:rFonts w:ascii="Symbol" w:eastAsia="Times New Roman" w:hAnsi="Symbol" w:cs="Symbol" w:hint="default"/>
      <w:color w:val="000000"/>
      <w:lang w:eastAsia="cs-CZ"/>
    </w:rPr>
  </w:style>
  <w:style w:type="character" w:customStyle="1" w:styleId="WW8Num89z0">
    <w:name w:val="WW8Num89z0"/>
    <w:rsid w:val="00137D87"/>
    <w:rPr>
      <w:rFonts w:ascii="Symbol" w:hAnsi="Symbol" w:cs="Symbol" w:hint="default"/>
    </w:rPr>
  </w:style>
  <w:style w:type="character" w:customStyle="1" w:styleId="WW8Num90z0">
    <w:name w:val="WW8Num90z0"/>
    <w:rsid w:val="00137D87"/>
    <w:rPr>
      <w:rFonts w:ascii="Symbol" w:hAnsi="Symbol" w:cs="Symbol" w:hint="default"/>
    </w:rPr>
  </w:style>
  <w:style w:type="character" w:customStyle="1" w:styleId="WW8Num91z0">
    <w:name w:val="WW8Num91z0"/>
    <w:rsid w:val="00137D87"/>
    <w:rPr>
      <w:rFonts w:ascii="Symbol" w:hAnsi="Symbol" w:cs="Symbol" w:hint="default"/>
    </w:rPr>
  </w:style>
  <w:style w:type="character" w:customStyle="1" w:styleId="WW8Num92z0">
    <w:name w:val="WW8Num92z0"/>
    <w:rsid w:val="00137D87"/>
    <w:rPr>
      <w:rFonts w:ascii="Symbol" w:hAnsi="Symbol" w:cs="Symbol" w:hint="default"/>
    </w:rPr>
  </w:style>
  <w:style w:type="character" w:customStyle="1" w:styleId="WW8Num93z0">
    <w:name w:val="WW8Num93z0"/>
    <w:rsid w:val="00137D87"/>
    <w:rPr>
      <w:rFonts w:ascii="Symbol" w:hAnsi="Symbol" w:cs="Symbol" w:hint="default"/>
    </w:rPr>
  </w:style>
  <w:style w:type="character" w:customStyle="1" w:styleId="WW8Num94z0">
    <w:name w:val="WW8Num94z0"/>
    <w:rsid w:val="00137D87"/>
    <w:rPr>
      <w:rFonts w:ascii="Symbol" w:hAnsi="Symbol" w:cs="Symbol" w:hint="default"/>
    </w:rPr>
  </w:style>
  <w:style w:type="character" w:customStyle="1" w:styleId="WW8Num95z0">
    <w:name w:val="WW8Num95z0"/>
    <w:rsid w:val="00137D87"/>
    <w:rPr>
      <w:rFonts w:ascii="Symbol" w:hAnsi="Symbol" w:cs="Symbol" w:hint="default"/>
    </w:rPr>
  </w:style>
  <w:style w:type="character" w:customStyle="1" w:styleId="WW8Num96z0">
    <w:name w:val="WW8Num96z0"/>
    <w:rsid w:val="00137D87"/>
    <w:rPr>
      <w:rFonts w:ascii="Symbol" w:hAnsi="Symbol" w:cs="Symbol" w:hint="default"/>
    </w:rPr>
  </w:style>
  <w:style w:type="character" w:customStyle="1" w:styleId="WW8Num97z0">
    <w:name w:val="WW8Num97z0"/>
    <w:rsid w:val="00137D87"/>
    <w:rPr>
      <w:rFonts w:ascii="Symbol" w:hAnsi="Symbol" w:cs="Symbol" w:hint="default"/>
    </w:rPr>
  </w:style>
  <w:style w:type="character" w:customStyle="1" w:styleId="WW8Num98z0">
    <w:name w:val="WW8Num98z0"/>
    <w:rsid w:val="00137D87"/>
    <w:rPr>
      <w:rFonts w:ascii="Symbol" w:hAnsi="Symbol" w:cs="Symbol" w:hint="default"/>
    </w:rPr>
  </w:style>
  <w:style w:type="character" w:customStyle="1" w:styleId="WW8Num99z0">
    <w:name w:val="WW8Num99z0"/>
    <w:rsid w:val="00137D87"/>
    <w:rPr>
      <w:rFonts w:ascii="Symbol" w:hAnsi="Symbol" w:cs="Symbol" w:hint="default"/>
    </w:rPr>
  </w:style>
  <w:style w:type="character" w:customStyle="1" w:styleId="WW8Num100z0">
    <w:name w:val="WW8Num100z0"/>
    <w:rsid w:val="00137D87"/>
    <w:rPr>
      <w:rFonts w:ascii="Symbol" w:hAnsi="Symbol" w:cs="Symbol" w:hint="default"/>
    </w:rPr>
  </w:style>
  <w:style w:type="character" w:customStyle="1" w:styleId="WW8Num101z0">
    <w:name w:val="WW8Num101z0"/>
    <w:rsid w:val="00137D87"/>
    <w:rPr>
      <w:rFonts w:ascii="Symbol" w:hAnsi="Symbol" w:cs="Symbol" w:hint="default"/>
    </w:rPr>
  </w:style>
  <w:style w:type="character" w:customStyle="1" w:styleId="WW8Num102z0">
    <w:name w:val="WW8Num102z0"/>
    <w:rsid w:val="00137D87"/>
    <w:rPr>
      <w:rFonts w:ascii="Symbol" w:hAnsi="Symbol" w:cs="Symbol" w:hint="default"/>
    </w:rPr>
  </w:style>
  <w:style w:type="character" w:customStyle="1" w:styleId="WW8Num103z0">
    <w:name w:val="WW8Num103z0"/>
    <w:rsid w:val="00137D87"/>
    <w:rPr>
      <w:rFonts w:ascii="Symbol" w:hAnsi="Symbol" w:cs="Symbol" w:hint="default"/>
    </w:rPr>
  </w:style>
  <w:style w:type="character" w:customStyle="1" w:styleId="WW8Num104z0">
    <w:name w:val="WW8Num104z0"/>
    <w:rsid w:val="00137D87"/>
    <w:rPr>
      <w:rFonts w:ascii="Symbol" w:hAnsi="Symbol" w:cs="Symbol" w:hint="default"/>
    </w:rPr>
  </w:style>
  <w:style w:type="character" w:customStyle="1" w:styleId="WW8Num105z0">
    <w:name w:val="WW8Num105z0"/>
    <w:rsid w:val="00137D87"/>
    <w:rPr>
      <w:rFonts w:ascii="Symbol" w:hAnsi="Symbol" w:cs="Symbol" w:hint="default"/>
    </w:rPr>
  </w:style>
  <w:style w:type="character" w:customStyle="1" w:styleId="WW8Num106z0">
    <w:name w:val="WW8Num106z0"/>
    <w:rsid w:val="00137D87"/>
    <w:rPr>
      <w:rFonts w:ascii="Symbol" w:hAnsi="Symbol" w:cs="Symbol" w:hint="default"/>
    </w:rPr>
  </w:style>
  <w:style w:type="character" w:customStyle="1" w:styleId="WW8Num107z0">
    <w:name w:val="WW8Num107z0"/>
    <w:rsid w:val="00137D87"/>
    <w:rPr>
      <w:rFonts w:ascii="Symbol" w:hAnsi="Symbol" w:cs="Symbol" w:hint="default"/>
    </w:rPr>
  </w:style>
  <w:style w:type="character" w:customStyle="1" w:styleId="WW8Num108z0">
    <w:name w:val="WW8Num108z0"/>
    <w:rsid w:val="00137D87"/>
    <w:rPr>
      <w:rFonts w:ascii="Symbol" w:hAnsi="Symbol" w:cs="Symbol" w:hint="default"/>
    </w:rPr>
  </w:style>
  <w:style w:type="character" w:customStyle="1" w:styleId="WW8Num109z0">
    <w:name w:val="WW8Num109z0"/>
    <w:rsid w:val="00137D87"/>
    <w:rPr>
      <w:rFonts w:ascii="Symbol" w:hAnsi="Symbol" w:cs="Symbol" w:hint="default"/>
    </w:rPr>
  </w:style>
  <w:style w:type="character" w:customStyle="1" w:styleId="WW8Num110z0">
    <w:name w:val="WW8Num110z0"/>
    <w:rsid w:val="00137D87"/>
    <w:rPr>
      <w:rFonts w:ascii="Symbol" w:hAnsi="Symbol" w:cs="Symbol" w:hint="default"/>
    </w:rPr>
  </w:style>
  <w:style w:type="character" w:customStyle="1" w:styleId="WW8Num111z0">
    <w:name w:val="WW8Num111z0"/>
    <w:rsid w:val="00137D87"/>
    <w:rPr>
      <w:rFonts w:ascii="Symbol" w:hAnsi="Symbol" w:cs="Symbol" w:hint="default"/>
    </w:rPr>
  </w:style>
  <w:style w:type="character" w:customStyle="1" w:styleId="WW8Num112z0">
    <w:name w:val="WW8Num112z0"/>
    <w:rsid w:val="00137D87"/>
    <w:rPr>
      <w:rFonts w:ascii="Symbol" w:hAnsi="Symbol" w:cs="Symbol" w:hint="default"/>
    </w:rPr>
  </w:style>
  <w:style w:type="character" w:customStyle="1" w:styleId="WW8Num113z0">
    <w:name w:val="WW8Num113z0"/>
    <w:rsid w:val="00137D87"/>
    <w:rPr>
      <w:rFonts w:ascii="Symbol" w:hAnsi="Symbol" w:cs="Symbol" w:hint="default"/>
    </w:rPr>
  </w:style>
  <w:style w:type="character" w:customStyle="1" w:styleId="WW8Num114z0">
    <w:name w:val="WW8Num114z0"/>
    <w:rsid w:val="00137D87"/>
    <w:rPr>
      <w:rFonts w:ascii="Symbol" w:hAnsi="Symbol" w:cs="Symbol" w:hint="default"/>
    </w:rPr>
  </w:style>
  <w:style w:type="character" w:customStyle="1" w:styleId="WW8Num115z0">
    <w:name w:val="WW8Num115z0"/>
    <w:rsid w:val="00137D87"/>
    <w:rPr>
      <w:rFonts w:ascii="Symbol" w:hAnsi="Symbol" w:cs="Symbol" w:hint="default"/>
    </w:rPr>
  </w:style>
  <w:style w:type="character" w:customStyle="1" w:styleId="WW8Num116z0">
    <w:name w:val="WW8Num116z0"/>
    <w:rsid w:val="00137D87"/>
    <w:rPr>
      <w:rFonts w:ascii="Symbol" w:hAnsi="Symbol" w:cs="Symbol" w:hint="default"/>
    </w:rPr>
  </w:style>
  <w:style w:type="character" w:customStyle="1" w:styleId="WW8Num117z0">
    <w:name w:val="WW8Num117z0"/>
    <w:rsid w:val="00137D87"/>
    <w:rPr>
      <w:rFonts w:ascii="Symbol" w:hAnsi="Symbol" w:cs="Symbol" w:hint="default"/>
    </w:rPr>
  </w:style>
  <w:style w:type="character" w:customStyle="1" w:styleId="WW8Num118z0">
    <w:name w:val="WW8Num118z0"/>
    <w:rsid w:val="00137D87"/>
    <w:rPr>
      <w:rFonts w:ascii="Symbol" w:hAnsi="Symbol" w:cs="Symbol" w:hint="default"/>
    </w:rPr>
  </w:style>
  <w:style w:type="character" w:customStyle="1" w:styleId="WW8Num119z0">
    <w:name w:val="WW8Num119z0"/>
    <w:rsid w:val="00137D87"/>
    <w:rPr>
      <w:rFonts w:ascii="Symbol" w:hAnsi="Symbol" w:cs="Symbol" w:hint="default"/>
      <w:color w:val="000000"/>
      <w:sz w:val="23"/>
      <w:szCs w:val="23"/>
    </w:rPr>
  </w:style>
  <w:style w:type="character" w:customStyle="1" w:styleId="WW8Num120z0">
    <w:name w:val="WW8Num120z0"/>
    <w:rsid w:val="00137D87"/>
    <w:rPr>
      <w:rFonts w:ascii="Symbol" w:hAnsi="Symbol" w:cs="Symbol" w:hint="default"/>
    </w:rPr>
  </w:style>
  <w:style w:type="character" w:customStyle="1" w:styleId="WW8Num121z0">
    <w:name w:val="WW8Num121z0"/>
    <w:rsid w:val="00137D87"/>
    <w:rPr>
      <w:rFonts w:ascii="Symbol" w:hAnsi="Symbol" w:cs="Symbol" w:hint="default"/>
    </w:rPr>
  </w:style>
  <w:style w:type="character" w:customStyle="1" w:styleId="WW8Num122z0">
    <w:name w:val="WW8Num122z0"/>
    <w:rsid w:val="00137D87"/>
    <w:rPr>
      <w:rFonts w:ascii="Symbol" w:hAnsi="Symbol" w:cs="Symbol" w:hint="default"/>
    </w:rPr>
  </w:style>
  <w:style w:type="character" w:customStyle="1" w:styleId="WW8Num123z0">
    <w:name w:val="WW8Num123z0"/>
    <w:rsid w:val="00137D87"/>
    <w:rPr>
      <w:rFonts w:ascii="Symbol" w:hAnsi="Symbol" w:cs="Symbol" w:hint="default"/>
    </w:rPr>
  </w:style>
  <w:style w:type="character" w:customStyle="1" w:styleId="WW8Num124z0">
    <w:name w:val="WW8Num124z0"/>
    <w:rsid w:val="00137D87"/>
    <w:rPr>
      <w:rFonts w:ascii="Symbol" w:hAnsi="Symbol" w:cs="Symbol" w:hint="default"/>
    </w:rPr>
  </w:style>
  <w:style w:type="character" w:customStyle="1" w:styleId="WW8Num125z0">
    <w:name w:val="WW8Num125z0"/>
    <w:rsid w:val="00137D87"/>
    <w:rPr>
      <w:rFonts w:ascii="Symbol" w:hAnsi="Symbol" w:cs="Symbol" w:hint="default"/>
      <w:color w:val="auto"/>
    </w:rPr>
  </w:style>
  <w:style w:type="character" w:customStyle="1" w:styleId="WW8Num126z0">
    <w:name w:val="WW8Num126z0"/>
    <w:rsid w:val="00137D87"/>
    <w:rPr>
      <w:rFonts w:ascii="Symbol" w:eastAsia="Times New Roman" w:hAnsi="Symbol" w:cs="Symbol" w:hint="default"/>
    </w:rPr>
  </w:style>
  <w:style w:type="character" w:customStyle="1" w:styleId="WW8Num127z0">
    <w:name w:val="WW8Num127z0"/>
    <w:rsid w:val="00137D87"/>
    <w:rPr>
      <w:rFonts w:ascii="Symbol" w:hAnsi="Symbol" w:cs="Symbol" w:hint="default"/>
    </w:rPr>
  </w:style>
  <w:style w:type="character" w:customStyle="1" w:styleId="WW8Num128z0">
    <w:name w:val="WW8Num128z0"/>
    <w:rsid w:val="00137D87"/>
    <w:rPr>
      <w:rFonts w:ascii="Symbol" w:hAnsi="Symbol" w:cs="Symbol" w:hint="default"/>
    </w:rPr>
  </w:style>
  <w:style w:type="character" w:customStyle="1" w:styleId="WW8Num129z0">
    <w:name w:val="WW8Num129z0"/>
    <w:rsid w:val="00137D87"/>
    <w:rPr>
      <w:rFonts w:ascii="Symbol" w:hAnsi="Symbol" w:cs="Symbol" w:hint="default"/>
      <w:lang w:eastAsia="cs-CZ"/>
    </w:rPr>
  </w:style>
  <w:style w:type="character" w:customStyle="1" w:styleId="WW8Num130z0">
    <w:name w:val="WW8Num130z0"/>
    <w:rsid w:val="00137D87"/>
    <w:rPr>
      <w:rFonts w:ascii="Symbol" w:hAnsi="Symbol" w:cs="Symbol" w:hint="default"/>
    </w:rPr>
  </w:style>
  <w:style w:type="character" w:customStyle="1" w:styleId="WW8Num131z0">
    <w:name w:val="WW8Num131z0"/>
    <w:rsid w:val="00137D87"/>
    <w:rPr>
      <w:rFonts w:ascii="Symbol" w:hAnsi="Symbol" w:cs="Symbol" w:hint="default"/>
    </w:rPr>
  </w:style>
  <w:style w:type="character" w:customStyle="1" w:styleId="WW8Num132z0">
    <w:name w:val="WW8Num132z0"/>
    <w:rsid w:val="00137D87"/>
    <w:rPr>
      <w:rFonts w:ascii="Symbol" w:hAnsi="Symbol" w:cs="Symbol" w:hint="default"/>
    </w:rPr>
  </w:style>
  <w:style w:type="character" w:customStyle="1" w:styleId="WW8Num133z0">
    <w:name w:val="WW8Num133z0"/>
    <w:rsid w:val="00137D87"/>
    <w:rPr>
      <w:rFonts w:ascii="Symbol" w:hAnsi="Symbol" w:cs="Symbol" w:hint="default"/>
    </w:rPr>
  </w:style>
  <w:style w:type="character" w:customStyle="1" w:styleId="WW8Num134z0">
    <w:name w:val="WW8Num134z0"/>
    <w:rsid w:val="00137D87"/>
    <w:rPr>
      <w:rFonts w:ascii="Symbol" w:hAnsi="Symbol" w:cs="Symbol" w:hint="default"/>
    </w:rPr>
  </w:style>
  <w:style w:type="character" w:customStyle="1" w:styleId="WW8Num135z0">
    <w:name w:val="WW8Num135z0"/>
    <w:rsid w:val="00137D87"/>
    <w:rPr>
      <w:rFonts w:ascii="Symbol" w:hAnsi="Symbol" w:cs="Symbol" w:hint="default"/>
      <w:color w:val="auto"/>
    </w:rPr>
  </w:style>
  <w:style w:type="character" w:customStyle="1" w:styleId="WW8Num136z0">
    <w:name w:val="WW8Num136z0"/>
    <w:rsid w:val="00137D87"/>
    <w:rPr>
      <w:rFonts w:ascii="Symbol" w:hAnsi="Symbol" w:cs="Symbol" w:hint="default"/>
    </w:rPr>
  </w:style>
  <w:style w:type="character" w:customStyle="1" w:styleId="WW8Num137z0">
    <w:name w:val="WW8Num137z0"/>
    <w:rsid w:val="00137D87"/>
    <w:rPr>
      <w:rFonts w:ascii="Symbol" w:hAnsi="Symbol" w:cs="Symbol" w:hint="default"/>
    </w:rPr>
  </w:style>
  <w:style w:type="character" w:customStyle="1" w:styleId="WW8Num138z0">
    <w:name w:val="WW8Num138z0"/>
    <w:rsid w:val="00137D87"/>
    <w:rPr>
      <w:rFonts w:ascii="Symbol" w:hAnsi="Symbol" w:cs="Symbol" w:hint="default"/>
    </w:rPr>
  </w:style>
  <w:style w:type="character" w:customStyle="1" w:styleId="WW8Num139z0">
    <w:name w:val="WW8Num139z0"/>
    <w:rsid w:val="00137D87"/>
    <w:rPr>
      <w:rFonts w:ascii="Symbol" w:hAnsi="Symbol" w:cs="Symbol" w:hint="default"/>
    </w:rPr>
  </w:style>
  <w:style w:type="character" w:customStyle="1" w:styleId="WW8Num140z0">
    <w:name w:val="WW8Num140z0"/>
    <w:rsid w:val="00137D87"/>
    <w:rPr>
      <w:rFonts w:ascii="Symbol" w:hAnsi="Symbol" w:cs="Symbol" w:hint="default"/>
    </w:rPr>
  </w:style>
  <w:style w:type="character" w:customStyle="1" w:styleId="WW8Num141z0">
    <w:name w:val="WW8Num141z0"/>
    <w:rsid w:val="00137D87"/>
    <w:rPr>
      <w:rFonts w:ascii="Symbol" w:eastAsia="Times New Roman" w:hAnsi="Symbol" w:cs="Symbol" w:hint="default"/>
      <w:color w:val="auto"/>
    </w:rPr>
  </w:style>
  <w:style w:type="character" w:customStyle="1" w:styleId="WW8Num142z0">
    <w:name w:val="WW8Num142z0"/>
    <w:rsid w:val="00137D87"/>
    <w:rPr>
      <w:rFonts w:ascii="Symbol" w:hAnsi="Symbol" w:cs="Symbol" w:hint="default"/>
    </w:rPr>
  </w:style>
  <w:style w:type="character" w:customStyle="1" w:styleId="WW8Num143z0">
    <w:name w:val="WW8Num143z0"/>
    <w:rsid w:val="00137D87"/>
    <w:rPr>
      <w:rFonts w:ascii="Symbol" w:hAnsi="Symbol" w:cs="Symbol" w:hint="default"/>
    </w:rPr>
  </w:style>
  <w:style w:type="character" w:customStyle="1" w:styleId="WW8Num144z0">
    <w:name w:val="WW8Num144z0"/>
    <w:rsid w:val="00137D87"/>
    <w:rPr>
      <w:rFonts w:ascii="Symbol" w:hAnsi="Symbol" w:cs="Symbol" w:hint="default"/>
    </w:rPr>
  </w:style>
  <w:style w:type="character" w:customStyle="1" w:styleId="WW8Num145z0">
    <w:name w:val="WW8Num145z0"/>
    <w:rsid w:val="00137D87"/>
    <w:rPr>
      <w:rFonts w:ascii="Symbol" w:hAnsi="Symbol" w:cs="Symbol" w:hint="default"/>
    </w:rPr>
  </w:style>
  <w:style w:type="character" w:customStyle="1" w:styleId="WW8Num146z0">
    <w:name w:val="WW8Num146z0"/>
    <w:rsid w:val="00137D87"/>
    <w:rPr>
      <w:rFonts w:ascii="Symbol" w:hAnsi="Symbol" w:cs="Symbol" w:hint="default"/>
    </w:rPr>
  </w:style>
  <w:style w:type="character" w:customStyle="1" w:styleId="WW8Num147z0">
    <w:name w:val="WW8Num147z0"/>
    <w:rsid w:val="00137D87"/>
    <w:rPr>
      <w:rFonts w:ascii="Symbol" w:hAnsi="Symbol" w:cs="Symbol" w:hint="default"/>
    </w:rPr>
  </w:style>
  <w:style w:type="character" w:customStyle="1" w:styleId="WW8Num148z0">
    <w:name w:val="WW8Num148z0"/>
    <w:rsid w:val="00137D87"/>
    <w:rPr>
      <w:rFonts w:ascii="Symbol" w:hAnsi="Symbol" w:cs="Symbol" w:hint="default"/>
    </w:rPr>
  </w:style>
  <w:style w:type="character" w:customStyle="1" w:styleId="WW8Num149z0">
    <w:name w:val="WW8Num149z0"/>
    <w:rsid w:val="00137D87"/>
    <w:rPr>
      <w:rFonts w:ascii="Symbol" w:hAnsi="Symbol" w:cs="Symbol" w:hint="default"/>
    </w:rPr>
  </w:style>
  <w:style w:type="character" w:customStyle="1" w:styleId="WW8Num150z0">
    <w:name w:val="WW8Num150z0"/>
    <w:rsid w:val="00137D87"/>
    <w:rPr>
      <w:rFonts w:ascii="Symbol" w:hAnsi="Symbol" w:cs="Symbol" w:hint="default"/>
    </w:rPr>
  </w:style>
  <w:style w:type="character" w:customStyle="1" w:styleId="WW8Num151z0">
    <w:name w:val="WW8Num151z0"/>
    <w:rsid w:val="00137D87"/>
    <w:rPr>
      <w:rFonts w:ascii="Symbol" w:hAnsi="Symbol" w:cs="Symbol" w:hint="default"/>
    </w:rPr>
  </w:style>
  <w:style w:type="character" w:customStyle="1" w:styleId="WW8Num152z0">
    <w:name w:val="WW8Num152z0"/>
    <w:rsid w:val="00137D87"/>
    <w:rPr>
      <w:rFonts w:ascii="Symbol" w:hAnsi="Symbol" w:cs="Symbol" w:hint="default"/>
    </w:rPr>
  </w:style>
  <w:style w:type="character" w:customStyle="1" w:styleId="WW8Num153z0">
    <w:name w:val="WW8Num153z0"/>
    <w:rsid w:val="00137D87"/>
    <w:rPr>
      <w:rFonts w:ascii="Symbol" w:hAnsi="Symbol" w:cs="Symbol" w:hint="default"/>
    </w:rPr>
  </w:style>
  <w:style w:type="character" w:customStyle="1" w:styleId="WW8Num154z0">
    <w:name w:val="WW8Num154z0"/>
    <w:rsid w:val="00137D87"/>
    <w:rPr>
      <w:rFonts w:ascii="Symbol" w:hAnsi="Symbol" w:cs="Symbol" w:hint="default"/>
    </w:rPr>
  </w:style>
  <w:style w:type="character" w:customStyle="1" w:styleId="WW8Num155z0">
    <w:name w:val="WW8Num155z0"/>
    <w:rsid w:val="00137D87"/>
    <w:rPr>
      <w:rFonts w:ascii="Symbol" w:hAnsi="Symbol" w:cs="Symbol" w:hint="default"/>
    </w:rPr>
  </w:style>
  <w:style w:type="character" w:customStyle="1" w:styleId="WW8Num156z0">
    <w:name w:val="WW8Num156z0"/>
    <w:rsid w:val="00137D87"/>
    <w:rPr>
      <w:rFonts w:ascii="Symbol" w:hAnsi="Symbol" w:cs="Symbol" w:hint="default"/>
    </w:rPr>
  </w:style>
  <w:style w:type="character" w:customStyle="1" w:styleId="WW8Num157z0">
    <w:name w:val="WW8Num157z0"/>
    <w:rsid w:val="00137D87"/>
    <w:rPr>
      <w:rFonts w:ascii="Symbol" w:hAnsi="Symbol" w:cs="Symbol" w:hint="default"/>
    </w:rPr>
  </w:style>
  <w:style w:type="character" w:customStyle="1" w:styleId="WW8Num158z0">
    <w:name w:val="WW8Num158z0"/>
    <w:rsid w:val="00137D87"/>
    <w:rPr>
      <w:rFonts w:ascii="Symbol" w:hAnsi="Symbol" w:cs="Symbol" w:hint="default"/>
    </w:rPr>
  </w:style>
  <w:style w:type="character" w:customStyle="1" w:styleId="WW8Num159z0">
    <w:name w:val="WW8Num159z0"/>
    <w:rsid w:val="00137D87"/>
    <w:rPr>
      <w:rFonts w:ascii="Symbol" w:hAnsi="Symbol" w:cs="Symbol" w:hint="default"/>
    </w:rPr>
  </w:style>
  <w:style w:type="character" w:customStyle="1" w:styleId="WW8Num160z0">
    <w:name w:val="WW8Num160z0"/>
    <w:rsid w:val="00137D87"/>
    <w:rPr>
      <w:rFonts w:ascii="Symbol" w:eastAsia="Times New Roman" w:hAnsi="Symbol" w:cs="Symbol" w:hint="default"/>
    </w:rPr>
  </w:style>
  <w:style w:type="character" w:customStyle="1" w:styleId="WW8Num161z0">
    <w:name w:val="WW8Num161z0"/>
    <w:rsid w:val="00137D87"/>
    <w:rPr>
      <w:rFonts w:ascii="Symbol" w:hAnsi="Symbol" w:cs="Symbol" w:hint="default"/>
    </w:rPr>
  </w:style>
  <w:style w:type="character" w:customStyle="1" w:styleId="WW8Num162z0">
    <w:name w:val="WW8Num162z0"/>
    <w:rsid w:val="00137D87"/>
    <w:rPr>
      <w:rFonts w:ascii="Symbol" w:hAnsi="Symbol" w:cs="Symbol" w:hint="default"/>
    </w:rPr>
  </w:style>
  <w:style w:type="character" w:customStyle="1" w:styleId="WW8Num163z0">
    <w:name w:val="WW8Num163z0"/>
    <w:rsid w:val="00137D87"/>
    <w:rPr>
      <w:rFonts w:ascii="Symbol" w:hAnsi="Symbol" w:cs="Symbol" w:hint="default"/>
    </w:rPr>
  </w:style>
  <w:style w:type="character" w:customStyle="1" w:styleId="WW8Num164z0">
    <w:name w:val="WW8Num164z0"/>
    <w:rsid w:val="00137D87"/>
    <w:rPr>
      <w:rFonts w:ascii="Symbol" w:hAnsi="Symbol" w:cs="Symbol" w:hint="default"/>
    </w:rPr>
  </w:style>
  <w:style w:type="character" w:customStyle="1" w:styleId="WW8Num165z0">
    <w:name w:val="WW8Num165z0"/>
    <w:rsid w:val="00137D87"/>
    <w:rPr>
      <w:rFonts w:ascii="Symbol" w:hAnsi="Symbol" w:cs="Symbol" w:hint="default"/>
    </w:rPr>
  </w:style>
  <w:style w:type="character" w:customStyle="1" w:styleId="WW8Num166z0">
    <w:name w:val="WW8Num166z0"/>
    <w:rsid w:val="00137D87"/>
    <w:rPr>
      <w:rFonts w:ascii="Symbol" w:hAnsi="Symbol" w:cs="Symbol" w:hint="default"/>
    </w:rPr>
  </w:style>
  <w:style w:type="character" w:customStyle="1" w:styleId="WW8Num167z0">
    <w:name w:val="WW8Num167z0"/>
    <w:rsid w:val="00137D87"/>
    <w:rPr>
      <w:rFonts w:ascii="Symbol" w:hAnsi="Symbol" w:cs="Symbol" w:hint="default"/>
    </w:rPr>
  </w:style>
  <w:style w:type="character" w:customStyle="1" w:styleId="WW8Num168z0">
    <w:name w:val="WW8Num168z0"/>
    <w:rsid w:val="00137D87"/>
    <w:rPr>
      <w:rFonts w:ascii="Symbol" w:hAnsi="Symbol" w:cs="Symbol" w:hint="default"/>
    </w:rPr>
  </w:style>
  <w:style w:type="character" w:customStyle="1" w:styleId="WW8Num169z0">
    <w:name w:val="WW8Num169z0"/>
    <w:rsid w:val="00137D87"/>
    <w:rPr>
      <w:rFonts w:ascii="Symbol" w:hAnsi="Symbol" w:cs="Symbol" w:hint="default"/>
    </w:rPr>
  </w:style>
  <w:style w:type="character" w:customStyle="1" w:styleId="WW8Num170z0">
    <w:name w:val="WW8Num170z0"/>
    <w:rsid w:val="00137D87"/>
    <w:rPr>
      <w:rFonts w:ascii="Symbol" w:hAnsi="Symbol" w:cs="Symbol" w:hint="default"/>
    </w:rPr>
  </w:style>
  <w:style w:type="character" w:customStyle="1" w:styleId="WW8Num171z0">
    <w:name w:val="WW8Num171z0"/>
    <w:rsid w:val="00137D87"/>
    <w:rPr>
      <w:rFonts w:ascii="Symbol" w:hAnsi="Symbol" w:cs="Symbol" w:hint="default"/>
    </w:rPr>
  </w:style>
  <w:style w:type="character" w:customStyle="1" w:styleId="WW8Num172z0">
    <w:name w:val="WW8Num172z0"/>
    <w:rsid w:val="00137D87"/>
    <w:rPr>
      <w:rFonts w:ascii="Symbol" w:hAnsi="Symbol" w:cs="Symbol" w:hint="default"/>
    </w:rPr>
  </w:style>
  <w:style w:type="character" w:customStyle="1" w:styleId="WW8Num173z0">
    <w:name w:val="WW8Num173z0"/>
    <w:rsid w:val="00137D87"/>
    <w:rPr>
      <w:rFonts w:ascii="Symbol" w:hAnsi="Symbol" w:cs="Symbol" w:hint="default"/>
    </w:rPr>
  </w:style>
  <w:style w:type="character" w:customStyle="1" w:styleId="WW8Num174z0">
    <w:name w:val="WW8Num174z0"/>
    <w:rsid w:val="00137D87"/>
    <w:rPr>
      <w:rFonts w:ascii="Symbol" w:hAnsi="Symbol" w:cs="Symbol" w:hint="default"/>
    </w:rPr>
  </w:style>
  <w:style w:type="character" w:customStyle="1" w:styleId="WW8Num175z0">
    <w:name w:val="WW8Num175z0"/>
    <w:rsid w:val="00137D87"/>
    <w:rPr>
      <w:rFonts w:ascii="Symbol" w:hAnsi="Symbol" w:cs="Symbol" w:hint="default"/>
    </w:rPr>
  </w:style>
  <w:style w:type="character" w:customStyle="1" w:styleId="WW8Num176z0">
    <w:name w:val="WW8Num176z0"/>
    <w:rsid w:val="00137D87"/>
    <w:rPr>
      <w:rFonts w:ascii="Symbol" w:hAnsi="Symbol" w:cs="Symbol" w:hint="default"/>
      <w:sz w:val="24"/>
      <w:szCs w:val="24"/>
    </w:rPr>
  </w:style>
  <w:style w:type="character" w:customStyle="1" w:styleId="WW8Num177z0">
    <w:name w:val="WW8Num177z0"/>
    <w:rsid w:val="00137D87"/>
    <w:rPr>
      <w:rFonts w:ascii="Symbol" w:hAnsi="Symbol" w:cs="Symbol" w:hint="default"/>
    </w:rPr>
  </w:style>
  <w:style w:type="character" w:customStyle="1" w:styleId="WW8Num178z0">
    <w:name w:val="WW8Num178z0"/>
    <w:rsid w:val="00137D87"/>
    <w:rPr>
      <w:rFonts w:ascii="Symbol" w:hAnsi="Symbol" w:cs="Symbol" w:hint="default"/>
    </w:rPr>
  </w:style>
  <w:style w:type="character" w:customStyle="1" w:styleId="WW8Num179z0">
    <w:name w:val="WW8Num179z0"/>
    <w:rsid w:val="00137D87"/>
    <w:rPr>
      <w:rFonts w:ascii="Symbol" w:hAnsi="Symbol" w:cs="Symbol" w:hint="default"/>
    </w:rPr>
  </w:style>
  <w:style w:type="character" w:customStyle="1" w:styleId="WW8Num180z0">
    <w:name w:val="WW8Num180z0"/>
    <w:rsid w:val="00137D87"/>
    <w:rPr>
      <w:rFonts w:ascii="Symbol" w:hAnsi="Symbol" w:cs="Symbol" w:hint="default"/>
    </w:rPr>
  </w:style>
  <w:style w:type="character" w:customStyle="1" w:styleId="WW8Num181z0">
    <w:name w:val="WW8Num181z0"/>
    <w:rsid w:val="00137D87"/>
    <w:rPr>
      <w:rFonts w:ascii="Symbol" w:hAnsi="Symbol" w:cs="Symbol" w:hint="default"/>
    </w:rPr>
  </w:style>
  <w:style w:type="character" w:customStyle="1" w:styleId="WW8Num182z0">
    <w:name w:val="WW8Num182z0"/>
    <w:rsid w:val="00137D87"/>
    <w:rPr>
      <w:rFonts w:ascii="Symbol" w:hAnsi="Symbol" w:cs="Symbol" w:hint="default"/>
    </w:rPr>
  </w:style>
  <w:style w:type="character" w:customStyle="1" w:styleId="WW8Num183z0">
    <w:name w:val="WW8Num183z0"/>
    <w:rsid w:val="00137D87"/>
    <w:rPr>
      <w:rFonts w:ascii="Symbol" w:hAnsi="Symbol" w:cs="Symbol" w:hint="default"/>
    </w:rPr>
  </w:style>
  <w:style w:type="character" w:customStyle="1" w:styleId="WW8Num184z0">
    <w:name w:val="WW8Num184z0"/>
    <w:rsid w:val="00137D87"/>
    <w:rPr>
      <w:rFonts w:ascii="Symbol" w:hAnsi="Symbol" w:cs="Symbol" w:hint="default"/>
      <w:color w:val="000000"/>
      <w:sz w:val="23"/>
      <w:szCs w:val="23"/>
    </w:rPr>
  </w:style>
  <w:style w:type="character" w:customStyle="1" w:styleId="WW8Num185z0">
    <w:name w:val="WW8Num185z0"/>
    <w:rsid w:val="00137D87"/>
    <w:rPr>
      <w:rFonts w:ascii="Symbol" w:eastAsia="Times New Roman" w:hAnsi="Symbol" w:cs="Symbol" w:hint="default"/>
      <w:color w:val="auto"/>
      <w:sz w:val="24"/>
      <w:szCs w:val="24"/>
      <w:lang w:eastAsia="cs-CZ"/>
    </w:rPr>
  </w:style>
  <w:style w:type="character" w:customStyle="1" w:styleId="WW8Num186z0">
    <w:name w:val="WW8Num186z0"/>
    <w:rsid w:val="00137D87"/>
    <w:rPr>
      <w:rFonts w:ascii="Symbol" w:hAnsi="Symbol" w:cs="Symbol" w:hint="default"/>
    </w:rPr>
  </w:style>
  <w:style w:type="character" w:customStyle="1" w:styleId="WW8Num187z0">
    <w:name w:val="WW8Num187z0"/>
    <w:rsid w:val="00137D87"/>
    <w:rPr>
      <w:rFonts w:ascii="Symbol" w:hAnsi="Symbol" w:cs="Symbol" w:hint="default"/>
    </w:rPr>
  </w:style>
  <w:style w:type="character" w:customStyle="1" w:styleId="WW8Num188z0">
    <w:name w:val="WW8Num188z0"/>
    <w:rsid w:val="00137D87"/>
    <w:rPr>
      <w:rFonts w:ascii="Symbol" w:hAnsi="Symbol" w:cs="Symbol" w:hint="default"/>
    </w:rPr>
  </w:style>
  <w:style w:type="character" w:customStyle="1" w:styleId="WW8Num189z0">
    <w:name w:val="WW8Num189z0"/>
    <w:rsid w:val="00137D87"/>
    <w:rPr>
      <w:rFonts w:ascii="Symbol" w:hAnsi="Symbol" w:cs="Symbol" w:hint="default"/>
    </w:rPr>
  </w:style>
  <w:style w:type="character" w:customStyle="1" w:styleId="WW8Num190z0">
    <w:name w:val="WW8Num190z0"/>
    <w:rsid w:val="00137D87"/>
    <w:rPr>
      <w:rFonts w:ascii="Symbol" w:hAnsi="Symbol" w:cs="Symbol" w:hint="default"/>
    </w:rPr>
  </w:style>
  <w:style w:type="character" w:customStyle="1" w:styleId="WW8Num191z0">
    <w:name w:val="WW8Num191z0"/>
    <w:rsid w:val="00137D87"/>
    <w:rPr>
      <w:rFonts w:ascii="Symbol" w:hAnsi="Symbol" w:cs="Symbol" w:hint="default"/>
    </w:rPr>
  </w:style>
  <w:style w:type="character" w:customStyle="1" w:styleId="WW8Num192z0">
    <w:name w:val="WW8Num192z0"/>
    <w:rsid w:val="00137D87"/>
    <w:rPr>
      <w:rFonts w:ascii="Symbol" w:hAnsi="Symbol" w:cs="Symbol" w:hint="default"/>
    </w:rPr>
  </w:style>
  <w:style w:type="character" w:customStyle="1" w:styleId="WW8Num193z0">
    <w:name w:val="WW8Num193z0"/>
    <w:rsid w:val="00137D87"/>
    <w:rPr>
      <w:rFonts w:ascii="Symbol" w:hAnsi="Symbol" w:cs="Symbol" w:hint="default"/>
    </w:rPr>
  </w:style>
  <w:style w:type="character" w:customStyle="1" w:styleId="WW8Num194z0">
    <w:name w:val="WW8Num194z0"/>
    <w:rsid w:val="00137D87"/>
    <w:rPr>
      <w:rFonts w:ascii="Symbol" w:hAnsi="Symbol" w:cs="Symbol" w:hint="default"/>
    </w:rPr>
  </w:style>
  <w:style w:type="character" w:customStyle="1" w:styleId="WW8Num195z0">
    <w:name w:val="WW8Num195z0"/>
    <w:rsid w:val="00137D87"/>
    <w:rPr>
      <w:rFonts w:ascii="Symbol" w:hAnsi="Symbol" w:cs="Symbol" w:hint="default"/>
    </w:rPr>
  </w:style>
  <w:style w:type="character" w:customStyle="1" w:styleId="WW8Num196z0">
    <w:name w:val="WW8Num196z0"/>
    <w:rsid w:val="00137D87"/>
    <w:rPr>
      <w:rFonts w:ascii="Symbol" w:hAnsi="Symbol" w:cs="Symbol" w:hint="default"/>
    </w:rPr>
  </w:style>
  <w:style w:type="character" w:customStyle="1" w:styleId="WW8Num197z0">
    <w:name w:val="WW8Num197z0"/>
    <w:rsid w:val="00137D87"/>
    <w:rPr>
      <w:rFonts w:ascii="Symbol" w:hAnsi="Symbol" w:cs="Symbol" w:hint="default"/>
      <w:color w:val="auto"/>
    </w:rPr>
  </w:style>
  <w:style w:type="character" w:customStyle="1" w:styleId="WW8Num198z0">
    <w:name w:val="WW8Num198z0"/>
    <w:rsid w:val="00137D87"/>
    <w:rPr>
      <w:rFonts w:ascii="Symbol" w:eastAsia="Times New Roman" w:hAnsi="Symbol" w:cs="Symbol" w:hint="default"/>
      <w:color w:val="000000"/>
      <w:lang w:eastAsia="cs-CZ"/>
    </w:rPr>
  </w:style>
  <w:style w:type="character" w:customStyle="1" w:styleId="WW8Num199z0">
    <w:name w:val="WW8Num199z0"/>
    <w:rsid w:val="00137D87"/>
    <w:rPr>
      <w:rFonts w:ascii="Symbol" w:hAnsi="Symbol" w:cs="Symbol" w:hint="default"/>
    </w:rPr>
  </w:style>
  <w:style w:type="character" w:customStyle="1" w:styleId="WW8Num200z0">
    <w:name w:val="WW8Num200z0"/>
    <w:rsid w:val="00137D87"/>
    <w:rPr>
      <w:rFonts w:ascii="Symbol" w:hAnsi="Symbol" w:cs="Symbol" w:hint="default"/>
    </w:rPr>
  </w:style>
  <w:style w:type="character" w:customStyle="1" w:styleId="WW8Num201z0">
    <w:name w:val="WW8Num201z0"/>
    <w:rsid w:val="00137D87"/>
    <w:rPr>
      <w:rFonts w:ascii="Symbol" w:hAnsi="Symbol" w:cs="Symbol" w:hint="default"/>
    </w:rPr>
  </w:style>
  <w:style w:type="character" w:customStyle="1" w:styleId="WW8Num202z0">
    <w:name w:val="WW8Num202z0"/>
    <w:rsid w:val="00137D87"/>
    <w:rPr>
      <w:rFonts w:ascii="Symbol" w:hAnsi="Symbol" w:cs="Symbol" w:hint="default"/>
    </w:rPr>
  </w:style>
  <w:style w:type="character" w:customStyle="1" w:styleId="WW8Num203z0">
    <w:name w:val="WW8Num203z0"/>
    <w:rsid w:val="00137D87"/>
    <w:rPr>
      <w:rFonts w:ascii="Symbol" w:hAnsi="Symbol" w:cs="Symbol" w:hint="default"/>
    </w:rPr>
  </w:style>
  <w:style w:type="character" w:customStyle="1" w:styleId="WW8Num204z0">
    <w:name w:val="WW8Num204z0"/>
    <w:rsid w:val="00137D87"/>
    <w:rPr>
      <w:rFonts w:ascii="Symbol" w:hAnsi="Symbol" w:cs="Symbol" w:hint="default"/>
    </w:rPr>
  </w:style>
  <w:style w:type="character" w:customStyle="1" w:styleId="WW8Num205z0">
    <w:name w:val="WW8Num205z0"/>
    <w:rsid w:val="00137D87"/>
    <w:rPr>
      <w:rFonts w:ascii="Symbol" w:hAnsi="Symbol" w:cs="Symbol" w:hint="default"/>
    </w:rPr>
  </w:style>
  <w:style w:type="character" w:customStyle="1" w:styleId="WW8Num206z0">
    <w:name w:val="WW8Num206z0"/>
    <w:rsid w:val="00137D87"/>
    <w:rPr>
      <w:rFonts w:ascii="Symbol" w:hAnsi="Symbol" w:cs="Symbol" w:hint="default"/>
    </w:rPr>
  </w:style>
  <w:style w:type="character" w:customStyle="1" w:styleId="WW8Num207z0">
    <w:name w:val="WW8Num207z0"/>
    <w:rsid w:val="00137D87"/>
    <w:rPr>
      <w:rFonts w:ascii="Symbol" w:hAnsi="Symbol" w:cs="Symbol" w:hint="default"/>
    </w:rPr>
  </w:style>
  <w:style w:type="character" w:customStyle="1" w:styleId="WW8Num208z0">
    <w:name w:val="WW8Num208z0"/>
    <w:rsid w:val="00137D87"/>
    <w:rPr>
      <w:rFonts w:ascii="Symbol" w:hAnsi="Symbol" w:cs="Symbol" w:hint="default"/>
    </w:rPr>
  </w:style>
  <w:style w:type="character" w:customStyle="1" w:styleId="WW8Num209z0">
    <w:name w:val="WW8Num209z0"/>
    <w:rsid w:val="00137D87"/>
    <w:rPr>
      <w:rFonts w:ascii="Symbol" w:hAnsi="Symbol" w:cs="Symbol" w:hint="default"/>
    </w:rPr>
  </w:style>
  <w:style w:type="character" w:customStyle="1" w:styleId="WW8Num210z0">
    <w:name w:val="WW8Num210z0"/>
    <w:rsid w:val="00137D87"/>
    <w:rPr>
      <w:rFonts w:ascii="Symbol" w:hAnsi="Symbol" w:cs="Symbol" w:hint="default"/>
    </w:rPr>
  </w:style>
  <w:style w:type="character" w:customStyle="1" w:styleId="WW8Num211z0">
    <w:name w:val="WW8Num211z0"/>
    <w:rsid w:val="00137D87"/>
    <w:rPr>
      <w:rFonts w:ascii="Symbol" w:hAnsi="Symbol" w:cs="Symbol" w:hint="default"/>
    </w:rPr>
  </w:style>
  <w:style w:type="character" w:customStyle="1" w:styleId="WW8Num212z0">
    <w:name w:val="WW8Num212z0"/>
    <w:rsid w:val="00137D87"/>
    <w:rPr>
      <w:rFonts w:ascii="Symbol" w:hAnsi="Symbol" w:cs="Symbol" w:hint="default"/>
    </w:rPr>
  </w:style>
  <w:style w:type="character" w:customStyle="1" w:styleId="WW8Num213z0">
    <w:name w:val="WW8Num213z0"/>
    <w:rsid w:val="00137D87"/>
    <w:rPr>
      <w:rFonts w:ascii="Symbol" w:hAnsi="Symbol" w:cs="Symbol" w:hint="default"/>
    </w:rPr>
  </w:style>
  <w:style w:type="character" w:customStyle="1" w:styleId="WW8Num214z0">
    <w:name w:val="WW8Num214z0"/>
    <w:rsid w:val="00137D87"/>
    <w:rPr>
      <w:rFonts w:ascii="Symbol" w:hAnsi="Symbol" w:cs="Symbol" w:hint="default"/>
    </w:rPr>
  </w:style>
  <w:style w:type="character" w:customStyle="1" w:styleId="WW8Num215z0">
    <w:name w:val="WW8Num215z0"/>
    <w:rsid w:val="00137D87"/>
    <w:rPr>
      <w:rFonts w:ascii="Symbol" w:hAnsi="Symbol" w:cs="Symbol" w:hint="default"/>
    </w:rPr>
  </w:style>
  <w:style w:type="character" w:customStyle="1" w:styleId="WW8Num216z0">
    <w:name w:val="WW8Num216z0"/>
    <w:rsid w:val="00137D87"/>
    <w:rPr>
      <w:rFonts w:ascii="Symbol" w:hAnsi="Symbol" w:cs="Symbol" w:hint="default"/>
    </w:rPr>
  </w:style>
  <w:style w:type="character" w:customStyle="1" w:styleId="WW8Num217z0">
    <w:name w:val="WW8Num217z0"/>
    <w:rsid w:val="00137D87"/>
    <w:rPr>
      <w:rFonts w:ascii="Symbol" w:hAnsi="Symbol" w:cs="Symbol" w:hint="default"/>
    </w:rPr>
  </w:style>
  <w:style w:type="character" w:customStyle="1" w:styleId="WW8Num218z0">
    <w:name w:val="WW8Num218z0"/>
    <w:rsid w:val="00137D87"/>
    <w:rPr>
      <w:rFonts w:ascii="Symbol" w:hAnsi="Symbol" w:cs="Symbol" w:hint="default"/>
    </w:rPr>
  </w:style>
  <w:style w:type="character" w:customStyle="1" w:styleId="WW8Num219z0">
    <w:name w:val="WW8Num219z0"/>
    <w:rsid w:val="00137D87"/>
    <w:rPr>
      <w:rFonts w:ascii="Symbol" w:hAnsi="Symbol" w:cs="Symbol" w:hint="default"/>
    </w:rPr>
  </w:style>
  <w:style w:type="character" w:customStyle="1" w:styleId="WW8Num220z0">
    <w:name w:val="WW8Num220z0"/>
    <w:rsid w:val="00137D87"/>
    <w:rPr>
      <w:rFonts w:ascii="Symbol" w:hAnsi="Symbol" w:cs="Symbol" w:hint="default"/>
    </w:rPr>
  </w:style>
  <w:style w:type="character" w:customStyle="1" w:styleId="WW8Num221z0">
    <w:name w:val="WW8Num221z0"/>
    <w:rsid w:val="00137D87"/>
    <w:rPr>
      <w:rFonts w:ascii="Symbol" w:hAnsi="Symbol" w:cs="Symbol" w:hint="default"/>
    </w:rPr>
  </w:style>
  <w:style w:type="character" w:customStyle="1" w:styleId="WW8Num222z0">
    <w:name w:val="WW8Num222z0"/>
    <w:rsid w:val="00137D87"/>
    <w:rPr>
      <w:rFonts w:ascii="Symbol" w:hAnsi="Symbol" w:cs="Symbol" w:hint="default"/>
    </w:rPr>
  </w:style>
  <w:style w:type="character" w:customStyle="1" w:styleId="WW8Num223z0">
    <w:name w:val="WW8Num223z0"/>
    <w:rsid w:val="00137D87"/>
    <w:rPr>
      <w:rFonts w:ascii="Symbol" w:hAnsi="Symbol" w:cs="Symbol" w:hint="default"/>
    </w:rPr>
  </w:style>
  <w:style w:type="character" w:customStyle="1" w:styleId="WW8Num224z0">
    <w:name w:val="WW8Num224z0"/>
    <w:rsid w:val="00137D87"/>
    <w:rPr>
      <w:rFonts w:ascii="Symbol" w:hAnsi="Symbol" w:cs="Symbol" w:hint="default"/>
      <w:color w:val="000000"/>
      <w:lang w:eastAsia="cs-CZ"/>
    </w:rPr>
  </w:style>
  <w:style w:type="character" w:customStyle="1" w:styleId="WW8Num225z0">
    <w:name w:val="WW8Num225z0"/>
    <w:rsid w:val="00137D87"/>
    <w:rPr>
      <w:rFonts w:ascii="Symbol" w:eastAsia="Times New Roman" w:hAnsi="Symbol" w:cs="Symbol" w:hint="default"/>
    </w:rPr>
  </w:style>
  <w:style w:type="character" w:customStyle="1" w:styleId="WW8Num226z0">
    <w:name w:val="WW8Num226z0"/>
    <w:rsid w:val="00137D87"/>
    <w:rPr>
      <w:rFonts w:ascii="Symbol" w:hAnsi="Symbol" w:cs="Symbol" w:hint="default"/>
      <w:color w:val="auto"/>
    </w:rPr>
  </w:style>
  <w:style w:type="character" w:customStyle="1" w:styleId="WW8Num227z0">
    <w:name w:val="WW8Num227z0"/>
    <w:rsid w:val="00137D87"/>
    <w:rPr>
      <w:rFonts w:ascii="Symbol" w:hAnsi="Symbol" w:cs="Symbol" w:hint="default"/>
    </w:rPr>
  </w:style>
  <w:style w:type="character" w:customStyle="1" w:styleId="WW8Num228z0">
    <w:name w:val="WW8Num228z0"/>
    <w:rsid w:val="00137D87"/>
    <w:rPr>
      <w:rFonts w:ascii="Symbol" w:hAnsi="Symbol" w:cs="Symbol" w:hint="default"/>
    </w:rPr>
  </w:style>
  <w:style w:type="character" w:customStyle="1" w:styleId="WW8Num229z0">
    <w:name w:val="WW8Num229z0"/>
    <w:rsid w:val="00137D87"/>
    <w:rPr>
      <w:rFonts w:ascii="Symbol" w:hAnsi="Symbol" w:cs="Symbol" w:hint="default"/>
    </w:rPr>
  </w:style>
  <w:style w:type="character" w:customStyle="1" w:styleId="WW8Num230z0">
    <w:name w:val="WW8Num230z0"/>
    <w:rsid w:val="00137D87"/>
    <w:rPr>
      <w:rFonts w:ascii="Symbol" w:hAnsi="Symbol" w:cs="Symbol" w:hint="default"/>
    </w:rPr>
  </w:style>
  <w:style w:type="character" w:customStyle="1" w:styleId="WW8Num231z0">
    <w:name w:val="WW8Num231z0"/>
    <w:rsid w:val="00137D87"/>
    <w:rPr>
      <w:rFonts w:ascii="Symbol" w:hAnsi="Symbol" w:cs="Symbol" w:hint="default"/>
    </w:rPr>
  </w:style>
  <w:style w:type="character" w:customStyle="1" w:styleId="WW8Num232z0">
    <w:name w:val="WW8Num232z0"/>
    <w:rsid w:val="00137D87"/>
    <w:rPr>
      <w:rFonts w:ascii="Symbol" w:hAnsi="Symbol" w:cs="Symbol" w:hint="default"/>
    </w:rPr>
  </w:style>
  <w:style w:type="character" w:customStyle="1" w:styleId="WW8Num233z0">
    <w:name w:val="WW8Num233z0"/>
    <w:rsid w:val="00137D87"/>
    <w:rPr>
      <w:rFonts w:ascii="Symbol" w:hAnsi="Symbol" w:cs="Symbol" w:hint="default"/>
    </w:rPr>
  </w:style>
  <w:style w:type="character" w:customStyle="1" w:styleId="WW8Num234z0">
    <w:name w:val="WW8Num234z0"/>
    <w:rsid w:val="00137D87"/>
    <w:rPr>
      <w:rFonts w:ascii="Symbol" w:hAnsi="Symbol" w:cs="Symbol" w:hint="default"/>
    </w:rPr>
  </w:style>
  <w:style w:type="character" w:customStyle="1" w:styleId="WW8Num235z0">
    <w:name w:val="WW8Num235z0"/>
    <w:rsid w:val="00137D87"/>
    <w:rPr>
      <w:rFonts w:ascii="Symbol" w:hAnsi="Symbol" w:cs="Symbol" w:hint="default"/>
    </w:rPr>
  </w:style>
  <w:style w:type="character" w:customStyle="1" w:styleId="WW8Num236z0">
    <w:name w:val="WW8Num236z0"/>
    <w:rsid w:val="00137D87"/>
    <w:rPr>
      <w:rFonts w:ascii="Symbol" w:hAnsi="Symbol" w:cs="Symbol" w:hint="default"/>
    </w:rPr>
  </w:style>
  <w:style w:type="character" w:customStyle="1" w:styleId="WW8Num237z0">
    <w:name w:val="WW8Num237z0"/>
    <w:rsid w:val="00137D87"/>
    <w:rPr>
      <w:rFonts w:ascii="Symbol" w:hAnsi="Symbol" w:cs="Symbol" w:hint="default"/>
    </w:rPr>
  </w:style>
  <w:style w:type="character" w:customStyle="1" w:styleId="WW8Num238z0">
    <w:name w:val="WW8Num238z0"/>
    <w:rsid w:val="00137D87"/>
    <w:rPr>
      <w:rFonts w:ascii="Symbol" w:hAnsi="Symbol" w:cs="Symbol" w:hint="default"/>
    </w:rPr>
  </w:style>
  <w:style w:type="character" w:customStyle="1" w:styleId="WW8Num239z0">
    <w:name w:val="WW8Num239z0"/>
    <w:rsid w:val="00137D87"/>
    <w:rPr>
      <w:rFonts w:ascii="Symbol" w:hAnsi="Symbol" w:cs="Symbol" w:hint="default"/>
    </w:rPr>
  </w:style>
  <w:style w:type="character" w:customStyle="1" w:styleId="WW8Num240z0">
    <w:name w:val="WW8Num240z0"/>
    <w:rsid w:val="00137D87"/>
    <w:rPr>
      <w:rFonts w:ascii="Symbol" w:hAnsi="Symbol" w:cs="Symbol" w:hint="default"/>
    </w:rPr>
  </w:style>
  <w:style w:type="character" w:customStyle="1" w:styleId="WW8Num241z0">
    <w:name w:val="WW8Num241z0"/>
    <w:rsid w:val="00137D87"/>
    <w:rPr>
      <w:rFonts w:ascii="Symbol" w:hAnsi="Symbol" w:cs="Symbol" w:hint="default"/>
    </w:rPr>
  </w:style>
  <w:style w:type="character" w:customStyle="1" w:styleId="WW8Num242z0">
    <w:name w:val="WW8Num242z0"/>
    <w:rsid w:val="00137D87"/>
    <w:rPr>
      <w:rFonts w:ascii="Symbol" w:hAnsi="Symbol" w:cs="Symbol" w:hint="default"/>
    </w:rPr>
  </w:style>
  <w:style w:type="character" w:customStyle="1" w:styleId="WW8Num243z0">
    <w:name w:val="WW8Num243z0"/>
    <w:rsid w:val="00137D87"/>
    <w:rPr>
      <w:rFonts w:ascii="Symbol" w:hAnsi="Symbol" w:cs="Symbol" w:hint="default"/>
    </w:rPr>
  </w:style>
  <w:style w:type="character" w:customStyle="1" w:styleId="WW8Num244z0">
    <w:name w:val="WW8Num244z0"/>
    <w:rsid w:val="00137D87"/>
    <w:rPr>
      <w:rFonts w:ascii="Symbol" w:hAnsi="Symbol" w:cs="Symbol" w:hint="default"/>
    </w:rPr>
  </w:style>
  <w:style w:type="character" w:customStyle="1" w:styleId="WW8Num245z0">
    <w:name w:val="WW8Num245z0"/>
    <w:rsid w:val="00137D87"/>
    <w:rPr>
      <w:rFonts w:ascii="Symbol" w:hAnsi="Symbol" w:cs="Symbol" w:hint="default"/>
    </w:rPr>
  </w:style>
  <w:style w:type="character" w:customStyle="1" w:styleId="WW8Num246z0">
    <w:name w:val="WW8Num246z0"/>
    <w:rsid w:val="00137D87"/>
    <w:rPr>
      <w:rFonts w:ascii="Symbol" w:hAnsi="Symbol" w:cs="Symbol" w:hint="default"/>
    </w:rPr>
  </w:style>
  <w:style w:type="character" w:customStyle="1" w:styleId="WW8Num247z0">
    <w:name w:val="WW8Num247z0"/>
    <w:rsid w:val="00137D87"/>
    <w:rPr>
      <w:rFonts w:ascii="Symbol" w:hAnsi="Symbol" w:cs="Symbol" w:hint="default"/>
    </w:rPr>
  </w:style>
  <w:style w:type="character" w:customStyle="1" w:styleId="WW8Num248z0">
    <w:name w:val="WW8Num248z0"/>
    <w:rsid w:val="00137D87"/>
    <w:rPr>
      <w:rFonts w:ascii="Symbol" w:hAnsi="Symbol" w:cs="Symbol" w:hint="default"/>
      <w:sz w:val="24"/>
      <w:szCs w:val="24"/>
    </w:rPr>
  </w:style>
  <w:style w:type="character" w:customStyle="1" w:styleId="WW8Num249z0">
    <w:name w:val="WW8Num249z0"/>
    <w:rsid w:val="00137D87"/>
    <w:rPr>
      <w:rFonts w:ascii="Symbol" w:hAnsi="Symbol" w:cs="Symbol" w:hint="default"/>
      <w:lang w:eastAsia="cs-CZ"/>
    </w:rPr>
  </w:style>
  <w:style w:type="character" w:customStyle="1" w:styleId="WW8Num250z0">
    <w:name w:val="WW8Num250z0"/>
    <w:rsid w:val="00137D87"/>
    <w:rPr>
      <w:rFonts w:ascii="Symbol" w:hAnsi="Symbol" w:cs="Symbol" w:hint="default"/>
    </w:rPr>
  </w:style>
  <w:style w:type="character" w:customStyle="1" w:styleId="WW8Num251z0">
    <w:name w:val="WW8Num251z0"/>
    <w:rsid w:val="00137D87"/>
    <w:rPr>
      <w:rFonts w:ascii="Symbol" w:hAnsi="Symbol" w:cs="Symbol" w:hint="default"/>
      <w:color w:val="000000"/>
      <w:sz w:val="23"/>
      <w:szCs w:val="23"/>
    </w:rPr>
  </w:style>
  <w:style w:type="character" w:customStyle="1" w:styleId="WW8Num252z0">
    <w:name w:val="WW8Num252z0"/>
    <w:rsid w:val="00137D87"/>
    <w:rPr>
      <w:rFonts w:ascii="Symbol" w:hAnsi="Symbol" w:cs="Symbol" w:hint="default"/>
    </w:rPr>
  </w:style>
  <w:style w:type="character" w:customStyle="1" w:styleId="WW8Num253z0">
    <w:name w:val="WW8Num253z0"/>
    <w:rsid w:val="00137D87"/>
    <w:rPr>
      <w:rFonts w:ascii="Symbol" w:eastAsia="Times New Roman" w:hAnsi="Symbol" w:cs="Symbol" w:hint="default"/>
    </w:rPr>
  </w:style>
  <w:style w:type="character" w:customStyle="1" w:styleId="WW8Num254z0">
    <w:name w:val="WW8Num254z0"/>
    <w:rsid w:val="00137D87"/>
    <w:rPr>
      <w:rFonts w:ascii="Symbol" w:hAnsi="Symbol" w:cs="Symbol" w:hint="default"/>
      <w:sz w:val="24"/>
      <w:szCs w:val="24"/>
    </w:rPr>
  </w:style>
  <w:style w:type="character" w:customStyle="1" w:styleId="WW8Num255z0">
    <w:name w:val="WW8Num255z0"/>
    <w:rsid w:val="00137D87"/>
    <w:rPr>
      <w:rFonts w:ascii="Symbol" w:hAnsi="Symbol" w:cs="Symbol" w:hint="default"/>
      <w:color w:val="000000"/>
      <w:lang w:eastAsia="cs-CZ"/>
    </w:rPr>
  </w:style>
  <w:style w:type="character" w:customStyle="1" w:styleId="WW8Num256z0">
    <w:name w:val="WW8Num256z0"/>
    <w:rsid w:val="00137D87"/>
    <w:rPr>
      <w:rFonts w:ascii="Symbol" w:hAnsi="Symbol" w:cs="Symbol" w:hint="default"/>
      <w:color w:val="auto"/>
    </w:rPr>
  </w:style>
  <w:style w:type="character" w:customStyle="1" w:styleId="WW8Num257z0">
    <w:name w:val="WW8Num257z0"/>
    <w:rsid w:val="00137D87"/>
    <w:rPr>
      <w:rFonts w:ascii="Symbol" w:hAnsi="Symbol" w:cs="Symbol" w:hint="default"/>
    </w:rPr>
  </w:style>
  <w:style w:type="character" w:customStyle="1" w:styleId="WW8Num258z0">
    <w:name w:val="WW8Num258z0"/>
    <w:rsid w:val="00137D87"/>
    <w:rPr>
      <w:rFonts w:ascii="Symbol" w:hAnsi="Symbol" w:cs="Symbol" w:hint="default"/>
    </w:rPr>
  </w:style>
  <w:style w:type="character" w:customStyle="1" w:styleId="WW8Num259z0">
    <w:name w:val="WW8Num259z0"/>
    <w:rsid w:val="00137D87"/>
    <w:rPr>
      <w:rFonts w:ascii="Symbol" w:hAnsi="Symbol" w:cs="Symbol" w:hint="default"/>
    </w:rPr>
  </w:style>
  <w:style w:type="character" w:customStyle="1" w:styleId="WW8Num260z0">
    <w:name w:val="WW8Num260z0"/>
    <w:rsid w:val="00137D87"/>
    <w:rPr>
      <w:rFonts w:ascii="Symbol" w:hAnsi="Symbol" w:cs="Symbol" w:hint="default"/>
    </w:rPr>
  </w:style>
  <w:style w:type="character" w:customStyle="1" w:styleId="WW8Num261z0">
    <w:name w:val="WW8Num261z0"/>
    <w:rsid w:val="00137D87"/>
    <w:rPr>
      <w:rFonts w:ascii="Symbol" w:hAnsi="Symbol" w:cs="Symbol" w:hint="default"/>
    </w:rPr>
  </w:style>
  <w:style w:type="character" w:customStyle="1" w:styleId="WW8Num262z0">
    <w:name w:val="WW8Num262z0"/>
    <w:rsid w:val="00137D87"/>
    <w:rPr>
      <w:rFonts w:ascii="Symbol" w:hAnsi="Symbol" w:cs="Symbol" w:hint="default"/>
    </w:rPr>
  </w:style>
  <w:style w:type="character" w:customStyle="1" w:styleId="WW8Num263z0">
    <w:name w:val="WW8Num263z0"/>
    <w:rsid w:val="00137D87"/>
    <w:rPr>
      <w:rFonts w:ascii="Symbol" w:hAnsi="Symbol" w:cs="Symbol" w:hint="default"/>
    </w:rPr>
  </w:style>
  <w:style w:type="character" w:customStyle="1" w:styleId="WW8Num264z0">
    <w:name w:val="WW8Num264z0"/>
    <w:rsid w:val="00137D87"/>
    <w:rPr>
      <w:rFonts w:ascii="Symbol" w:hAnsi="Symbol" w:cs="Symbol" w:hint="default"/>
    </w:rPr>
  </w:style>
  <w:style w:type="character" w:customStyle="1" w:styleId="WW8Num265z0">
    <w:name w:val="WW8Num265z0"/>
    <w:rsid w:val="00137D87"/>
    <w:rPr>
      <w:rFonts w:ascii="Symbol" w:hAnsi="Symbol" w:cs="Symbol" w:hint="default"/>
    </w:rPr>
  </w:style>
  <w:style w:type="character" w:customStyle="1" w:styleId="WW8Num266z0">
    <w:name w:val="WW8Num266z0"/>
    <w:rsid w:val="00137D87"/>
    <w:rPr>
      <w:rFonts w:ascii="Symbol" w:eastAsia="Times New Roman" w:hAnsi="Symbol" w:cs="Symbol" w:hint="default"/>
      <w:color w:val="auto"/>
    </w:rPr>
  </w:style>
  <w:style w:type="character" w:customStyle="1" w:styleId="WW8Num267z0">
    <w:name w:val="WW8Num267z0"/>
    <w:rsid w:val="00137D87"/>
    <w:rPr>
      <w:rFonts w:ascii="Symbol" w:hAnsi="Symbol" w:cs="Symbol" w:hint="default"/>
    </w:rPr>
  </w:style>
  <w:style w:type="character" w:customStyle="1" w:styleId="WW8Num268z0">
    <w:name w:val="WW8Num268z0"/>
    <w:rsid w:val="00137D87"/>
    <w:rPr>
      <w:rFonts w:ascii="Symbol" w:hAnsi="Symbol" w:cs="Symbol" w:hint="default"/>
    </w:rPr>
  </w:style>
  <w:style w:type="character" w:customStyle="1" w:styleId="WW8Num269z0">
    <w:name w:val="WW8Num269z0"/>
    <w:rsid w:val="00137D87"/>
    <w:rPr>
      <w:rFonts w:ascii="Symbol" w:hAnsi="Symbol" w:cs="Symbol" w:hint="default"/>
    </w:rPr>
  </w:style>
  <w:style w:type="character" w:customStyle="1" w:styleId="WW8Num270z0">
    <w:name w:val="WW8Num270z0"/>
    <w:rsid w:val="00137D87"/>
    <w:rPr>
      <w:rFonts w:ascii="Symbol" w:hAnsi="Symbol" w:cs="Symbol" w:hint="default"/>
      <w:color w:val="auto"/>
    </w:rPr>
  </w:style>
  <w:style w:type="character" w:customStyle="1" w:styleId="WW8Num271z0">
    <w:name w:val="WW8Num271z0"/>
    <w:rsid w:val="00137D87"/>
    <w:rPr>
      <w:rFonts w:ascii="Symbol" w:hAnsi="Symbol" w:cs="Symbol" w:hint="default"/>
    </w:rPr>
  </w:style>
  <w:style w:type="character" w:customStyle="1" w:styleId="WW8Num272z0">
    <w:name w:val="WW8Num272z0"/>
    <w:rsid w:val="00137D87"/>
    <w:rPr>
      <w:rFonts w:ascii="Symbol" w:hAnsi="Symbol" w:cs="Symbol" w:hint="default"/>
    </w:rPr>
  </w:style>
  <w:style w:type="character" w:customStyle="1" w:styleId="WW8Num273z0">
    <w:name w:val="WW8Num273z0"/>
    <w:rsid w:val="00137D87"/>
    <w:rPr>
      <w:rFonts w:ascii="Symbol" w:hAnsi="Symbol" w:cs="Symbol" w:hint="default"/>
      <w:sz w:val="23"/>
      <w:szCs w:val="23"/>
    </w:rPr>
  </w:style>
  <w:style w:type="character" w:customStyle="1" w:styleId="WW8Num274z0">
    <w:name w:val="WW8Num274z0"/>
    <w:rsid w:val="00137D87"/>
    <w:rPr>
      <w:rFonts w:ascii="Symbol" w:hAnsi="Symbol" w:cs="Symbol" w:hint="default"/>
    </w:rPr>
  </w:style>
  <w:style w:type="character" w:customStyle="1" w:styleId="WW8Num275z0">
    <w:name w:val="WW8Num275z0"/>
    <w:rsid w:val="00137D87"/>
    <w:rPr>
      <w:rFonts w:ascii="Symbol" w:hAnsi="Symbol" w:cs="Symbol" w:hint="default"/>
    </w:rPr>
  </w:style>
  <w:style w:type="character" w:customStyle="1" w:styleId="WW8Num276z0">
    <w:name w:val="WW8Num276z0"/>
    <w:rsid w:val="00137D87"/>
    <w:rPr>
      <w:rFonts w:ascii="Symbol" w:eastAsia="Times New Roman" w:hAnsi="Symbol" w:cs="Symbol" w:hint="default"/>
      <w:color w:val="auto"/>
      <w:sz w:val="20"/>
      <w:szCs w:val="20"/>
      <w:lang w:eastAsia="cs-CZ"/>
    </w:rPr>
  </w:style>
  <w:style w:type="character" w:customStyle="1" w:styleId="WW8Num277z0">
    <w:name w:val="WW8Num277z0"/>
    <w:rsid w:val="00137D87"/>
    <w:rPr>
      <w:rFonts w:ascii="Symbol" w:hAnsi="Symbol" w:cs="Symbol" w:hint="default"/>
    </w:rPr>
  </w:style>
  <w:style w:type="character" w:customStyle="1" w:styleId="WW8Num278z0">
    <w:name w:val="WW8Num278z0"/>
    <w:rsid w:val="00137D87"/>
    <w:rPr>
      <w:rFonts w:ascii="Symbol" w:hAnsi="Symbol" w:cs="Symbol" w:hint="default"/>
    </w:rPr>
  </w:style>
  <w:style w:type="character" w:customStyle="1" w:styleId="WW8Num279z0">
    <w:name w:val="WW8Num279z0"/>
    <w:rsid w:val="00137D87"/>
    <w:rPr>
      <w:rFonts w:ascii="Wingdings" w:hAnsi="Wingdings" w:cs="Wingdings" w:hint="default"/>
      <w:lang w:eastAsia="ar-SA"/>
    </w:rPr>
  </w:style>
  <w:style w:type="character" w:customStyle="1" w:styleId="WW8Num280z0">
    <w:name w:val="WW8Num280z0"/>
    <w:rsid w:val="00137D87"/>
    <w:rPr>
      <w:rFonts w:ascii="Symbol" w:hAnsi="Symbol" w:cs="Symbol" w:hint="default"/>
      <w:color w:val="auto"/>
      <w:sz w:val="24"/>
      <w:szCs w:val="24"/>
    </w:rPr>
  </w:style>
  <w:style w:type="character" w:customStyle="1" w:styleId="WW8Num281z0">
    <w:name w:val="WW8Num281z0"/>
    <w:rsid w:val="00137D87"/>
    <w:rPr>
      <w:rFonts w:ascii="Symbol" w:hAnsi="Symbol" w:cs="Symbol" w:hint="default"/>
    </w:rPr>
  </w:style>
  <w:style w:type="character" w:customStyle="1" w:styleId="WW8Num282z0">
    <w:name w:val="WW8Num282z0"/>
    <w:rsid w:val="00137D87"/>
    <w:rPr>
      <w:rFonts w:ascii="Symbol" w:hAnsi="Symbol" w:cs="Symbol" w:hint="default"/>
    </w:rPr>
  </w:style>
  <w:style w:type="character" w:customStyle="1" w:styleId="WW8Num283z0">
    <w:name w:val="WW8Num283z0"/>
    <w:rsid w:val="00137D87"/>
    <w:rPr>
      <w:rFonts w:ascii="Symbol" w:hAnsi="Symbol" w:cs="Symbol" w:hint="default"/>
    </w:rPr>
  </w:style>
  <w:style w:type="character" w:customStyle="1" w:styleId="WW8Num284z0">
    <w:name w:val="WW8Num284z0"/>
    <w:rsid w:val="00137D87"/>
    <w:rPr>
      <w:rFonts w:ascii="Symbol" w:hAnsi="Symbol" w:cs="Symbol" w:hint="default"/>
    </w:rPr>
  </w:style>
  <w:style w:type="character" w:customStyle="1" w:styleId="WW8Num285z0">
    <w:name w:val="WW8Num285z0"/>
    <w:rsid w:val="00137D87"/>
    <w:rPr>
      <w:rFonts w:ascii="Symbol" w:hAnsi="Symbol" w:cs="Symbol" w:hint="default"/>
    </w:rPr>
  </w:style>
  <w:style w:type="character" w:customStyle="1" w:styleId="WW8Num286z0">
    <w:name w:val="WW8Num286z0"/>
    <w:rsid w:val="00137D87"/>
    <w:rPr>
      <w:rFonts w:ascii="Symbol" w:eastAsia="Times New Roman" w:hAnsi="Symbol" w:cs="Symbol" w:hint="default"/>
      <w:lang w:eastAsia="cs-CZ"/>
    </w:rPr>
  </w:style>
  <w:style w:type="character" w:customStyle="1" w:styleId="WW8Num287z0">
    <w:name w:val="WW8Num287z0"/>
    <w:rsid w:val="00137D87"/>
    <w:rPr>
      <w:rFonts w:ascii="Symbol" w:hAnsi="Symbol" w:cs="Symbol" w:hint="default"/>
    </w:rPr>
  </w:style>
  <w:style w:type="character" w:customStyle="1" w:styleId="WW8Num288z0">
    <w:name w:val="WW8Num288z0"/>
    <w:rsid w:val="00137D87"/>
    <w:rPr>
      <w:rFonts w:ascii="Symbol" w:hAnsi="Symbol" w:cs="Symbol" w:hint="default"/>
    </w:rPr>
  </w:style>
  <w:style w:type="character" w:customStyle="1" w:styleId="WW8Num289z0">
    <w:name w:val="WW8Num289z0"/>
    <w:rsid w:val="00137D87"/>
    <w:rPr>
      <w:rFonts w:ascii="Symbol" w:hAnsi="Symbol" w:cs="Symbol" w:hint="default"/>
    </w:rPr>
  </w:style>
  <w:style w:type="character" w:customStyle="1" w:styleId="WW8Num290z0">
    <w:name w:val="WW8Num290z0"/>
    <w:rsid w:val="00137D87"/>
    <w:rPr>
      <w:rFonts w:ascii="Symbol" w:hAnsi="Symbol" w:cs="Symbol" w:hint="default"/>
    </w:rPr>
  </w:style>
  <w:style w:type="character" w:customStyle="1" w:styleId="WW8Num291z0">
    <w:name w:val="WW8Num291z0"/>
    <w:rsid w:val="00137D87"/>
    <w:rPr>
      <w:rFonts w:ascii="Symbol" w:hAnsi="Symbol" w:cs="Symbol" w:hint="default"/>
      <w:color w:val="auto"/>
    </w:rPr>
  </w:style>
  <w:style w:type="character" w:customStyle="1" w:styleId="WW8Num292z0">
    <w:name w:val="WW8Num292z0"/>
    <w:rsid w:val="00137D87"/>
    <w:rPr>
      <w:rFonts w:ascii="Symbol" w:hAnsi="Symbol" w:cs="Symbol" w:hint="default"/>
    </w:rPr>
  </w:style>
  <w:style w:type="character" w:customStyle="1" w:styleId="WW8Num293z0">
    <w:name w:val="WW8Num293z0"/>
    <w:rsid w:val="00137D87"/>
    <w:rPr>
      <w:rFonts w:ascii="Symbol" w:hAnsi="Symbol" w:cs="Symbol" w:hint="default"/>
    </w:rPr>
  </w:style>
  <w:style w:type="character" w:customStyle="1" w:styleId="WW8Num294z0">
    <w:name w:val="WW8Num294z0"/>
    <w:rsid w:val="00137D87"/>
    <w:rPr>
      <w:rFonts w:ascii="Symbol" w:hAnsi="Symbol" w:cs="Symbol" w:hint="default"/>
    </w:rPr>
  </w:style>
  <w:style w:type="character" w:customStyle="1" w:styleId="WW8Num295z0">
    <w:name w:val="WW8Num295z0"/>
    <w:rsid w:val="00137D87"/>
    <w:rPr>
      <w:rFonts w:ascii="Symbol" w:hAnsi="Symbol" w:cs="Symbol" w:hint="default"/>
    </w:rPr>
  </w:style>
  <w:style w:type="character" w:customStyle="1" w:styleId="WW8Num296z0">
    <w:name w:val="WW8Num296z0"/>
    <w:rsid w:val="00137D87"/>
    <w:rPr>
      <w:rFonts w:ascii="Symbol" w:hAnsi="Symbol" w:cs="Symbol" w:hint="default"/>
    </w:rPr>
  </w:style>
  <w:style w:type="character" w:customStyle="1" w:styleId="WW8Num297z0">
    <w:name w:val="WW8Num297z0"/>
    <w:rsid w:val="00137D87"/>
    <w:rPr>
      <w:rFonts w:ascii="Symbol" w:hAnsi="Symbol" w:cs="Symbol" w:hint="default"/>
    </w:rPr>
  </w:style>
  <w:style w:type="character" w:customStyle="1" w:styleId="WW8Num298z0">
    <w:name w:val="WW8Num298z0"/>
    <w:rsid w:val="00137D87"/>
    <w:rPr>
      <w:rFonts w:ascii="Symbol" w:hAnsi="Symbol" w:cs="Symbol" w:hint="default"/>
    </w:rPr>
  </w:style>
  <w:style w:type="character" w:customStyle="1" w:styleId="WW8Num299z0">
    <w:name w:val="WW8Num299z0"/>
    <w:rsid w:val="00137D87"/>
    <w:rPr>
      <w:rFonts w:ascii="Symbol" w:hAnsi="Symbol" w:cs="Symbol" w:hint="default"/>
    </w:rPr>
  </w:style>
  <w:style w:type="character" w:customStyle="1" w:styleId="WW8Num300z0">
    <w:name w:val="WW8Num300z0"/>
    <w:rsid w:val="00137D87"/>
    <w:rPr>
      <w:rFonts w:ascii="Symbol" w:hAnsi="Symbol" w:cs="Symbol" w:hint="default"/>
    </w:rPr>
  </w:style>
  <w:style w:type="character" w:customStyle="1" w:styleId="WW8Num301z0">
    <w:name w:val="WW8Num301z0"/>
    <w:rsid w:val="00137D87"/>
    <w:rPr>
      <w:rFonts w:ascii="Symbol" w:hAnsi="Symbol" w:cs="Symbol" w:hint="default"/>
      <w:color w:val="auto"/>
    </w:rPr>
  </w:style>
  <w:style w:type="character" w:customStyle="1" w:styleId="WW8Num302z0">
    <w:name w:val="WW8Num302z0"/>
    <w:rsid w:val="00137D87"/>
    <w:rPr>
      <w:rFonts w:ascii="Symbol" w:hAnsi="Symbol" w:cs="Symbol" w:hint="default"/>
    </w:rPr>
  </w:style>
  <w:style w:type="character" w:customStyle="1" w:styleId="WW8Num303z0">
    <w:name w:val="WW8Num303z0"/>
    <w:rsid w:val="00137D87"/>
    <w:rPr>
      <w:rFonts w:ascii="Symbol" w:hAnsi="Symbol" w:cs="Symbol" w:hint="default"/>
    </w:rPr>
  </w:style>
  <w:style w:type="character" w:customStyle="1" w:styleId="WW8Num304z0">
    <w:name w:val="WW8Num304z0"/>
    <w:rsid w:val="00137D87"/>
    <w:rPr>
      <w:rFonts w:ascii="Symbol" w:hAnsi="Symbol" w:cs="Symbol" w:hint="default"/>
    </w:rPr>
  </w:style>
  <w:style w:type="character" w:customStyle="1" w:styleId="WW8Num305z0">
    <w:name w:val="WW8Num305z0"/>
    <w:rsid w:val="00137D87"/>
    <w:rPr>
      <w:rFonts w:ascii="Symbol" w:hAnsi="Symbol" w:cs="Symbol" w:hint="default"/>
    </w:rPr>
  </w:style>
  <w:style w:type="character" w:customStyle="1" w:styleId="WW8Num306z0">
    <w:name w:val="WW8Num306z0"/>
    <w:rsid w:val="00137D87"/>
    <w:rPr>
      <w:rFonts w:ascii="Symbol" w:hAnsi="Symbol" w:cs="Symbol" w:hint="default"/>
    </w:rPr>
  </w:style>
  <w:style w:type="character" w:customStyle="1" w:styleId="WW8Num307z0">
    <w:name w:val="WW8Num307z0"/>
    <w:rsid w:val="00137D87"/>
    <w:rPr>
      <w:rFonts w:ascii="Symbol" w:hAnsi="Symbol" w:cs="Symbol" w:hint="default"/>
    </w:rPr>
  </w:style>
  <w:style w:type="character" w:customStyle="1" w:styleId="WW8Num308z0">
    <w:name w:val="WW8Num308z0"/>
    <w:rsid w:val="00137D87"/>
    <w:rPr>
      <w:rFonts w:ascii="Symbol" w:hAnsi="Symbol" w:cs="Symbol" w:hint="default"/>
    </w:rPr>
  </w:style>
  <w:style w:type="character" w:customStyle="1" w:styleId="WW8Num309z0">
    <w:name w:val="WW8Num309z0"/>
    <w:rsid w:val="00137D87"/>
    <w:rPr>
      <w:rFonts w:ascii="Symbol" w:hAnsi="Symbol" w:cs="Symbol" w:hint="default"/>
    </w:rPr>
  </w:style>
  <w:style w:type="character" w:customStyle="1" w:styleId="WW8Num310z0">
    <w:name w:val="WW8Num310z0"/>
    <w:rsid w:val="00137D87"/>
    <w:rPr>
      <w:rFonts w:ascii="Symbol" w:hAnsi="Symbol" w:cs="Symbol" w:hint="default"/>
    </w:rPr>
  </w:style>
  <w:style w:type="character" w:customStyle="1" w:styleId="WW8Num311z0">
    <w:name w:val="WW8Num311z0"/>
    <w:rsid w:val="00137D87"/>
    <w:rPr>
      <w:rFonts w:hint="default"/>
    </w:rPr>
  </w:style>
  <w:style w:type="character" w:customStyle="1" w:styleId="WW8Num312z0">
    <w:name w:val="WW8Num312z0"/>
    <w:rsid w:val="00137D87"/>
    <w:rPr>
      <w:rFonts w:ascii="Symbol" w:hAnsi="Symbol" w:cs="Symbol" w:hint="default"/>
      <w:lang w:eastAsia="ar-SA"/>
    </w:rPr>
  </w:style>
  <w:style w:type="character" w:customStyle="1" w:styleId="WW8Num312z1">
    <w:name w:val="WW8Num312z1"/>
    <w:rsid w:val="00137D87"/>
    <w:rPr>
      <w:rFonts w:ascii="Courier New" w:hAnsi="Courier New" w:cs="Courier New" w:hint="default"/>
    </w:rPr>
  </w:style>
  <w:style w:type="character" w:customStyle="1" w:styleId="WW8Num312z2">
    <w:name w:val="WW8Num312z2"/>
    <w:rsid w:val="00137D87"/>
    <w:rPr>
      <w:rFonts w:ascii="Wingdings" w:hAnsi="Wingdings" w:cs="Wingdings" w:hint="default"/>
    </w:rPr>
  </w:style>
  <w:style w:type="character" w:customStyle="1" w:styleId="WW8Num313z0">
    <w:name w:val="WW8Num313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13z1">
    <w:name w:val="WW8Num313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14z0">
    <w:name w:val="WW8Num314z0"/>
    <w:rsid w:val="00137D87"/>
    <w:rPr>
      <w:rFonts w:ascii="Symbol" w:hAnsi="Symbol" w:cs="Symbol"/>
    </w:rPr>
  </w:style>
  <w:style w:type="character" w:customStyle="1" w:styleId="WW8Num314z1">
    <w:name w:val="WW8Num314z1"/>
    <w:rsid w:val="00137D87"/>
    <w:rPr>
      <w:rFonts w:ascii="Courier New" w:hAnsi="Courier New" w:cs="Courier New"/>
    </w:rPr>
  </w:style>
  <w:style w:type="character" w:customStyle="1" w:styleId="WW8Num314z2">
    <w:name w:val="WW8Num314z2"/>
    <w:rsid w:val="00137D87"/>
    <w:rPr>
      <w:rFonts w:ascii="Wingdings" w:hAnsi="Wingdings" w:cs="Wingdings"/>
    </w:rPr>
  </w:style>
  <w:style w:type="character" w:customStyle="1" w:styleId="WW8Num315z0">
    <w:name w:val="WW8Num315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15z1">
    <w:name w:val="WW8Num315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16z0">
    <w:name w:val="WW8Num316z0"/>
    <w:rsid w:val="00137D87"/>
    <w:rPr>
      <w:rFonts w:ascii="Symbol" w:hAnsi="Symbol" w:cs="Symbol"/>
    </w:rPr>
  </w:style>
  <w:style w:type="character" w:customStyle="1" w:styleId="WW8Num316z1">
    <w:name w:val="WW8Num316z1"/>
    <w:rsid w:val="00137D87"/>
    <w:rPr>
      <w:rFonts w:ascii="Courier New" w:hAnsi="Courier New" w:cs="Courier New"/>
    </w:rPr>
  </w:style>
  <w:style w:type="character" w:customStyle="1" w:styleId="WW8Num316z2">
    <w:name w:val="WW8Num316z2"/>
    <w:rsid w:val="00137D87"/>
    <w:rPr>
      <w:rFonts w:ascii="Wingdings" w:hAnsi="Wingdings" w:cs="Wingdings"/>
    </w:rPr>
  </w:style>
  <w:style w:type="character" w:customStyle="1" w:styleId="WW8Num317z0">
    <w:name w:val="WW8Num317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17z1">
    <w:name w:val="WW8Num317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18z0">
    <w:name w:val="WW8Num318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18z1">
    <w:name w:val="WW8Num318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19z0">
    <w:name w:val="WW8Num319z0"/>
    <w:rsid w:val="00137D87"/>
    <w:rPr>
      <w:rFonts w:ascii="Symbol" w:hAnsi="Symbol" w:cs="Symbol"/>
    </w:rPr>
  </w:style>
  <w:style w:type="character" w:customStyle="1" w:styleId="WW8Num319z1">
    <w:name w:val="WW8Num319z1"/>
    <w:rsid w:val="00137D87"/>
    <w:rPr>
      <w:rFonts w:ascii="Courier New" w:hAnsi="Courier New" w:cs="Courier New"/>
    </w:rPr>
  </w:style>
  <w:style w:type="character" w:customStyle="1" w:styleId="WW8Num319z2">
    <w:name w:val="WW8Num319z2"/>
    <w:rsid w:val="00137D87"/>
    <w:rPr>
      <w:rFonts w:ascii="Wingdings" w:hAnsi="Wingdings" w:cs="Wingdings"/>
    </w:rPr>
  </w:style>
  <w:style w:type="character" w:customStyle="1" w:styleId="WW8Num320z0">
    <w:name w:val="WW8Num320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0z1">
    <w:name w:val="WW8Num320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21z0">
    <w:name w:val="WW8Num321z0"/>
    <w:rsid w:val="00137D87"/>
    <w:rPr>
      <w:rFonts w:ascii="Symbol" w:hAnsi="Symbol" w:cs="Symbol"/>
    </w:rPr>
  </w:style>
  <w:style w:type="character" w:customStyle="1" w:styleId="WW8Num321z1">
    <w:name w:val="WW8Num321z1"/>
    <w:rsid w:val="00137D87"/>
    <w:rPr>
      <w:rFonts w:ascii="Courier New" w:hAnsi="Courier New" w:cs="Courier New"/>
    </w:rPr>
  </w:style>
  <w:style w:type="character" w:customStyle="1" w:styleId="WW8Num321z2">
    <w:name w:val="WW8Num321z2"/>
    <w:rsid w:val="00137D87"/>
    <w:rPr>
      <w:rFonts w:ascii="Wingdings" w:hAnsi="Wingdings" w:cs="Wingdings"/>
    </w:rPr>
  </w:style>
  <w:style w:type="character" w:customStyle="1" w:styleId="WW8Num322z0">
    <w:name w:val="WW8Num322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2z1">
    <w:name w:val="WW8Num322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23z0">
    <w:name w:val="WW8Num323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3z1">
    <w:name w:val="WW8Num323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24z0">
    <w:name w:val="WW8Num324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4z1">
    <w:name w:val="WW8Num324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25z0">
    <w:name w:val="WW8Num325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5z1">
    <w:name w:val="WW8Num325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26z0">
    <w:name w:val="WW8Num326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6z1">
    <w:name w:val="WW8Num326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27z0">
    <w:name w:val="WW8Num327z0"/>
    <w:rsid w:val="00137D87"/>
    <w:rPr>
      <w:rFonts w:ascii="Symbol" w:hAnsi="Symbol" w:cs="Symbol"/>
    </w:rPr>
  </w:style>
  <w:style w:type="character" w:customStyle="1" w:styleId="WW8Num327z1">
    <w:name w:val="WW8Num327z1"/>
    <w:rsid w:val="00137D87"/>
    <w:rPr>
      <w:rFonts w:ascii="Courier New" w:hAnsi="Courier New" w:cs="Courier New"/>
    </w:rPr>
  </w:style>
  <w:style w:type="character" w:customStyle="1" w:styleId="WW8Num327z2">
    <w:name w:val="WW8Num327z2"/>
    <w:rsid w:val="00137D87"/>
    <w:rPr>
      <w:rFonts w:ascii="Wingdings" w:hAnsi="Wingdings" w:cs="Wingdings"/>
    </w:rPr>
  </w:style>
  <w:style w:type="character" w:customStyle="1" w:styleId="WW8Num328z0">
    <w:name w:val="WW8Num328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8z1">
    <w:name w:val="WW8Num328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29z0">
    <w:name w:val="WW8Num329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29z1">
    <w:name w:val="WW8Num329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30z0">
    <w:name w:val="WW8Num330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30z1">
    <w:name w:val="WW8Num330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31z0">
    <w:name w:val="WW8Num331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31z1">
    <w:name w:val="WW8Num331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32z0">
    <w:name w:val="WW8Num332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32z1">
    <w:name w:val="WW8Num332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333z0">
    <w:name w:val="WW8Num333z0"/>
    <w:rsid w:val="00137D87"/>
    <w:rPr>
      <w:rFonts w:ascii="Symbol" w:eastAsia="Symbol" w:hAnsi="Symbol" w:cs="Symbol"/>
      <w:b w:val="0"/>
      <w:bCs w:val="0"/>
      <w:i w:val="0"/>
      <w:iCs w:val="0"/>
      <w:caps w:val="0"/>
      <w:smallCaps w:val="0"/>
      <w:strike w:val="0"/>
      <w:dstrike w:val="0"/>
      <w:outline w:val="0"/>
      <w:spacing w:val="0"/>
      <w:w w:val="100"/>
      <w:kern w:val="1"/>
      <w:position w:val="0"/>
      <w:sz w:val="24"/>
      <w:vertAlign w:val="baseline"/>
    </w:rPr>
  </w:style>
  <w:style w:type="character" w:customStyle="1" w:styleId="WW8Num333z1">
    <w:name w:val="WW8Num333z1"/>
    <w:rsid w:val="00137D87"/>
    <w:rPr>
      <w:rFonts w:ascii="Arial Unicode MS" w:eastAsia="Arial Unicode MS" w:hAnsi="Arial Unicode MS" w:cs="Arial Unicode MS"/>
      <w:b w:val="0"/>
      <w:bCs w:val="0"/>
      <w:i w:val="0"/>
      <w:iCs w:val="0"/>
      <w:caps w:val="0"/>
      <w:smallCaps w:val="0"/>
      <w:strike w:val="0"/>
      <w:dstrike w:val="0"/>
      <w:outline w:val="0"/>
      <w:spacing w:val="0"/>
      <w:w w:val="100"/>
      <w:kern w:val="1"/>
      <w:position w:val="0"/>
      <w:sz w:val="24"/>
      <w:vertAlign w:val="baseline"/>
    </w:rPr>
  </w:style>
  <w:style w:type="character" w:customStyle="1" w:styleId="WW8NumSt329z0">
    <w:name w:val="WW8NumSt329z0"/>
    <w:rsid w:val="00137D87"/>
    <w:rPr>
      <w:rFonts w:ascii="Symbol" w:hAnsi="Symbol" w:cs="Symbol"/>
    </w:rPr>
  </w:style>
  <w:style w:type="character" w:customStyle="1" w:styleId="WW8NumSt335z0">
    <w:name w:val="WW8NumSt335z0"/>
    <w:rsid w:val="00137D87"/>
    <w:rPr>
      <w:rFonts w:ascii="Symbol" w:hAnsi="Symbol" w:cs="Symbol"/>
    </w:rPr>
  </w:style>
  <w:style w:type="character" w:customStyle="1" w:styleId="Standardnpsmoodstavce2">
    <w:name w:val="Standardní písmo odstavce2"/>
    <w:rsid w:val="00137D87"/>
  </w:style>
  <w:style w:type="character" w:customStyle="1" w:styleId="WW8Num10z1">
    <w:name w:val="WW8Num10z1"/>
    <w:rsid w:val="00137D87"/>
    <w:rPr>
      <w:rFonts w:ascii="Courier New" w:hAnsi="Courier New" w:cs="Courier New" w:hint="default"/>
    </w:rPr>
  </w:style>
  <w:style w:type="character" w:customStyle="1" w:styleId="WW8Num10z2">
    <w:name w:val="WW8Num10z2"/>
    <w:rsid w:val="00137D87"/>
    <w:rPr>
      <w:rFonts w:ascii="Wingdings" w:hAnsi="Wingdings" w:cs="Wingdings" w:hint="default"/>
    </w:rPr>
  </w:style>
  <w:style w:type="character" w:customStyle="1" w:styleId="WW8Num11z1">
    <w:name w:val="WW8Num11z1"/>
    <w:rsid w:val="00137D87"/>
    <w:rPr>
      <w:rFonts w:ascii="Courier New" w:hAnsi="Courier New" w:cs="Courier New" w:hint="default"/>
    </w:rPr>
  </w:style>
  <w:style w:type="character" w:customStyle="1" w:styleId="WW8Num11z2">
    <w:name w:val="WW8Num11z2"/>
    <w:rsid w:val="00137D87"/>
    <w:rPr>
      <w:rFonts w:ascii="Wingdings" w:hAnsi="Wingdings" w:cs="Wingdings" w:hint="default"/>
    </w:rPr>
  </w:style>
  <w:style w:type="character" w:customStyle="1" w:styleId="WW8Num12z1">
    <w:name w:val="WW8Num12z1"/>
    <w:rsid w:val="00137D87"/>
  </w:style>
  <w:style w:type="character" w:customStyle="1" w:styleId="WW8Num12z2">
    <w:name w:val="WW8Num12z2"/>
    <w:rsid w:val="00137D87"/>
  </w:style>
  <w:style w:type="character" w:customStyle="1" w:styleId="WW8Num12z3">
    <w:name w:val="WW8Num12z3"/>
    <w:rsid w:val="00137D87"/>
  </w:style>
  <w:style w:type="character" w:customStyle="1" w:styleId="WW8Num12z4">
    <w:name w:val="WW8Num12z4"/>
    <w:rsid w:val="00137D87"/>
  </w:style>
  <w:style w:type="character" w:customStyle="1" w:styleId="WW8Num12z5">
    <w:name w:val="WW8Num12z5"/>
    <w:rsid w:val="00137D87"/>
  </w:style>
  <w:style w:type="character" w:customStyle="1" w:styleId="WW8Num12z6">
    <w:name w:val="WW8Num12z6"/>
    <w:rsid w:val="00137D87"/>
  </w:style>
  <w:style w:type="character" w:customStyle="1" w:styleId="WW8Num12z7">
    <w:name w:val="WW8Num12z7"/>
    <w:rsid w:val="00137D87"/>
  </w:style>
  <w:style w:type="character" w:customStyle="1" w:styleId="WW8Num12z8">
    <w:name w:val="WW8Num12z8"/>
    <w:rsid w:val="00137D87"/>
  </w:style>
  <w:style w:type="character" w:customStyle="1" w:styleId="WW8Num13z1">
    <w:name w:val="WW8Num13z1"/>
    <w:rsid w:val="00137D87"/>
    <w:rPr>
      <w:rFonts w:ascii="Courier New" w:hAnsi="Courier New" w:cs="Courier New" w:hint="default"/>
    </w:rPr>
  </w:style>
  <w:style w:type="character" w:customStyle="1" w:styleId="WW8Num13z2">
    <w:name w:val="WW8Num13z2"/>
    <w:rsid w:val="00137D87"/>
    <w:rPr>
      <w:rFonts w:ascii="Wingdings" w:hAnsi="Wingdings" w:cs="Wingdings" w:hint="default"/>
    </w:rPr>
  </w:style>
  <w:style w:type="character" w:customStyle="1" w:styleId="WW8Num14z1">
    <w:name w:val="WW8Num14z1"/>
    <w:rsid w:val="00137D87"/>
    <w:rPr>
      <w:rFonts w:ascii="Courier New" w:hAnsi="Courier New" w:cs="Courier New" w:hint="default"/>
    </w:rPr>
  </w:style>
  <w:style w:type="character" w:customStyle="1" w:styleId="WW8Num14z2">
    <w:name w:val="WW8Num14z2"/>
    <w:rsid w:val="00137D87"/>
    <w:rPr>
      <w:rFonts w:ascii="Wingdings" w:hAnsi="Wingdings" w:cs="Wingdings" w:hint="default"/>
    </w:rPr>
  </w:style>
  <w:style w:type="character" w:customStyle="1" w:styleId="WW8Num15z1">
    <w:name w:val="WW8Num15z1"/>
    <w:rsid w:val="00137D87"/>
    <w:rPr>
      <w:rFonts w:ascii="Courier New" w:hAnsi="Courier New" w:cs="Courier New" w:hint="default"/>
    </w:rPr>
  </w:style>
  <w:style w:type="character" w:customStyle="1" w:styleId="WW8Num15z2">
    <w:name w:val="WW8Num15z2"/>
    <w:rsid w:val="00137D87"/>
    <w:rPr>
      <w:rFonts w:ascii="Wingdings" w:hAnsi="Wingdings" w:cs="Wingdings" w:hint="default"/>
    </w:rPr>
  </w:style>
  <w:style w:type="character" w:customStyle="1" w:styleId="WW8Num16z1">
    <w:name w:val="WW8Num16z1"/>
    <w:rsid w:val="00137D87"/>
    <w:rPr>
      <w:rFonts w:ascii="Courier New" w:hAnsi="Courier New" w:cs="Courier New" w:hint="default"/>
    </w:rPr>
  </w:style>
  <w:style w:type="character" w:customStyle="1" w:styleId="WW8Num16z2">
    <w:name w:val="WW8Num16z2"/>
    <w:rsid w:val="00137D87"/>
    <w:rPr>
      <w:rFonts w:ascii="Wingdings" w:hAnsi="Wingdings" w:cs="Wingdings" w:hint="default"/>
    </w:rPr>
  </w:style>
  <w:style w:type="character" w:customStyle="1" w:styleId="WW8Num17z1">
    <w:name w:val="WW8Num17z1"/>
    <w:rsid w:val="00137D87"/>
    <w:rPr>
      <w:rFonts w:ascii="Courier New" w:hAnsi="Courier New" w:cs="Courier New" w:hint="default"/>
    </w:rPr>
  </w:style>
  <w:style w:type="character" w:customStyle="1" w:styleId="WW8Num17z2">
    <w:name w:val="WW8Num17z2"/>
    <w:rsid w:val="00137D87"/>
    <w:rPr>
      <w:rFonts w:ascii="Wingdings" w:hAnsi="Wingdings" w:cs="Wingdings" w:hint="default"/>
    </w:rPr>
  </w:style>
  <w:style w:type="character" w:customStyle="1" w:styleId="WW8Num18z1">
    <w:name w:val="WW8Num18z1"/>
    <w:rsid w:val="00137D87"/>
    <w:rPr>
      <w:rFonts w:ascii="Courier New" w:hAnsi="Courier New" w:cs="Courier New" w:hint="default"/>
    </w:rPr>
  </w:style>
  <w:style w:type="character" w:customStyle="1" w:styleId="WW8Num18z2">
    <w:name w:val="WW8Num18z2"/>
    <w:rsid w:val="00137D87"/>
    <w:rPr>
      <w:rFonts w:ascii="Wingdings" w:hAnsi="Wingdings" w:cs="Wingdings" w:hint="default"/>
    </w:rPr>
  </w:style>
  <w:style w:type="character" w:customStyle="1" w:styleId="WW8Num19z1">
    <w:name w:val="WW8Num19z1"/>
    <w:rsid w:val="00137D87"/>
    <w:rPr>
      <w:rFonts w:ascii="Courier New" w:hAnsi="Courier New" w:cs="Courier New" w:hint="default"/>
    </w:rPr>
  </w:style>
  <w:style w:type="character" w:customStyle="1" w:styleId="WW8Num19z2">
    <w:name w:val="WW8Num19z2"/>
    <w:rsid w:val="00137D87"/>
    <w:rPr>
      <w:rFonts w:ascii="Wingdings" w:hAnsi="Wingdings" w:cs="Wingdings" w:hint="default"/>
    </w:rPr>
  </w:style>
  <w:style w:type="character" w:customStyle="1" w:styleId="WW8Num20z1">
    <w:name w:val="WW8Num20z1"/>
    <w:rsid w:val="00137D87"/>
    <w:rPr>
      <w:rFonts w:ascii="Courier New" w:hAnsi="Courier New" w:cs="Courier New" w:hint="default"/>
    </w:rPr>
  </w:style>
  <w:style w:type="character" w:customStyle="1" w:styleId="WW8Num20z2">
    <w:name w:val="WW8Num20z2"/>
    <w:rsid w:val="00137D87"/>
    <w:rPr>
      <w:rFonts w:ascii="Wingdings" w:hAnsi="Wingdings" w:cs="Wingdings" w:hint="default"/>
    </w:rPr>
  </w:style>
  <w:style w:type="character" w:customStyle="1" w:styleId="WW8Num21z1">
    <w:name w:val="WW8Num21z1"/>
    <w:rsid w:val="00137D87"/>
  </w:style>
  <w:style w:type="character" w:customStyle="1" w:styleId="WW8Num21z2">
    <w:name w:val="WW8Num21z2"/>
    <w:rsid w:val="00137D87"/>
  </w:style>
  <w:style w:type="character" w:customStyle="1" w:styleId="WW8Num21z3">
    <w:name w:val="WW8Num21z3"/>
    <w:rsid w:val="00137D87"/>
  </w:style>
  <w:style w:type="character" w:customStyle="1" w:styleId="WW8Num21z4">
    <w:name w:val="WW8Num21z4"/>
    <w:rsid w:val="00137D87"/>
  </w:style>
  <w:style w:type="character" w:customStyle="1" w:styleId="WW8Num21z5">
    <w:name w:val="WW8Num21z5"/>
    <w:rsid w:val="00137D87"/>
  </w:style>
  <w:style w:type="character" w:customStyle="1" w:styleId="WW8Num21z6">
    <w:name w:val="WW8Num21z6"/>
    <w:rsid w:val="00137D87"/>
  </w:style>
  <w:style w:type="character" w:customStyle="1" w:styleId="WW8Num21z7">
    <w:name w:val="WW8Num21z7"/>
    <w:rsid w:val="00137D87"/>
  </w:style>
  <w:style w:type="character" w:customStyle="1" w:styleId="WW8Num21z8">
    <w:name w:val="WW8Num21z8"/>
    <w:rsid w:val="00137D87"/>
  </w:style>
  <w:style w:type="character" w:customStyle="1" w:styleId="WW8Num22z1">
    <w:name w:val="WW8Num22z1"/>
    <w:rsid w:val="00137D87"/>
    <w:rPr>
      <w:rFonts w:ascii="Courier New" w:hAnsi="Courier New" w:cs="Courier New" w:hint="default"/>
    </w:rPr>
  </w:style>
  <w:style w:type="character" w:customStyle="1" w:styleId="WW8Num22z2">
    <w:name w:val="WW8Num22z2"/>
    <w:rsid w:val="00137D87"/>
    <w:rPr>
      <w:rFonts w:ascii="Wingdings" w:hAnsi="Wingdings" w:cs="Wingdings" w:hint="default"/>
    </w:rPr>
  </w:style>
  <w:style w:type="character" w:customStyle="1" w:styleId="WW8Num23z1">
    <w:name w:val="WW8Num23z1"/>
    <w:rsid w:val="00137D87"/>
    <w:rPr>
      <w:rFonts w:ascii="Courier New" w:hAnsi="Courier New" w:cs="Courier New" w:hint="default"/>
    </w:rPr>
  </w:style>
  <w:style w:type="character" w:customStyle="1" w:styleId="WW8Num23z2">
    <w:name w:val="WW8Num23z2"/>
    <w:rsid w:val="00137D87"/>
    <w:rPr>
      <w:rFonts w:ascii="Wingdings" w:hAnsi="Wingdings" w:cs="Wingdings" w:hint="default"/>
    </w:rPr>
  </w:style>
  <w:style w:type="character" w:customStyle="1" w:styleId="WW8Num24z1">
    <w:name w:val="WW8Num24z1"/>
    <w:rsid w:val="00137D87"/>
  </w:style>
  <w:style w:type="character" w:customStyle="1" w:styleId="WW8Num24z2">
    <w:name w:val="WW8Num24z2"/>
    <w:rsid w:val="00137D87"/>
  </w:style>
  <w:style w:type="character" w:customStyle="1" w:styleId="WW8Num24z3">
    <w:name w:val="WW8Num24z3"/>
    <w:rsid w:val="00137D87"/>
  </w:style>
  <w:style w:type="character" w:customStyle="1" w:styleId="WW8Num24z4">
    <w:name w:val="WW8Num24z4"/>
    <w:rsid w:val="00137D87"/>
  </w:style>
  <w:style w:type="character" w:customStyle="1" w:styleId="WW8Num24z5">
    <w:name w:val="WW8Num24z5"/>
    <w:rsid w:val="00137D87"/>
  </w:style>
  <w:style w:type="character" w:customStyle="1" w:styleId="WW8Num24z6">
    <w:name w:val="WW8Num24z6"/>
    <w:rsid w:val="00137D87"/>
  </w:style>
  <w:style w:type="character" w:customStyle="1" w:styleId="WW8Num24z7">
    <w:name w:val="WW8Num24z7"/>
    <w:rsid w:val="00137D87"/>
  </w:style>
  <w:style w:type="character" w:customStyle="1" w:styleId="WW8Num24z8">
    <w:name w:val="WW8Num24z8"/>
    <w:rsid w:val="00137D87"/>
  </w:style>
  <w:style w:type="character" w:customStyle="1" w:styleId="WW8Num25z1">
    <w:name w:val="WW8Num25z1"/>
    <w:rsid w:val="00137D87"/>
    <w:rPr>
      <w:rFonts w:ascii="Courier New" w:hAnsi="Courier New" w:cs="Courier New" w:hint="default"/>
    </w:rPr>
  </w:style>
  <w:style w:type="character" w:customStyle="1" w:styleId="WW8Num25z2">
    <w:name w:val="WW8Num25z2"/>
    <w:rsid w:val="00137D87"/>
    <w:rPr>
      <w:rFonts w:ascii="Wingdings" w:hAnsi="Wingdings" w:cs="Wingdings" w:hint="default"/>
    </w:rPr>
  </w:style>
  <w:style w:type="character" w:customStyle="1" w:styleId="WW8Num26z1">
    <w:name w:val="WW8Num26z1"/>
    <w:rsid w:val="00137D87"/>
    <w:rPr>
      <w:rFonts w:ascii="Courier New" w:hAnsi="Courier New" w:cs="Courier New" w:hint="default"/>
    </w:rPr>
  </w:style>
  <w:style w:type="character" w:customStyle="1" w:styleId="WW8Num26z2">
    <w:name w:val="WW8Num26z2"/>
    <w:rsid w:val="00137D87"/>
    <w:rPr>
      <w:rFonts w:ascii="Wingdings" w:hAnsi="Wingdings" w:cs="Wingdings" w:hint="default"/>
    </w:rPr>
  </w:style>
  <w:style w:type="character" w:customStyle="1" w:styleId="WW8Num27z1">
    <w:name w:val="WW8Num27z1"/>
    <w:rsid w:val="00137D87"/>
    <w:rPr>
      <w:rFonts w:ascii="Courier New" w:hAnsi="Courier New" w:cs="Courier New" w:hint="default"/>
    </w:rPr>
  </w:style>
  <w:style w:type="character" w:customStyle="1" w:styleId="WW8Num27z2">
    <w:name w:val="WW8Num27z2"/>
    <w:rsid w:val="00137D87"/>
    <w:rPr>
      <w:rFonts w:ascii="Wingdings" w:hAnsi="Wingdings" w:cs="Wingdings" w:hint="default"/>
    </w:rPr>
  </w:style>
  <w:style w:type="character" w:customStyle="1" w:styleId="WW8Num28z1">
    <w:name w:val="WW8Num28z1"/>
    <w:rsid w:val="00137D87"/>
    <w:rPr>
      <w:rFonts w:ascii="Courier New" w:hAnsi="Courier New" w:cs="Courier New" w:hint="default"/>
    </w:rPr>
  </w:style>
  <w:style w:type="character" w:customStyle="1" w:styleId="WW8Num28z2">
    <w:name w:val="WW8Num28z2"/>
    <w:rsid w:val="00137D87"/>
    <w:rPr>
      <w:rFonts w:ascii="Wingdings" w:hAnsi="Wingdings" w:cs="Wingdings" w:hint="default"/>
    </w:rPr>
  </w:style>
  <w:style w:type="character" w:customStyle="1" w:styleId="WW8Num29z1">
    <w:name w:val="WW8Num29z1"/>
    <w:rsid w:val="00137D87"/>
    <w:rPr>
      <w:rFonts w:ascii="Courier New" w:hAnsi="Courier New" w:cs="Courier New" w:hint="default"/>
    </w:rPr>
  </w:style>
  <w:style w:type="character" w:customStyle="1" w:styleId="WW8Num29z2">
    <w:name w:val="WW8Num29z2"/>
    <w:rsid w:val="00137D87"/>
    <w:rPr>
      <w:rFonts w:ascii="Wingdings" w:hAnsi="Wingdings" w:cs="Wingdings" w:hint="default"/>
    </w:rPr>
  </w:style>
  <w:style w:type="character" w:customStyle="1" w:styleId="WW8Num30z1">
    <w:name w:val="WW8Num30z1"/>
    <w:rsid w:val="00137D87"/>
    <w:rPr>
      <w:rFonts w:ascii="Courier New" w:hAnsi="Courier New" w:cs="Courier New" w:hint="default"/>
    </w:rPr>
  </w:style>
  <w:style w:type="character" w:customStyle="1" w:styleId="WW8Num30z2">
    <w:name w:val="WW8Num30z2"/>
    <w:rsid w:val="00137D87"/>
    <w:rPr>
      <w:rFonts w:ascii="Wingdings" w:hAnsi="Wingdings" w:cs="Wingdings" w:hint="default"/>
    </w:rPr>
  </w:style>
  <w:style w:type="character" w:customStyle="1" w:styleId="WW8Num31z1">
    <w:name w:val="WW8Num31z1"/>
    <w:rsid w:val="00137D87"/>
    <w:rPr>
      <w:rFonts w:ascii="Courier New" w:hAnsi="Courier New" w:cs="Courier New" w:hint="default"/>
    </w:rPr>
  </w:style>
  <w:style w:type="character" w:customStyle="1" w:styleId="WW8Num31z2">
    <w:name w:val="WW8Num31z2"/>
    <w:rsid w:val="00137D87"/>
    <w:rPr>
      <w:rFonts w:ascii="Wingdings" w:hAnsi="Wingdings" w:cs="Wingdings" w:hint="default"/>
    </w:rPr>
  </w:style>
  <w:style w:type="character" w:customStyle="1" w:styleId="WW8Num32z1">
    <w:name w:val="WW8Num32z1"/>
    <w:rsid w:val="00137D87"/>
    <w:rPr>
      <w:rFonts w:ascii="Courier New" w:hAnsi="Courier New" w:cs="Courier New" w:hint="default"/>
    </w:rPr>
  </w:style>
  <w:style w:type="character" w:customStyle="1" w:styleId="WW8Num32z2">
    <w:name w:val="WW8Num32z2"/>
    <w:rsid w:val="00137D87"/>
    <w:rPr>
      <w:rFonts w:ascii="Wingdings" w:hAnsi="Wingdings" w:cs="Wingdings" w:hint="default"/>
    </w:rPr>
  </w:style>
  <w:style w:type="character" w:customStyle="1" w:styleId="WW8Num33z1">
    <w:name w:val="WW8Num33z1"/>
    <w:rsid w:val="00137D87"/>
    <w:rPr>
      <w:rFonts w:ascii="Courier New" w:hAnsi="Courier New" w:cs="Courier New" w:hint="default"/>
    </w:rPr>
  </w:style>
  <w:style w:type="character" w:customStyle="1" w:styleId="WW8Num33z2">
    <w:name w:val="WW8Num33z2"/>
    <w:rsid w:val="00137D87"/>
    <w:rPr>
      <w:rFonts w:ascii="Wingdings" w:hAnsi="Wingdings" w:cs="Wingdings" w:hint="default"/>
    </w:rPr>
  </w:style>
  <w:style w:type="character" w:customStyle="1" w:styleId="WW8Num34z1">
    <w:name w:val="WW8Num34z1"/>
    <w:rsid w:val="00137D87"/>
  </w:style>
  <w:style w:type="character" w:customStyle="1" w:styleId="WW8Num34z2">
    <w:name w:val="WW8Num34z2"/>
    <w:rsid w:val="00137D87"/>
  </w:style>
  <w:style w:type="character" w:customStyle="1" w:styleId="WW8Num34z3">
    <w:name w:val="WW8Num34z3"/>
    <w:rsid w:val="00137D87"/>
  </w:style>
  <w:style w:type="character" w:customStyle="1" w:styleId="WW8Num34z4">
    <w:name w:val="WW8Num34z4"/>
    <w:rsid w:val="00137D87"/>
  </w:style>
  <w:style w:type="character" w:customStyle="1" w:styleId="WW8Num34z5">
    <w:name w:val="WW8Num34z5"/>
    <w:rsid w:val="00137D87"/>
  </w:style>
  <w:style w:type="character" w:customStyle="1" w:styleId="WW8Num34z6">
    <w:name w:val="WW8Num34z6"/>
    <w:rsid w:val="00137D87"/>
  </w:style>
  <w:style w:type="character" w:customStyle="1" w:styleId="WW8Num34z7">
    <w:name w:val="WW8Num34z7"/>
    <w:rsid w:val="00137D87"/>
  </w:style>
  <w:style w:type="character" w:customStyle="1" w:styleId="WW8Num34z8">
    <w:name w:val="WW8Num34z8"/>
    <w:rsid w:val="00137D87"/>
  </w:style>
  <w:style w:type="character" w:customStyle="1" w:styleId="WW8Num35z1">
    <w:name w:val="WW8Num35z1"/>
    <w:rsid w:val="00137D87"/>
    <w:rPr>
      <w:rFonts w:ascii="Courier New" w:hAnsi="Courier New" w:cs="Courier New" w:hint="default"/>
    </w:rPr>
  </w:style>
  <w:style w:type="character" w:customStyle="1" w:styleId="WW8Num35z2">
    <w:name w:val="WW8Num35z2"/>
    <w:rsid w:val="00137D87"/>
    <w:rPr>
      <w:rFonts w:ascii="Wingdings" w:hAnsi="Wingdings" w:cs="Wingdings" w:hint="default"/>
    </w:rPr>
  </w:style>
  <w:style w:type="character" w:customStyle="1" w:styleId="WW8Num36z1">
    <w:name w:val="WW8Num36z1"/>
    <w:rsid w:val="00137D87"/>
    <w:rPr>
      <w:rFonts w:ascii="Courier New" w:hAnsi="Courier New" w:cs="Courier New" w:hint="default"/>
    </w:rPr>
  </w:style>
  <w:style w:type="character" w:customStyle="1" w:styleId="WW8Num36z2">
    <w:name w:val="WW8Num36z2"/>
    <w:rsid w:val="00137D87"/>
    <w:rPr>
      <w:rFonts w:ascii="Wingdings" w:hAnsi="Wingdings" w:cs="Wingdings" w:hint="default"/>
    </w:rPr>
  </w:style>
  <w:style w:type="character" w:customStyle="1" w:styleId="WW8Num37z1">
    <w:name w:val="WW8Num37z1"/>
    <w:rsid w:val="00137D87"/>
    <w:rPr>
      <w:rFonts w:ascii="Courier New" w:hAnsi="Courier New" w:cs="Courier New" w:hint="default"/>
    </w:rPr>
  </w:style>
  <w:style w:type="character" w:customStyle="1" w:styleId="WW8Num37z2">
    <w:name w:val="WW8Num37z2"/>
    <w:rsid w:val="00137D87"/>
    <w:rPr>
      <w:rFonts w:ascii="Wingdings" w:hAnsi="Wingdings" w:cs="Wingdings" w:hint="default"/>
    </w:rPr>
  </w:style>
  <w:style w:type="character" w:customStyle="1" w:styleId="WW8Num38z1">
    <w:name w:val="WW8Num38z1"/>
    <w:rsid w:val="00137D87"/>
    <w:rPr>
      <w:rFonts w:ascii="Courier New" w:hAnsi="Courier New" w:cs="Courier New" w:hint="default"/>
    </w:rPr>
  </w:style>
  <w:style w:type="character" w:customStyle="1" w:styleId="WW8Num38z2">
    <w:name w:val="WW8Num38z2"/>
    <w:rsid w:val="00137D87"/>
    <w:rPr>
      <w:rFonts w:ascii="Wingdings" w:hAnsi="Wingdings" w:cs="Wingdings" w:hint="default"/>
    </w:rPr>
  </w:style>
  <w:style w:type="character" w:customStyle="1" w:styleId="WW8Num39z1">
    <w:name w:val="WW8Num39z1"/>
    <w:rsid w:val="00137D87"/>
    <w:rPr>
      <w:rFonts w:ascii="Courier New" w:hAnsi="Courier New" w:cs="Courier New" w:hint="default"/>
    </w:rPr>
  </w:style>
  <w:style w:type="character" w:customStyle="1" w:styleId="WW8Num39z2">
    <w:name w:val="WW8Num39z2"/>
    <w:rsid w:val="00137D87"/>
    <w:rPr>
      <w:rFonts w:ascii="Wingdings" w:hAnsi="Wingdings" w:cs="Wingdings" w:hint="default"/>
    </w:rPr>
  </w:style>
  <w:style w:type="character" w:customStyle="1" w:styleId="WW8Num40z1">
    <w:name w:val="WW8Num40z1"/>
    <w:rsid w:val="00137D87"/>
    <w:rPr>
      <w:rFonts w:ascii="Courier New" w:hAnsi="Courier New" w:cs="Courier New" w:hint="default"/>
    </w:rPr>
  </w:style>
  <w:style w:type="character" w:customStyle="1" w:styleId="WW8Num40z2">
    <w:name w:val="WW8Num40z2"/>
    <w:rsid w:val="00137D87"/>
    <w:rPr>
      <w:rFonts w:ascii="Wingdings" w:hAnsi="Wingdings" w:cs="Wingdings" w:hint="default"/>
    </w:rPr>
  </w:style>
  <w:style w:type="character" w:customStyle="1" w:styleId="WW8Num41z1">
    <w:name w:val="WW8Num41z1"/>
    <w:rsid w:val="00137D87"/>
    <w:rPr>
      <w:rFonts w:ascii="Courier New" w:hAnsi="Courier New" w:cs="Courier New" w:hint="default"/>
    </w:rPr>
  </w:style>
  <w:style w:type="character" w:customStyle="1" w:styleId="WW8Num41z2">
    <w:name w:val="WW8Num41z2"/>
    <w:rsid w:val="00137D87"/>
    <w:rPr>
      <w:rFonts w:ascii="Wingdings" w:hAnsi="Wingdings" w:cs="Wingdings" w:hint="default"/>
    </w:rPr>
  </w:style>
  <w:style w:type="character" w:customStyle="1" w:styleId="WW8Num42z1">
    <w:name w:val="WW8Num42z1"/>
    <w:rsid w:val="00137D87"/>
    <w:rPr>
      <w:rFonts w:ascii="Courier New" w:hAnsi="Courier New" w:cs="Courier New" w:hint="default"/>
    </w:rPr>
  </w:style>
  <w:style w:type="character" w:customStyle="1" w:styleId="WW8Num42z2">
    <w:name w:val="WW8Num42z2"/>
    <w:rsid w:val="00137D87"/>
    <w:rPr>
      <w:rFonts w:ascii="Wingdings" w:hAnsi="Wingdings" w:cs="Wingdings" w:hint="default"/>
    </w:rPr>
  </w:style>
  <w:style w:type="character" w:customStyle="1" w:styleId="WW8Num43z1">
    <w:name w:val="WW8Num43z1"/>
    <w:rsid w:val="00137D87"/>
    <w:rPr>
      <w:rFonts w:ascii="Courier New" w:hAnsi="Courier New" w:cs="Courier New" w:hint="default"/>
    </w:rPr>
  </w:style>
  <w:style w:type="character" w:customStyle="1" w:styleId="WW8Num43z2">
    <w:name w:val="WW8Num43z2"/>
    <w:rsid w:val="00137D87"/>
    <w:rPr>
      <w:rFonts w:ascii="Wingdings" w:hAnsi="Wingdings" w:cs="Wingdings" w:hint="default"/>
    </w:rPr>
  </w:style>
  <w:style w:type="character" w:customStyle="1" w:styleId="WW8Num44z1">
    <w:name w:val="WW8Num44z1"/>
    <w:rsid w:val="00137D87"/>
    <w:rPr>
      <w:rFonts w:ascii="Courier New" w:hAnsi="Courier New" w:cs="Courier New" w:hint="default"/>
    </w:rPr>
  </w:style>
  <w:style w:type="character" w:customStyle="1" w:styleId="WW8Num44z2">
    <w:name w:val="WW8Num44z2"/>
    <w:rsid w:val="00137D87"/>
    <w:rPr>
      <w:rFonts w:ascii="Wingdings" w:hAnsi="Wingdings" w:cs="Wingdings" w:hint="default"/>
    </w:rPr>
  </w:style>
  <w:style w:type="character" w:customStyle="1" w:styleId="WW8Num45z1">
    <w:name w:val="WW8Num45z1"/>
    <w:rsid w:val="00137D87"/>
    <w:rPr>
      <w:rFonts w:ascii="Courier New" w:hAnsi="Courier New" w:cs="Courier New" w:hint="default"/>
    </w:rPr>
  </w:style>
  <w:style w:type="character" w:customStyle="1" w:styleId="WW8Num45z2">
    <w:name w:val="WW8Num45z2"/>
    <w:rsid w:val="00137D87"/>
    <w:rPr>
      <w:rFonts w:ascii="Wingdings" w:hAnsi="Wingdings" w:cs="Wingdings" w:hint="default"/>
    </w:rPr>
  </w:style>
  <w:style w:type="character" w:customStyle="1" w:styleId="WW8Num46z1">
    <w:name w:val="WW8Num46z1"/>
    <w:rsid w:val="00137D87"/>
    <w:rPr>
      <w:rFonts w:ascii="Courier New" w:hAnsi="Courier New" w:cs="Courier New" w:hint="default"/>
    </w:rPr>
  </w:style>
  <w:style w:type="character" w:customStyle="1" w:styleId="WW8Num46z2">
    <w:name w:val="WW8Num46z2"/>
    <w:rsid w:val="00137D87"/>
    <w:rPr>
      <w:rFonts w:ascii="Wingdings" w:hAnsi="Wingdings" w:cs="Wingdings" w:hint="default"/>
    </w:rPr>
  </w:style>
  <w:style w:type="character" w:customStyle="1" w:styleId="WW8Num47z1">
    <w:name w:val="WW8Num47z1"/>
    <w:rsid w:val="00137D87"/>
    <w:rPr>
      <w:rFonts w:ascii="Courier New" w:hAnsi="Courier New" w:cs="Courier New" w:hint="default"/>
    </w:rPr>
  </w:style>
  <w:style w:type="character" w:customStyle="1" w:styleId="WW8Num47z2">
    <w:name w:val="WW8Num47z2"/>
    <w:rsid w:val="00137D87"/>
    <w:rPr>
      <w:rFonts w:ascii="Wingdings" w:hAnsi="Wingdings" w:cs="Wingdings" w:hint="default"/>
    </w:rPr>
  </w:style>
  <w:style w:type="character" w:customStyle="1" w:styleId="WW8Num48z1">
    <w:name w:val="WW8Num48z1"/>
    <w:rsid w:val="00137D87"/>
    <w:rPr>
      <w:rFonts w:ascii="Courier New" w:hAnsi="Courier New" w:cs="Courier New" w:hint="default"/>
    </w:rPr>
  </w:style>
  <w:style w:type="character" w:customStyle="1" w:styleId="WW8Num48z2">
    <w:name w:val="WW8Num48z2"/>
    <w:rsid w:val="00137D87"/>
    <w:rPr>
      <w:rFonts w:ascii="Wingdings" w:hAnsi="Wingdings" w:cs="Wingdings" w:hint="default"/>
    </w:rPr>
  </w:style>
  <w:style w:type="character" w:customStyle="1" w:styleId="WW8Num49z1">
    <w:name w:val="WW8Num49z1"/>
    <w:rsid w:val="00137D87"/>
    <w:rPr>
      <w:rFonts w:ascii="Courier New" w:hAnsi="Courier New" w:cs="Courier New" w:hint="default"/>
    </w:rPr>
  </w:style>
  <w:style w:type="character" w:customStyle="1" w:styleId="WW8Num49z2">
    <w:name w:val="WW8Num49z2"/>
    <w:rsid w:val="00137D87"/>
    <w:rPr>
      <w:rFonts w:ascii="Wingdings" w:hAnsi="Wingdings" w:cs="Wingdings" w:hint="default"/>
    </w:rPr>
  </w:style>
  <w:style w:type="character" w:customStyle="1" w:styleId="WW8Num50z1">
    <w:name w:val="WW8Num50z1"/>
    <w:rsid w:val="00137D87"/>
    <w:rPr>
      <w:rFonts w:ascii="Courier New" w:hAnsi="Courier New" w:cs="Courier New" w:hint="default"/>
    </w:rPr>
  </w:style>
  <w:style w:type="character" w:customStyle="1" w:styleId="WW8Num50z2">
    <w:name w:val="WW8Num50z2"/>
    <w:rsid w:val="00137D87"/>
    <w:rPr>
      <w:rFonts w:ascii="Wingdings" w:hAnsi="Wingdings" w:cs="Wingdings" w:hint="default"/>
    </w:rPr>
  </w:style>
  <w:style w:type="character" w:customStyle="1" w:styleId="WW8Num51z1">
    <w:name w:val="WW8Num51z1"/>
    <w:rsid w:val="00137D87"/>
    <w:rPr>
      <w:rFonts w:ascii="Courier New" w:hAnsi="Courier New" w:cs="Courier New" w:hint="default"/>
    </w:rPr>
  </w:style>
  <w:style w:type="character" w:customStyle="1" w:styleId="WW8Num51z2">
    <w:name w:val="WW8Num51z2"/>
    <w:rsid w:val="00137D87"/>
    <w:rPr>
      <w:rFonts w:ascii="Wingdings" w:hAnsi="Wingdings" w:cs="Wingdings" w:hint="default"/>
    </w:rPr>
  </w:style>
  <w:style w:type="character" w:customStyle="1" w:styleId="WW8Num52z1">
    <w:name w:val="WW8Num52z1"/>
    <w:rsid w:val="00137D87"/>
  </w:style>
  <w:style w:type="character" w:customStyle="1" w:styleId="WW8Num52z2">
    <w:name w:val="WW8Num52z2"/>
    <w:rsid w:val="00137D87"/>
  </w:style>
  <w:style w:type="character" w:customStyle="1" w:styleId="WW8Num52z3">
    <w:name w:val="WW8Num52z3"/>
    <w:rsid w:val="00137D87"/>
  </w:style>
  <w:style w:type="character" w:customStyle="1" w:styleId="WW8Num52z4">
    <w:name w:val="WW8Num52z4"/>
    <w:rsid w:val="00137D87"/>
  </w:style>
  <w:style w:type="character" w:customStyle="1" w:styleId="WW8Num52z5">
    <w:name w:val="WW8Num52z5"/>
    <w:rsid w:val="00137D87"/>
  </w:style>
  <w:style w:type="character" w:customStyle="1" w:styleId="WW8Num52z6">
    <w:name w:val="WW8Num52z6"/>
    <w:rsid w:val="00137D87"/>
  </w:style>
  <w:style w:type="character" w:customStyle="1" w:styleId="WW8Num52z7">
    <w:name w:val="WW8Num52z7"/>
    <w:rsid w:val="00137D87"/>
  </w:style>
  <w:style w:type="character" w:customStyle="1" w:styleId="WW8Num52z8">
    <w:name w:val="WW8Num52z8"/>
    <w:rsid w:val="00137D87"/>
  </w:style>
  <w:style w:type="character" w:customStyle="1" w:styleId="WW8Num53z1">
    <w:name w:val="WW8Num53z1"/>
    <w:rsid w:val="00137D87"/>
    <w:rPr>
      <w:rFonts w:ascii="Courier New" w:hAnsi="Courier New" w:cs="Courier New" w:hint="default"/>
    </w:rPr>
  </w:style>
  <w:style w:type="character" w:customStyle="1" w:styleId="WW8Num53z2">
    <w:name w:val="WW8Num53z2"/>
    <w:rsid w:val="00137D87"/>
    <w:rPr>
      <w:rFonts w:ascii="Wingdings" w:hAnsi="Wingdings" w:cs="Wingdings" w:hint="default"/>
    </w:rPr>
  </w:style>
  <w:style w:type="character" w:customStyle="1" w:styleId="WW8Num54z1">
    <w:name w:val="WW8Num54z1"/>
    <w:rsid w:val="00137D87"/>
    <w:rPr>
      <w:rFonts w:ascii="Courier New" w:hAnsi="Courier New" w:cs="Courier New" w:hint="default"/>
    </w:rPr>
  </w:style>
  <w:style w:type="character" w:customStyle="1" w:styleId="WW8Num54z2">
    <w:name w:val="WW8Num54z2"/>
    <w:rsid w:val="00137D87"/>
    <w:rPr>
      <w:rFonts w:ascii="Wingdings" w:hAnsi="Wingdings" w:cs="Wingdings" w:hint="default"/>
    </w:rPr>
  </w:style>
  <w:style w:type="character" w:customStyle="1" w:styleId="WW8Num55z1">
    <w:name w:val="WW8Num55z1"/>
    <w:rsid w:val="00137D87"/>
    <w:rPr>
      <w:rFonts w:ascii="Courier New" w:hAnsi="Courier New" w:cs="Courier New" w:hint="default"/>
    </w:rPr>
  </w:style>
  <w:style w:type="character" w:customStyle="1" w:styleId="WW8Num55z2">
    <w:name w:val="WW8Num55z2"/>
    <w:rsid w:val="00137D87"/>
    <w:rPr>
      <w:rFonts w:ascii="Wingdings" w:hAnsi="Wingdings" w:cs="Wingdings" w:hint="default"/>
    </w:rPr>
  </w:style>
  <w:style w:type="character" w:customStyle="1" w:styleId="WW8Num56z1">
    <w:name w:val="WW8Num56z1"/>
    <w:rsid w:val="00137D87"/>
    <w:rPr>
      <w:rFonts w:ascii="Courier New" w:hAnsi="Courier New" w:cs="Courier New" w:hint="default"/>
    </w:rPr>
  </w:style>
  <w:style w:type="character" w:customStyle="1" w:styleId="WW8Num56z2">
    <w:name w:val="WW8Num56z2"/>
    <w:rsid w:val="00137D87"/>
    <w:rPr>
      <w:rFonts w:ascii="Wingdings" w:hAnsi="Wingdings" w:cs="Wingdings" w:hint="default"/>
    </w:rPr>
  </w:style>
  <w:style w:type="character" w:customStyle="1" w:styleId="WW8Num57z1">
    <w:name w:val="WW8Num57z1"/>
    <w:rsid w:val="00137D87"/>
    <w:rPr>
      <w:rFonts w:ascii="Courier New" w:hAnsi="Courier New" w:cs="Courier New" w:hint="default"/>
    </w:rPr>
  </w:style>
  <w:style w:type="character" w:customStyle="1" w:styleId="WW8Num57z2">
    <w:name w:val="WW8Num57z2"/>
    <w:rsid w:val="00137D87"/>
    <w:rPr>
      <w:rFonts w:ascii="Wingdings" w:hAnsi="Wingdings" w:cs="Wingdings" w:hint="default"/>
    </w:rPr>
  </w:style>
  <w:style w:type="character" w:customStyle="1" w:styleId="WW8Num58z1">
    <w:name w:val="WW8Num58z1"/>
    <w:rsid w:val="00137D87"/>
    <w:rPr>
      <w:rFonts w:ascii="Courier New" w:hAnsi="Courier New" w:cs="Courier New" w:hint="default"/>
    </w:rPr>
  </w:style>
  <w:style w:type="character" w:customStyle="1" w:styleId="WW8Num58z2">
    <w:name w:val="WW8Num58z2"/>
    <w:rsid w:val="00137D87"/>
    <w:rPr>
      <w:rFonts w:ascii="Wingdings" w:hAnsi="Wingdings" w:cs="Wingdings" w:hint="default"/>
    </w:rPr>
  </w:style>
  <w:style w:type="character" w:customStyle="1" w:styleId="WW8Num59z1">
    <w:name w:val="WW8Num59z1"/>
    <w:rsid w:val="00137D87"/>
  </w:style>
  <w:style w:type="character" w:customStyle="1" w:styleId="WW8Num59z2">
    <w:name w:val="WW8Num59z2"/>
    <w:rsid w:val="00137D87"/>
  </w:style>
  <w:style w:type="character" w:customStyle="1" w:styleId="WW8Num59z3">
    <w:name w:val="WW8Num59z3"/>
    <w:rsid w:val="00137D87"/>
  </w:style>
  <w:style w:type="character" w:customStyle="1" w:styleId="WW8Num59z4">
    <w:name w:val="WW8Num59z4"/>
    <w:rsid w:val="00137D87"/>
  </w:style>
  <w:style w:type="character" w:customStyle="1" w:styleId="WW8Num59z5">
    <w:name w:val="WW8Num59z5"/>
    <w:rsid w:val="00137D87"/>
  </w:style>
  <w:style w:type="character" w:customStyle="1" w:styleId="WW8Num59z6">
    <w:name w:val="WW8Num59z6"/>
    <w:rsid w:val="00137D87"/>
  </w:style>
  <w:style w:type="character" w:customStyle="1" w:styleId="WW8Num59z7">
    <w:name w:val="WW8Num59z7"/>
    <w:rsid w:val="00137D87"/>
  </w:style>
  <w:style w:type="character" w:customStyle="1" w:styleId="WW8Num59z8">
    <w:name w:val="WW8Num59z8"/>
    <w:rsid w:val="00137D87"/>
  </w:style>
  <w:style w:type="character" w:customStyle="1" w:styleId="WW8Num60z1">
    <w:name w:val="WW8Num60z1"/>
    <w:rsid w:val="00137D87"/>
    <w:rPr>
      <w:rFonts w:ascii="Courier New" w:hAnsi="Courier New" w:cs="Courier New" w:hint="default"/>
    </w:rPr>
  </w:style>
  <w:style w:type="character" w:customStyle="1" w:styleId="WW8Num60z2">
    <w:name w:val="WW8Num60z2"/>
    <w:rsid w:val="00137D87"/>
    <w:rPr>
      <w:rFonts w:ascii="Wingdings" w:hAnsi="Wingdings" w:cs="Wingdings" w:hint="default"/>
    </w:rPr>
  </w:style>
  <w:style w:type="character" w:customStyle="1" w:styleId="WW8Num61z1">
    <w:name w:val="WW8Num61z1"/>
    <w:rsid w:val="00137D87"/>
    <w:rPr>
      <w:rFonts w:ascii="Courier New" w:hAnsi="Courier New" w:cs="Courier New" w:hint="default"/>
    </w:rPr>
  </w:style>
  <w:style w:type="character" w:customStyle="1" w:styleId="WW8Num61z2">
    <w:name w:val="WW8Num61z2"/>
    <w:rsid w:val="00137D87"/>
    <w:rPr>
      <w:rFonts w:ascii="Wingdings" w:hAnsi="Wingdings" w:cs="Wingdings" w:hint="default"/>
    </w:rPr>
  </w:style>
  <w:style w:type="character" w:customStyle="1" w:styleId="WW8Num62z1">
    <w:name w:val="WW8Num62z1"/>
    <w:rsid w:val="00137D87"/>
    <w:rPr>
      <w:rFonts w:ascii="Courier New" w:hAnsi="Courier New" w:cs="Courier New" w:hint="default"/>
    </w:rPr>
  </w:style>
  <w:style w:type="character" w:customStyle="1" w:styleId="WW8Num62z2">
    <w:name w:val="WW8Num62z2"/>
    <w:rsid w:val="00137D87"/>
    <w:rPr>
      <w:rFonts w:ascii="Wingdings" w:hAnsi="Wingdings" w:cs="Wingdings" w:hint="default"/>
    </w:rPr>
  </w:style>
  <w:style w:type="character" w:customStyle="1" w:styleId="WW8Num63z1">
    <w:name w:val="WW8Num63z1"/>
    <w:rsid w:val="00137D87"/>
    <w:rPr>
      <w:rFonts w:ascii="Courier New" w:hAnsi="Courier New" w:cs="Courier New" w:hint="default"/>
    </w:rPr>
  </w:style>
  <w:style w:type="character" w:customStyle="1" w:styleId="WW8Num63z2">
    <w:name w:val="WW8Num63z2"/>
    <w:rsid w:val="00137D87"/>
    <w:rPr>
      <w:rFonts w:ascii="Wingdings" w:hAnsi="Wingdings" w:cs="Wingdings" w:hint="default"/>
    </w:rPr>
  </w:style>
  <w:style w:type="character" w:customStyle="1" w:styleId="WW8Num64z1">
    <w:name w:val="WW8Num64z1"/>
    <w:rsid w:val="00137D87"/>
    <w:rPr>
      <w:rFonts w:ascii="Courier New" w:hAnsi="Courier New" w:cs="Courier New" w:hint="default"/>
    </w:rPr>
  </w:style>
  <w:style w:type="character" w:customStyle="1" w:styleId="WW8Num64z2">
    <w:name w:val="WW8Num64z2"/>
    <w:rsid w:val="00137D87"/>
    <w:rPr>
      <w:rFonts w:ascii="Wingdings" w:hAnsi="Wingdings" w:cs="Wingdings" w:hint="default"/>
    </w:rPr>
  </w:style>
  <w:style w:type="character" w:customStyle="1" w:styleId="WW8Num65z1">
    <w:name w:val="WW8Num65z1"/>
    <w:rsid w:val="00137D87"/>
    <w:rPr>
      <w:rFonts w:ascii="Courier New" w:hAnsi="Courier New" w:cs="Courier New" w:hint="default"/>
    </w:rPr>
  </w:style>
  <w:style w:type="character" w:customStyle="1" w:styleId="WW8Num65z2">
    <w:name w:val="WW8Num65z2"/>
    <w:rsid w:val="00137D87"/>
    <w:rPr>
      <w:rFonts w:ascii="Wingdings" w:hAnsi="Wingdings" w:cs="Wingdings" w:hint="default"/>
    </w:rPr>
  </w:style>
  <w:style w:type="character" w:customStyle="1" w:styleId="WW8Num66z1">
    <w:name w:val="WW8Num66z1"/>
    <w:rsid w:val="00137D87"/>
    <w:rPr>
      <w:rFonts w:ascii="Courier New" w:hAnsi="Courier New" w:cs="Courier New" w:hint="default"/>
    </w:rPr>
  </w:style>
  <w:style w:type="character" w:customStyle="1" w:styleId="WW8Num66z2">
    <w:name w:val="WW8Num66z2"/>
    <w:rsid w:val="00137D87"/>
    <w:rPr>
      <w:rFonts w:ascii="Wingdings" w:hAnsi="Wingdings" w:cs="Wingdings" w:hint="default"/>
    </w:rPr>
  </w:style>
  <w:style w:type="character" w:customStyle="1" w:styleId="WW8Num67z1">
    <w:name w:val="WW8Num67z1"/>
    <w:rsid w:val="00137D87"/>
    <w:rPr>
      <w:rFonts w:ascii="Courier New" w:hAnsi="Courier New" w:cs="Courier New" w:hint="default"/>
    </w:rPr>
  </w:style>
  <w:style w:type="character" w:customStyle="1" w:styleId="WW8Num67z2">
    <w:name w:val="WW8Num67z2"/>
    <w:rsid w:val="00137D87"/>
    <w:rPr>
      <w:rFonts w:ascii="Wingdings" w:hAnsi="Wingdings" w:cs="Wingdings" w:hint="default"/>
    </w:rPr>
  </w:style>
  <w:style w:type="character" w:customStyle="1" w:styleId="WW8Num68z1">
    <w:name w:val="WW8Num68z1"/>
    <w:rsid w:val="00137D87"/>
    <w:rPr>
      <w:rFonts w:ascii="Courier New" w:hAnsi="Courier New" w:cs="Courier New" w:hint="default"/>
    </w:rPr>
  </w:style>
  <w:style w:type="character" w:customStyle="1" w:styleId="WW8Num68z2">
    <w:name w:val="WW8Num68z2"/>
    <w:rsid w:val="00137D87"/>
    <w:rPr>
      <w:rFonts w:ascii="Wingdings" w:hAnsi="Wingdings" w:cs="Wingdings" w:hint="default"/>
    </w:rPr>
  </w:style>
  <w:style w:type="character" w:customStyle="1" w:styleId="WW8Num69z1">
    <w:name w:val="WW8Num69z1"/>
    <w:rsid w:val="00137D87"/>
    <w:rPr>
      <w:rFonts w:ascii="Courier New" w:hAnsi="Courier New" w:cs="Courier New" w:hint="default"/>
    </w:rPr>
  </w:style>
  <w:style w:type="character" w:customStyle="1" w:styleId="WW8Num69z2">
    <w:name w:val="WW8Num69z2"/>
    <w:rsid w:val="00137D87"/>
    <w:rPr>
      <w:rFonts w:ascii="Wingdings" w:hAnsi="Wingdings" w:cs="Wingdings" w:hint="default"/>
    </w:rPr>
  </w:style>
  <w:style w:type="character" w:customStyle="1" w:styleId="WW8Num70z1">
    <w:name w:val="WW8Num70z1"/>
    <w:rsid w:val="00137D87"/>
  </w:style>
  <w:style w:type="character" w:customStyle="1" w:styleId="WW8Num70z2">
    <w:name w:val="WW8Num70z2"/>
    <w:rsid w:val="00137D87"/>
  </w:style>
  <w:style w:type="character" w:customStyle="1" w:styleId="WW8Num70z3">
    <w:name w:val="WW8Num70z3"/>
    <w:rsid w:val="00137D87"/>
  </w:style>
  <w:style w:type="character" w:customStyle="1" w:styleId="WW8Num70z4">
    <w:name w:val="WW8Num70z4"/>
    <w:rsid w:val="00137D87"/>
  </w:style>
  <w:style w:type="character" w:customStyle="1" w:styleId="WW8Num70z5">
    <w:name w:val="WW8Num70z5"/>
    <w:rsid w:val="00137D87"/>
  </w:style>
  <w:style w:type="character" w:customStyle="1" w:styleId="WW8Num70z6">
    <w:name w:val="WW8Num70z6"/>
    <w:rsid w:val="00137D87"/>
  </w:style>
  <w:style w:type="character" w:customStyle="1" w:styleId="WW8Num70z7">
    <w:name w:val="WW8Num70z7"/>
    <w:rsid w:val="00137D87"/>
  </w:style>
  <w:style w:type="character" w:customStyle="1" w:styleId="WW8Num70z8">
    <w:name w:val="WW8Num70z8"/>
    <w:rsid w:val="00137D87"/>
  </w:style>
  <w:style w:type="character" w:customStyle="1" w:styleId="WW8Num71z1">
    <w:name w:val="WW8Num71z1"/>
    <w:rsid w:val="00137D87"/>
    <w:rPr>
      <w:rFonts w:ascii="Courier New" w:hAnsi="Courier New" w:cs="Courier New" w:hint="default"/>
    </w:rPr>
  </w:style>
  <w:style w:type="character" w:customStyle="1" w:styleId="WW8Num71z2">
    <w:name w:val="WW8Num71z2"/>
    <w:rsid w:val="00137D87"/>
    <w:rPr>
      <w:rFonts w:ascii="Wingdings" w:hAnsi="Wingdings" w:cs="Wingdings" w:hint="default"/>
    </w:rPr>
  </w:style>
  <w:style w:type="character" w:customStyle="1" w:styleId="WW8Num72z1">
    <w:name w:val="WW8Num72z1"/>
    <w:rsid w:val="00137D87"/>
    <w:rPr>
      <w:rFonts w:ascii="Courier New" w:hAnsi="Courier New" w:cs="Courier New" w:hint="default"/>
    </w:rPr>
  </w:style>
  <w:style w:type="character" w:customStyle="1" w:styleId="WW8Num72z2">
    <w:name w:val="WW8Num72z2"/>
    <w:rsid w:val="00137D87"/>
    <w:rPr>
      <w:rFonts w:ascii="Wingdings" w:hAnsi="Wingdings" w:cs="Wingdings" w:hint="default"/>
    </w:rPr>
  </w:style>
  <w:style w:type="character" w:customStyle="1" w:styleId="WW8Num73z1">
    <w:name w:val="WW8Num73z1"/>
    <w:rsid w:val="00137D87"/>
  </w:style>
  <w:style w:type="character" w:customStyle="1" w:styleId="WW8Num73z2">
    <w:name w:val="WW8Num73z2"/>
    <w:rsid w:val="00137D87"/>
  </w:style>
  <w:style w:type="character" w:customStyle="1" w:styleId="WW8Num73z3">
    <w:name w:val="WW8Num73z3"/>
    <w:rsid w:val="00137D87"/>
  </w:style>
  <w:style w:type="character" w:customStyle="1" w:styleId="WW8Num73z4">
    <w:name w:val="WW8Num73z4"/>
    <w:rsid w:val="00137D87"/>
  </w:style>
  <w:style w:type="character" w:customStyle="1" w:styleId="WW8Num73z5">
    <w:name w:val="WW8Num73z5"/>
    <w:rsid w:val="00137D87"/>
  </w:style>
  <w:style w:type="character" w:customStyle="1" w:styleId="WW8Num73z6">
    <w:name w:val="WW8Num73z6"/>
    <w:rsid w:val="00137D87"/>
  </w:style>
  <w:style w:type="character" w:customStyle="1" w:styleId="WW8Num73z7">
    <w:name w:val="WW8Num73z7"/>
    <w:rsid w:val="00137D87"/>
  </w:style>
  <w:style w:type="character" w:customStyle="1" w:styleId="WW8Num73z8">
    <w:name w:val="WW8Num73z8"/>
    <w:rsid w:val="00137D87"/>
  </w:style>
  <w:style w:type="character" w:customStyle="1" w:styleId="WW8Num74z1">
    <w:name w:val="WW8Num74z1"/>
    <w:rsid w:val="00137D87"/>
    <w:rPr>
      <w:rFonts w:ascii="Courier New" w:hAnsi="Courier New" w:cs="Courier New" w:hint="default"/>
    </w:rPr>
  </w:style>
  <w:style w:type="character" w:customStyle="1" w:styleId="WW8Num74z2">
    <w:name w:val="WW8Num74z2"/>
    <w:rsid w:val="00137D87"/>
    <w:rPr>
      <w:rFonts w:ascii="Wingdings" w:hAnsi="Wingdings" w:cs="Wingdings" w:hint="default"/>
    </w:rPr>
  </w:style>
  <w:style w:type="character" w:customStyle="1" w:styleId="WW8Num75z1">
    <w:name w:val="WW8Num75z1"/>
    <w:rsid w:val="00137D87"/>
    <w:rPr>
      <w:rFonts w:ascii="Courier New" w:hAnsi="Courier New" w:cs="Courier New" w:hint="default"/>
    </w:rPr>
  </w:style>
  <w:style w:type="character" w:customStyle="1" w:styleId="WW8Num75z2">
    <w:name w:val="WW8Num75z2"/>
    <w:rsid w:val="00137D87"/>
    <w:rPr>
      <w:rFonts w:ascii="Wingdings" w:hAnsi="Wingdings" w:cs="Wingdings" w:hint="default"/>
    </w:rPr>
  </w:style>
  <w:style w:type="character" w:customStyle="1" w:styleId="WW8Num76z1">
    <w:name w:val="WW8Num76z1"/>
    <w:rsid w:val="00137D87"/>
    <w:rPr>
      <w:rFonts w:ascii="Courier New" w:hAnsi="Courier New" w:cs="Courier New" w:hint="default"/>
    </w:rPr>
  </w:style>
  <w:style w:type="character" w:customStyle="1" w:styleId="WW8Num76z2">
    <w:name w:val="WW8Num76z2"/>
    <w:rsid w:val="00137D87"/>
    <w:rPr>
      <w:rFonts w:ascii="Wingdings" w:hAnsi="Wingdings" w:cs="Wingdings" w:hint="default"/>
    </w:rPr>
  </w:style>
  <w:style w:type="character" w:customStyle="1" w:styleId="WW8Num77z1">
    <w:name w:val="WW8Num77z1"/>
    <w:rsid w:val="00137D87"/>
    <w:rPr>
      <w:rFonts w:ascii="Courier New" w:hAnsi="Courier New" w:cs="Courier New" w:hint="default"/>
    </w:rPr>
  </w:style>
  <w:style w:type="character" w:customStyle="1" w:styleId="WW8Num77z2">
    <w:name w:val="WW8Num77z2"/>
    <w:rsid w:val="00137D87"/>
    <w:rPr>
      <w:rFonts w:ascii="Wingdings" w:hAnsi="Wingdings" w:cs="Wingdings" w:hint="default"/>
    </w:rPr>
  </w:style>
  <w:style w:type="character" w:customStyle="1" w:styleId="WW8Num78z1">
    <w:name w:val="WW8Num78z1"/>
    <w:rsid w:val="00137D87"/>
    <w:rPr>
      <w:rFonts w:ascii="Courier New" w:hAnsi="Courier New" w:cs="Courier New" w:hint="default"/>
    </w:rPr>
  </w:style>
  <w:style w:type="character" w:customStyle="1" w:styleId="WW8Num78z2">
    <w:name w:val="WW8Num78z2"/>
    <w:rsid w:val="00137D87"/>
    <w:rPr>
      <w:rFonts w:ascii="Wingdings" w:hAnsi="Wingdings" w:cs="Wingdings" w:hint="default"/>
    </w:rPr>
  </w:style>
  <w:style w:type="character" w:customStyle="1" w:styleId="WW8Num79z1">
    <w:name w:val="WW8Num79z1"/>
    <w:rsid w:val="00137D87"/>
    <w:rPr>
      <w:rFonts w:ascii="Courier New" w:hAnsi="Courier New" w:cs="Courier New" w:hint="default"/>
    </w:rPr>
  </w:style>
  <w:style w:type="character" w:customStyle="1" w:styleId="WW8Num79z2">
    <w:name w:val="WW8Num79z2"/>
    <w:rsid w:val="00137D87"/>
    <w:rPr>
      <w:rFonts w:ascii="Wingdings" w:hAnsi="Wingdings" w:cs="Wingdings" w:hint="default"/>
    </w:rPr>
  </w:style>
  <w:style w:type="character" w:customStyle="1" w:styleId="WW8Num80z1">
    <w:name w:val="WW8Num80z1"/>
    <w:rsid w:val="00137D87"/>
  </w:style>
  <w:style w:type="character" w:customStyle="1" w:styleId="WW8Num80z2">
    <w:name w:val="WW8Num80z2"/>
    <w:rsid w:val="00137D87"/>
  </w:style>
  <w:style w:type="character" w:customStyle="1" w:styleId="WW8Num80z3">
    <w:name w:val="WW8Num80z3"/>
    <w:rsid w:val="00137D87"/>
  </w:style>
  <w:style w:type="character" w:customStyle="1" w:styleId="WW8Num80z4">
    <w:name w:val="WW8Num80z4"/>
    <w:rsid w:val="00137D87"/>
  </w:style>
  <w:style w:type="character" w:customStyle="1" w:styleId="WW8Num80z5">
    <w:name w:val="WW8Num80z5"/>
    <w:rsid w:val="00137D87"/>
  </w:style>
  <w:style w:type="character" w:customStyle="1" w:styleId="WW8Num80z6">
    <w:name w:val="WW8Num80z6"/>
    <w:rsid w:val="00137D87"/>
  </w:style>
  <w:style w:type="character" w:customStyle="1" w:styleId="WW8Num80z7">
    <w:name w:val="WW8Num80z7"/>
    <w:rsid w:val="00137D87"/>
  </w:style>
  <w:style w:type="character" w:customStyle="1" w:styleId="WW8Num80z8">
    <w:name w:val="WW8Num80z8"/>
    <w:rsid w:val="00137D87"/>
  </w:style>
  <w:style w:type="character" w:customStyle="1" w:styleId="WW8Num81z1">
    <w:name w:val="WW8Num81z1"/>
    <w:rsid w:val="00137D87"/>
    <w:rPr>
      <w:rFonts w:ascii="Courier New" w:hAnsi="Courier New" w:cs="Courier New" w:hint="default"/>
    </w:rPr>
  </w:style>
  <w:style w:type="character" w:customStyle="1" w:styleId="WW8Num81z2">
    <w:name w:val="WW8Num81z2"/>
    <w:rsid w:val="00137D87"/>
    <w:rPr>
      <w:rFonts w:ascii="Wingdings" w:hAnsi="Wingdings" w:cs="Wingdings" w:hint="default"/>
    </w:rPr>
  </w:style>
  <w:style w:type="character" w:customStyle="1" w:styleId="WW8Num82z1">
    <w:name w:val="WW8Num82z1"/>
    <w:rsid w:val="00137D87"/>
    <w:rPr>
      <w:rFonts w:ascii="Courier New" w:hAnsi="Courier New" w:cs="Courier New" w:hint="default"/>
    </w:rPr>
  </w:style>
  <w:style w:type="character" w:customStyle="1" w:styleId="WW8Num82z2">
    <w:name w:val="WW8Num82z2"/>
    <w:rsid w:val="00137D87"/>
    <w:rPr>
      <w:rFonts w:ascii="Wingdings" w:hAnsi="Wingdings" w:cs="Wingdings" w:hint="default"/>
    </w:rPr>
  </w:style>
  <w:style w:type="character" w:customStyle="1" w:styleId="WW8Num83z1">
    <w:name w:val="WW8Num83z1"/>
    <w:rsid w:val="00137D87"/>
  </w:style>
  <w:style w:type="character" w:customStyle="1" w:styleId="WW8Num83z2">
    <w:name w:val="WW8Num83z2"/>
    <w:rsid w:val="00137D87"/>
  </w:style>
  <w:style w:type="character" w:customStyle="1" w:styleId="WW8Num83z3">
    <w:name w:val="WW8Num83z3"/>
    <w:rsid w:val="00137D87"/>
  </w:style>
  <w:style w:type="character" w:customStyle="1" w:styleId="WW8Num83z4">
    <w:name w:val="WW8Num83z4"/>
    <w:rsid w:val="00137D87"/>
  </w:style>
  <w:style w:type="character" w:customStyle="1" w:styleId="WW8Num83z5">
    <w:name w:val="WW8Num83z5"/>
    <w:rsid w:val="00137D87"/>
  </w:style>
  <w:style w:type="character" w:customStyle="1" w:styleId="WW8Num83z6">
    <w:name w:val="WW8Num83z6"/>
    <w:rsid w:val="00137D87"/>
  </w:style>
  <w:style w:type="character" w:customStyle="1" w:styleId="WW8Num83z7">
    <w:name w:val="WW8Num83z7"/>
    <w:rsid w:val="00137D87"/>
  </w:style>
  <w:style w:type="character" w:customStyle="1" w:styleId="WW8Num83z8">
    <w:name w:val="WW8Num83z8"/>
    <w:rsid w:val="00137D87"/>
  </w:style>
  <w:style w:type="character" w:customStyle="1" w:styleId="WW8Num84z1">
    <w:name w:val="WW8Num84z1"/>
    <w:rsid w:val="00137D87"/>
    <w:rPr>
      <w:rFonts w:ascii="Courier New" w:hAnsi="Courier New" w:cs="Courier New" w:hint="default"/>
    </w:rPr>
  </w:style>
  <w:style w:type="character" w:customStyle="1" w:styleId="WW8Num84z2">
    <w:name w:val="WW8Num84z2"/>
    <w:rsid w:val="00137D87"/>
    <w:rPr>
      <w:rFonts w:ascii="Wingdings" w:hAnsi="Wingdings" w:cs="Wingdings" w:hint="default"/>
    </w:rPr>
  </w:style>
  <w:style w:type="character" w:customStyle="1" w:styleId="WW8Num85z1">
    <w:name w:val="WW8Num85z1"/>
    <w:rsid w:val="00137D87"/>
    <w:rPr>
      <w:rFonts w:ascii="Courier New" w:hAnsi="Courier New" w:cs="Courier New" w:hint="default"/>
    </w:rPr>
  </w:style>
  <w:style w:type="character" w:customStyle="1" w:styleId="WW8Num85z2">
    <w:name w:val="WW8Num85z2"/>
    <w:rsid w:val="00137D87"/>
    <w:rPr>
      <w:rFonts w:ascii="Wingdings" w:hAnsi="Wingdings" w:cs="Wingdings" w:hint="default"/>
    </w:rPr>
  </w:style>
  <w:style w:type="character" w:customStyle="1" w:styleId="WW8Num86z1">
    <w:name w:val="WW8Num86z1"/>
    <w:rsid w:val="00137D87"/>
    <w:rPr>
      <w:rFonts w:ascii="Courier New" w:hAnsi="Courier New" w:cs="Courier New" w:hint="default"/>
    </w:rPr>
  </w:style>
  <w:style w:type="character" w:customStyle="1" w:styleId="WW8Num86z2">
    <w:name w:val="WW8Num86z2"/>
    <w:rsid w:val="00137D87"/>
    <w:rPr>
      <w:rFonts w:ascii="Wingdings" w:hAnsi="Wingdings" w:cs="Wingdings" w:hint="default"/>
    </w:rPr>
  </w:style>
  <w:style w:type="character" w:customStyle="1" w:styleId="WW8Num87z1">
    <w:name w:val="WW8Num87z1"/>
    <w:rsid w:val="00137D87"/>
  </w:style>
  <w:style w:type="character" w:customStyle="1" w:styleId="WW8Num87z2">
    <w:name w:val="WW8Num87z2"/>
    <w:rsid w:val="00137D87"/>
  </w:style>
  <w:style w:type="character" w:customStyle="1" w:styleId="WW8Num87z3">
    <w:name w:val="WW8Num87z3"/>
    <w:rsid w:val="00137D87"/>
  </w:style>
  <w:style w:type="character" w:customStyle="1" w:styleId="WW8Num87z4">
    <w:name w:val="WW8Num87z4"/>
    <w:rsid w:val="00137D87"/>
  </w:style>
  <w:style w:type="character" w:customStyle="1" w:styleId="WW8Num87z5">
    <w:name w:val="WW8Num87z5"/>
    <w:rsid w:val="00137D87"/>
  </w:style>
  <w:style w:type="character" w:customStyle="1" w:styleId="WW8Num87z6">
    <w:name w:val="WW8Num87z6"/>
    <w:rsid w:val="00137D87"/>
  </w:style>
  <w:style w:type="character" w:customStyle="1" w:styleId="WW8Num87z7">
    <w:name w:val="WW8Num87z7"/>
    <w:rsid w:val="00137D87"/>
  </w:style>
  <w:style w:type="character" w:customStyle="1" w:styleId="WW8Num87z8">
    <w:name w:val="WW8Num87z8"/>
    <w:rsid w:val="00137D87"/>
  </w:style>
  <w:style w:type="character" w:customStyle="1" w:styleId="WW8Num88z1">
    <w:name w:val="WW8Num88z1"/>
    <w:rsid w:val="00137D87"/>
    <w:rPr>
      <w:rFonts w:ascii="Courier New" w:hAnsi="Courier New" w:cs="Courier New" w:hint="default"/>
    </w:rPr>
  </w:style>
  <w:style w:type="character" w:customStyle="1" w:styleId="WW8Num88z2">
    <w:name w:val="WW8Num88z2"/>
    <w:rsid w:val="00137D87"/>
    <w:rPr>
      <w:rFonts w:ascii="Wingdings" w:hAnsi="Wingdings" w:cs="Wingdings" w:hint="default"/>
    </w:rPr>
  </w:style>
  <w:style w:type="character" w:customStyle="1" w:styleId="WW8Num89z1">
    <w:name w:val="WW8Num89z1"/>
    <w:rsid w:val="00137D87"/>
    <w:rPr>
      <w:rFonts w:ascii="Courier New" w:hAnsi="Courier New" w:cs="Courier New" w:hint="default"/>
    </w:rPr>
  </w:style>
  <w:style w:type="character" w:customStyle="1" w:styleId="WW8Num89z2">
    <w:name w:val="WW8Num89z2"/>
    <w:rsid w:val="00137D87"/>
    <w:rPr>
      <w:rFonts w:ascii="Wingdings" w:hAnsi="Wingdings" w:cs="Wingdings" w:hint="default"/>
    </w:rPr>
  </w:style>
  <w:style w:type="character" w:customStyle="1" w:styleId="WW8Num90z1">
    <w:name w:val="WW8Num90z1"/>
    <w:rsid w:val="00137D87"/>
    <w:rPr>
      <w:rFonts w:ascii="Courier New" w:hAnsi="Courier New" w:cs="Courier New" w:hint="default"/>
    </w:rPr>
  </w:style>
  <w:style w:type="character" w:customStyle="1" w:styleId="WW8Num90z2">
    <w:name w:val="WW8Num90z2"/>
    <w:rsid w:val="00137D87"/>
    <w:rPr>
      <w:rFonts w:ascii="Wingdings" w:hAnsi="Wingdings" w:cs="Wingdings" w:hint="default"/>
    </w:rPr>
  </w:style>
  <w:style w:type="character" w:customStyle="1" w:styleId="WW8Num91z1">
    <w:name w:val="WW8Num91z1"/>
    <w:rsid w:val="00137D87"/>
    <w:rPr>
      <w:rFonts w:ascii="Courier New" w:hAnsi="Courier New" w:cs="Courier New" w:hint="default"/>
    </w:rPr>
  </w:style>
  <w:style w:type="character" w:customStyle="1" w:styleId="WW8Num91z2">
    <w:name w:val="WW8Num91z2"/>
    <w:rsid w:val="00137D87"/>
    <w:rPr>
      <w:rFonts w:ascii="Wingdings" w:hAnsi="Wingdings" w:cs="Wingdings" w:hint="default"/>
    </w:rPr>
  </w:style>
  <w:style w:type="character" w:customStyle="1" w:styleId="WW8Num92z1">
    <w:name w:val="WW8Num92z1"/>
    <w:rsid w:val="00137D87"/>
    <w:rPr>
      <w:rFonts w:ascii="Courier New" w:hAnsi="Courier New" w:cs="Courier New" w:hint="default"/>
    </w:rPr>
  </w:style>
  <w:style w:type="character" w:customStyle="1" w:styleId="WW8Num92z2">
    <w:name w:val="WW8Num92z2"/>
    <w:rsid w:val="00137D87"/>
    <w:rPr>
      <w:rFonts w:ascii="Wingdings" w:hAnsi="Wingdings" w:cs="Wingdings" w:hint="default"/>
    </w:rPr>
  </w:style>
  <w:style w:type="character" w:customStyle="1" w:styleId="WW8Num93z1">
    <w:name w:val="WW8Num93z1"/>
    <w:rsid w:val="00137D87"/>
    <w:rPr>
      <w:rFonts w:ascii="Courier New" w:hAnsi="Courier New" w:cs="Courier New" w:hint="default"/>
    </w:rPr>
  </w:style>
  <w:style w:type="character" w:customStyle="1" w:styleId="WW8Num93z2">
    <w:name w:val="WW8Num93z2"/>
    <w:rsid w:val="00137D87"/>
    <w:rPr>
      <w:rFonts w:ascii="Wingdings" w:hAnsi="Wingdings" w:cs="Wingdings" w:hint="default"/>
    </w:rPr>
  </w:style>
  <w:style w:type="character" w:customStyle="1" w:styleId="WW8Num94z1">
    <w:name w:val="WW8Num94z1"/>
    <w:rsid w:val="00137D87"/>
    <w:rPr>
      <w:rFonts w:ascii="Courier New" w:hAnsi="Courier New" w:cs="Courier New" w:hint="default"/>
    </w:rPr>
  </w:style>
  <w:style w:type="character" w:customStyle="1" w:styleId="WW8Num94z2">
    <w:name w:val="WW8Num94z2"/>
    <w:rsid w:val="00137D87"/>
    <w:rPr>
      <w:rFonts w:ascii="Wingdings" w:hAnsi="Wingdings" w:cs="Wingdings" w:hint="default"/>
    </w:rPr>
  </w:style>
  <w:style w:type="character" w:customStyle="1" w:styleId="WW8Num95z1">
    <w:name w:val="WW8Num95z1"/>
    <w:rsid w:val="00137D87"/>
    <w:rPr>
      <w:rFonts w:ascii="Courier New" w:hAnsi="Courier New" w:cs="Courier New" w:hint="default"/>
    </w:rPr>
  </w:style>
  <w:style w:type="character" w:customStyle="1" w:styleId="WW8Num95z2">
    <w:name w:val="WW8Num95z2"/>
    <w:rsid w:val="00137D87"/>
    <w:rPr>
      <w:rFonts w:ascii="Wingdings" w:hAnsi="Wingdings" w:cs="Wingdings" w:hint="default"/>
    </w:rPr>
  </w:style>
  <w:style w:type="character" w:customStyle="1" w:styleId="WW8Num96z1">
    <w:name w:val="WW8Num96z1"/>
    <w:rsid w:val="00137D87"/>
    <w:rPr>
      <w:rFonts w:ascii="Courier New" w:hAnsi="Courier New" w:cs="Courier New" w:hint="default"/>
    </w:rPr>
  </w:style>
  <w:style w:type="character" w:customStyle="1" w:styleId="WW8Num96z2">
    <w:name w:val="WW8Num96z2"/>
    <w:rsid w:val="00137D87"/>
    <w:rPr>
      <w:rFonts w:ascii="Wingdings" w:hAnsi="Wingdings" w:cs="Wingdings" w:hint="default"/>
    </w:rPr>
  </w:style>
  <w:style w:type="character" w:customStyle="1" w:styleId="WW8Num97z1">
    <w:name w:val="WW8Num97z1"/>
    <w:rsid w:val="00137D87"/>
    <w:rPr>
      <w:rFonts w:ascii="Courier New" w:hAnsi="Courier New" w:cs="Courier New" w:hint="default"/>
    </w:rPr>
  </w:style>
  <w:style w:type="character" w:customStyle="1" w:styleId="WW8Num97z2">
    <w:name w:val="WW8Num97z2"/>
    <w:rsid w:val="00137D87"/>
    <w:rPr>
      <w:rFonts w:ascii="Wingdings" w:hAnsi="Wingdings" w:cs="Wingdings" w:hint="default"/>
    </w:rPr>
  </w:style>
  <w:style w:type="character" w:customStyle="1" w:styleId="WW8Num98z1">
    <w:name w:val="WW8Num98z1"/>
    <w:rsid w:val="00137D87"/>
    <w:rPr>
      <w:rFonts w:ascii="Courier New" w:hAnsi="Courier New" w:cs="Courier New" w:hint="default"/>
    </w:rPr>
  </w:style>
  <w:style w:type="character" w:customStyle="1" w:styleId="WW8Num98z2">
    <w:name w:val="WW8Num98z2"/>
    <w:rsid w:val="00137D87"/>
    <w:rPr>
      <w:rFonts w:ascii="Wingdings" w:hAnsi="Wingdings" w:cs="Wingdings" w:hint="default"/>
    </w:rPr>
  </w:style>
  <w:style w:type="character" w:customStyle="1" w:styleId="WW8Num99z1">
    <w:name w:val="WW8Num99z1"/>
    <w:rsid w:val="00137D87"/>
    <w:rPr>
      <w:rFonts w:ascii="Courier New" w:hAnsi="Courier New" w:cs="Courier New" w:hint="default"/>
    </w:rPr>
  </w:style>
  <w:style w:type="character" w:customStyle="1" w:styleId="WW8Num99z2">
    <w:name w:val="WW8Num99z2"/>
    <w:rsid w:val="00137D87"/>
    <w:rPr>
      <w:rFonts w:ascii="Wingdings" w:hAnsi="Wingdings" w:cs="Wingdings" w:hint="default"/>
    </w:rPr>
  </w:style>
  <w:style w:type="character" w:customStyle="1" w:styleId="WW8Num100z1">
    <w:name w:val="WW8Num100z1"/>
    <w:rsid w:val="00137D87"/>
    <w:rPr>
      <w:rFonts w:ascii="Courier New" w:hAnsi="Courier New" w:cs="Courier New" w:hint="default"/>
    </w:rPr>
  </w:style>
  <w:style w:type="character" w:customStyle="1" w:styleId="WW8Num100z2">
    <w:name w:val="WW8Num100z2"/>
    <w:rsid w:val="00137D87"/>
    <w:rPr>
      <w:rFonts w:ascii="Wingdings" w:hAnsi="Wingdings" w:cs="Wingdings" w:hint="default"/>
    </w:rPr>
  </w:style>
  <w:style w:type="character" w:customStyle="1" w:styleId="WW8Num101z1">
    <w:name w:val="WW8Num101z1"/>
    <w:rsid w:val="00137D87"/>
    <w:rPr>
      <w:rFonts w:ascii="Courier New" w:hAnsi="Courier New" w:cs="Courier New" w:hint="default"/>
    </w:rPr>
  </w:style>
  <w:style w:type="character" w:customStyle="1" w:styleId="WW8Num101z2">
    <w:name w:val="WW8Num101z2"/>
    <w:rsid w:val="00137D87"/>
    <w:rPr>
      <w:rFonts w:ascii="Wingdings" w:hAnsi="Wingdings" w:cs="Wingdings" w:hint="default"/>
    </w:rPr>
  </w:style>
  <w:style w:type="character" w:customStyle="1" w:styleId="WW8Num102z1">
    <w:name w:val="WW8Num102z1"/>
    <w:rsid w:val="00137D87"/>
    <w:rPr>
      <w:rFonts w:ascii="Courier New" w:hAnsi="Courier New" w:cs="Courier New" w:hint="default"/>
    </w:rPr>
  </w:style>
  <w:style w:type="character" w:customStyle="1" w:styleId="WW8Num102z2">
    <w:name w:val="WW8Num102z2"/>
    <w:rsid w:val="00137D87"/>
    <w:rPr>
      <w:rFonts w:ascii="Wingdings" w:hAnsi="Wingdings" w:cs="Wingdings" w:hint="default"/>
    </w:rPr>
  </w:style>
  <w:style w:type="character" w:customStyle="1" w:styleId="WW8Num103z1">
    <w:name w:val="WW8Num103z1"/>
    <w:rsid w:val="00137D87"/>
    <w:rPr>
      <w:rFonts w:ascii="Courier New" w:hAnsi="Courier New" w:cs="Courier New" w:hint="default"/>
    </w:rPr>
  </w:style>
  <w:style w:type="character" w:customStyle="1" w:styleId="WW8Num103z2">
    <w:name w:val="WW8Num103z2"/>
    <w:rsid w:val="00137D87"/>
    <w:rPr>
      <w:rFonts w:ascii="Wingdings" w:hAnsi="Wingdings" w:cs="Wingdings" w:hint="default"/>
    </w:rPr>
  </w:style>
  <w:style w:type="character" w:customStyle="1" w:styleId="WW8Num104z1">
    <w:name w:val="WW8Num104z1"/>
    <w:rsid w:val="00137D87"/>
    <w:rPr>
      <w:rFonts w:ascii="Courier New" w:hAnsi="Courier New" w:cs="Courier New" w:hint="default"/>
    </w:rPr>
  </w:style>
  <w:style w:type="character" w:customStyle="1" w:styleId="WW8Num104z2">
    <w:name w:val="WW8Num104z2"/>
    <w:rsid w:val="00137D87"/>
    <w:rPr>
      <w:rFonts w:ascii="Wingdings" w:hAnsi="Wingdings" w:cs="Wingdings" w:hint="default"/>
    </w:rPr>
  </w:style>
  <w:style w:type="character" w:customStyle="1" w:styleId="WW8Num105z1">
    <w:name w:val="WW8Num105z1"/>
    <w:rsid w:val="00137D87"/>
    <w:rPr>
      <w:rFonts w:ascii="Courier New" w:hAnsi="Courier New" w:cs="Courier New" w:hint="default"/>
    </w:rPr>
  </w:style>
  <w:style w:type="character" w:customStyle="1" w:styleId="WW8Num105z2">
    <w:name w:val="WW8Num105z2"/>
    <w:rsid w:val="00137D87"/>
    <w:rPr>
      <w:rFonts w:ascii="Wingdings" w:hAnsi="Wingdings" w:cs="Wingdings" w:hint="default"/>
    </w:rPr>
  </w:style>
  <w:style w:type="character" w:customStyle="1" w:styleId="WW8Num106z1">
    <w:name w:val="WW8Num106z1"/>
    <w:rsid w:val="00137D87"/>
    <w:rPr>
      <w:rFonts w:ascii="Courier New" w:hAnsi="Courier New" w:cs="Courier New" w:hint="default"/>
    </w:rPr>
  </w:style>
  <w:style w:type="character" w:customStyle="1" w:styleId="WW8Num106z2">
    <w:name w:val="WW8Num106z2"/>
    <w:rsid w:val="00137D87"/>
    <w:rPr>
      <w:rFonts w:ascii="Wingdings" w:hAnsi="Wingdings" w:cs="Wingdings" w:hint="default"/>
    </w:rPr>
  </w:style>
  <w:style w:type="character" w:customStyle="1" w:styleId="WW8Num107z1">
    <w:name w:val="WW8Num107z1"/>
    <w:rsid w:val="00137D87"/>
    <w:rPr>
      <w:rFonts w:ascii="Courier New" w:hAnsi="Courier New" w:cs="Courier New" w:hint="default"/>
    </w:rPr>
  </w:style>
  <w:style w:type="character" w:customStyle="1" w:styleId="WW8Num107z2">
    <w:name w:val="WW8Num107z2"/>
    <w:rsid w:val="00137D87"/>
    <w:rPr>
      <w:rFonts w:ascii="Wingdings" w:hAnsi="Wingdings" w:cs="Wingdings" w:hint="default"/>
    </w:rPr>
  </w:style>
  <w:style w:type="character" w:customStyle="1" w:styleId="WW8Num108z1">
    <w:name w:val="WW8Num108z1"/>
    <w:rsid w:val="00137D87"/>
    <w:rPr>
      <w:rFonts w:ascii="Courier New" w:hAnsi="Courier New" w:cs="Courier New" w:hint="default"/>
    </w:rPr>
  </w:style>
  <w:style w:type="character" w:customStyle="1" w:styleId="WW8Num108z2">
    <w:name w:val="WW8Num108z2"/>
    <w:rsid w:val="00137D87"/>
    <w:rPr>
      <w:rFonts w:ascii="Wingdings" w:hAnsi="Wingdings" w:cs="Wingdings" w:hint="default"/>
    </w:rPr>
  </w:style>
  <w:style w:type="character" w:customStyle="1" w:styleId="WW8Num109z1">
    <w:name w:val="WW8Num109z1"/>
    <w:rsid w:val="00137D87"/>
    <w:rPr>
      <w:rFonts w:ascii="Courier New" w:hAnsi="Courier New" w:cs="Courier New" w:hint="default"/>
    </w:rPr>
  </w:style>
  <w:style w:type="character" w:customStyle="1" w:styleId="WW8Num109z2">
    <w:name w:val="WW8Num109z2"/>
    <w:rsid w:val="00137D87"/>
    <w:rPr>
      <w:rFonts w:ascii="Wingdings" w:hAnsi="Wingdings" w:cs="Wingdings" w:hint="default"/>
    </w:rPr>
  </w:style>
  <w:style w:type="character" w:customStyle="1" w:styleId="WW8Num110z1">
    <w:name w:val="WW8Num110z1"/>
    <w:rsid w:val="00137D87"/>
    <w:rPr>
      <w:rFonts w:ascii="Courier New" w:hAnsi="Courier New" w:cs="Courier New" w:hint="default"/>
    </w:rPr>
  </w:style>
  <w:style w:type="character" w:customStyle="1" w:styleId="WW8Num110z2">
    <w:name w:val="WW8Num110z2"/>
    <w:rsid w:val="00137D87"/>
    <w:rPr>
      <w:rFonts w:ascii="Wingdings" w:hAnsi="Wingdings" w:cs="Wingdings" w:hint="default"/>
    </w:rPr>
  </w:style>
  <w:style w:type="character" w:customStyle="1" w:styleId="WW8Num111z1">
    <w:name w:val="WW8Num111z1"/>
    <w:rsid w:val="00137D87"/>
    <w:rPr>
      <w:rFonts w:ascii="Courier New" w:hAnsi="Courier New" w:cs="Courier New" w:hint="default"/>
    </w:rPr>
  </w:style>
  <w:style w:type="character" w:customStyle="1" w:styleId="WW8Num111z2">
    <w:name w:val="WW8Num111z2"/>
    <w:rsid w:val="00137D87"/>
    <w:rPr>
      <w:rFonts w:ascii="Wingdings" w:hAnsi="Wingdings" w:cs="Wingdings" w:hint="default"/>
    </w:rPr>
  </w:style>
  <w:style w:type="character" w:customStyle="1" w:styleId="WW8Num112z1">
    <w:name w:val="WW8Num112z1"/>
    <w:rsid w:val="00137D87"/>
    <w:rPr>
      <w:rFonts w:ascii="Courier New" w:hAnsi="Courier New" w:cs="Courier New" w:hint="default"/>
    </w:rPr>
  </w:style>
  <w:style w:type="character" w:customStyle="1" w:styleId="WW8Num112z2">
    <w:name w:val="WW8Num112z2"/>
    <w:rsid w:val="00137D87"/>
    <w:rPr>
      <w:rFonts w:ascii="Wingdings" w:hAnsi="Wingdings" w:cs="Wingdings" w:hint="default"/>
    </w:rPr>
  </w:style>
  <w:style w:type="character" w:customStyle="1" w:styleId="WW8Num113z1">
    <w:name w:val="WW8Num113z1"/>
    <w:rsid w:val="00137D87"/>
    <w:rPr>
      <w:rFonts w:ascii="Courier New" w:hAnsi="Courier New" w:cs="Courier New" w:hint="default"/>
    </w:rPr>
  </w:style>
  <w:style w:type="character" w:customStyle="1" w:styleId="WW8Num113z2">
    <w:name w:val="WW8Num113z2"/>
    <w:rsid w:val="00137D87"/>
    <w:rPr>
      <w:rFonts w:ascii="Wingdings" w:hAnsi="Wingdings" w:cs="Wingdings" w:hint="default"/>
    </w:rPr>
  </w:style>
  <w:style w:type="character" w:customStyle="1" w:styleId="WW8Num114z1">
    <w:name w:val="WW8Num114z1"/>
    <w:rsid w:val="00137D87"/>
    <w:rPr>
      <w:rFonts w:ascii="Courier New" w:hAnsi="Courier New" w:cs="Courier New" w:hint="default"/>
    </w:rPr>
  </w:style>
  <w:style w:type="character" w:customStyle="1" w:styleId="WW8Num114z2">
    <w:name w:val="WW8Num114z2"/>
    <w:rsid w:val="00137D87"/>
    <w:rPr>
      <w:rFonts w:ascii="Wingdings" w:hAnsi="Wingdings" w:cs="Wingdings" w:hint="default"/>
    </w:rPr>
  </w:style>
  <w:style w:type="character" w:customStyle="1" w:styleId="WW8Num115z1">
    <w:name w:val="WW8Num115z1"/>
    <w:rsid w:val="00137D87"/>
    <w:rPr>
      <w:rFonts w:ascii="Courier New" w:hAnsi="Courier New" w:cs="Courier New" w:hint="default"/>
    </w:rPr>
  </w:style>
  <w:style w:type="character" w:customStyle="1" w:styleId="WW8Num115z2">
    <w:name w:val="WW8Num115z2"/>
    <w:rsid w:val="00137D87"/>
    <w:rPr>
      <w:rFonts w:ascii="Wingdings" w:hAnsi="Wingdings" w:cs="Wingdings" w:hint="default"/>
    </w:rPr>
  </w:style>
  <w:style w:type="character" w:customStyle="1" w:styleId="WW8Num116z1">
    <w:name w:val="WW8Num116z1"/>
    <w:rsid w:val="00137D87"/>
    <w:rPr>
      <w:rFonts w:ascii="Courier New" w:hAnsi="Courier New" w:cs="Courier New" w:hint="default"/>
    </w:rPr>
  </w:style>
  <w:style w:type="character" w:customStyle="1" w:styleId="WW8Num116z2">
    <w:name w:val="WW8Num116z2"/>
    <w:rsid w:val="00137D87"/>
    <w:rPr>
      <w:rFonts w:ascii="Wingdings" w:hAnsi="Wingdings" w:cs="Wingdings" w:hint="default"/>
    </w:rPr>
  </w:style>
  <w:style w:type="character" w:customStyle="1" w:styleId="WW8Num117z1">
    <w:name w:val="WW8Num117z1"/>
    <w:rsid w:val="00137D87"/>
    <w:rPr>
      <w:rFonts w:ascii="Courier New" w:hAnsi="Courier New" w:cs="Courier New" w:hint="default"/>
    </w:rPr>
  </w:style>
  <w:style w:type="character" w:customStyle="1" w:styleId="WW8Num117z2">
    <w:name w:val="WW8Num117z2"/>
    <w:rsid w:val="00137D87"/>
    <w:rPr>
      <w:rFonts w:ascii="Wingdings" w:hAnsi="Wingdings" w:cs="Wingdings" w:hint="default"/>
    </w:rPr>
  </w:style>
  <w:style w:type="character" w:customStyle="1" w:styleId="WW8Num118z1">
    <w:name w:val="WW8Num118z1"/>
    <w:rsid w:val="00137D87"/>
    <w:rPr>
      <w:rFonts w:ascii="Courier New" w:hAnsi="Courier New" w:cs="Courier New" w:hint="default"/>
    </w:rPr>
  </w:style>
  <w:style w:type="character" w:customStyle="1" w:styleId="WW8Num118z2">
    <w:name w:val="WW8Num118z2"/>
    <w:rsid w:val="00137D87"/>
    <w:rPr>
      <w:rFonts w:ascii="Wingdings" w:hAnsi="Wingdings" w:cs="Wingdings" w:hint="default"/>
    </w:rPr>
  </w:style>
  <w:style w:type="character" w:customStyle="1" w:styleId="WW8Num119z1">
    <w:name w:val="WW8Num119z1"/>
    <w:rsid w:val="00137D87"/>
    <w:rPr>
      <w:rFonts w:ascii="Courier New" w:hAnsi="Courier New" w:cs="Courier New" w:hint="default"/>
    </w:rPr>
  </w:style>
  <w:style w:type="character" w:customStyle="1" w:styleId="WW8Num119z2">
    <w:name w:val="WW8Num119z2"/>
    <w:rsid w:val="00137D87"/>
    <w:rPr>
      <w:rFonts w:ascii="Wingdings" w:hAnsi="Wingdings" w:cs="Wingdings" w:hint="default"/>
    </w:rPr>
  </w:style>
  <w:style w:type="character" w:customStyle="1" w:styleId="WW8Num120z1">
    <w:name w:val="WW8Num120z1"/>
    <w:rsid w:val="00137D87"/>
    <w:rPr>
      <w:rFonts w:ascii="Courier New" w:hAnsi="Courier New" w:cs="Courier New" w:hint="default"/>
    </w:rPr>
  </w:style>
  <w:style w:type="character" w:customStyle="1" w:styleId="WW8Num120z2">
    <w:name w:val="WW8Num120z2"/>
    <w:rsid w:val="00137D87"/>
    <w:rPr>
      <w:rFonts w:ascii="Wingdings" w:hAnsi="Wingdings" w:cs="Wingdings" w:hint="default"/>
    </w:rPr>
  </w:style>
  <w:style w:type="character" w:customStyle="1" w:styleId="WW8Num121z1">
    <w:name w:val="WW8Num121z1"/>
    <w:rsid w:val="00137D87"/>
    <w:rPr>
      <w:rFonts w:ascii="Courier New" w:hAnsi="Courier New" w:cs="Courier New" w:hint="default"/>
    </w:rPr>
  </w:style>
  <w:style w:type="character" w:customStyle="1" w:styleId="WW8Num121z2">
    <w:name w:val="WW8Num121z2"/>
    <w:rsid w:val="00137D87"/>
    <w:rPr>
      <w:rFonts w:ascii="Wingdings" w:hAnsi="Wingdings" w:cs="Wingdings" w:hint="default"/>
    </w:rPr>
  </w:style>
  <w:style w:type="character" w:customStyle="1" w:styleId="WW8Num122z1">
    <w:name w:val="WW8Num122z1"/>
    <w:rsid w:val="00137D87"/>
    <w:rPr>
      <w:rFonts w:ascii="Courier New" w:hAnsi="Courier New" w:cs="Courier New" w:hint="default"/>
    </w:rPr>
  </w:style>
  <w:style w:type="character" w:customStyle="1" w:styleId="WW8Num122z2">
    <w:name w:val="WW8Num122z2"/>
    <w:rsid w:val="00137D87"/>
    <w:rPr>
      <w:rFonts w:ascii="Wingdings" w:hAnsi="Wingdings" w:cs="Wingdings" w:hint="default"/>
    </w:rPr>
  </w:style>
  <w:style w:type="character" w:customStyle="1" w:styleId="WW8Num123z1">
    <w:name w:val="WW8Num123z1"/>
    <w:rsid w:val="00137D87"/>
    <w:rPr>
      <w:rFonts w:ascii="Courier New" w:hAnsi="Courier New" w:cs="Courier New" w:hint="default"/>
    </w:rPr>
  </w:style>
  <w:style w:type="character" w:customStyle="1" w:styleId="WW8Num123z2">
    <w:name w:val="WW8Num123z2"/>
    <w:rsid w:val="00137D87"/>
    <w:rPr>
      <w:rFonts w:ascii="Wingdings" w:hAnsi="Wingdings" w:cs="Wingdings" w:hint="default"/>
    </w:rPr>
  </w:style>
  <w:style w:type="character" w:customStyle="1" w:styleId="WW8Num124z1">
    <w:name w:val="WW8Num124z1"/>
    <w:rsid w:val="00137D87"/>
    <w:rPr>
      <w:rFonts w:ascii="Courier New" w:hAnsi="Courier New" w:cs="Courier New" w:hint="default"/>
    </w:rPr>
  </w:style>
  <w:style w:type="character" w:customStyle="1" w:styleId="WW8Num124z2">
    <w:name w:val="WW8Num124z2"/>
    <w:rsid w:val="00137D87"/>
    <w:rPr>
      <w:rFonts w:ascii="Wingdings" w:hAnsi="Wingdings" w:cs="Wingdings" w:hint="default"/>
    </w:rPr>
  </w:style>
  <w:style w:type="character" w:customStyle="1" w:styleId="WW8Num125z1">
    <w:name w:val="WW8Num125z1"/>
    <w:rsid w:val="00137D87"/>
    <w:rPr>
      <w:rFonts w:ascii="Courier New" w:hAnsi="Courier New" w:cs="Courier New" w:hint="default"/>
    </w:rPr>
  </w:style>
  <w:style w:type="character" w:customStyle="1" w:styleId="WW8Num125z2">
    <w:name w:val="WW8Num125z2"/>
    <w:rsid w:val="00137D87"/>
    <w:rPr>
      <w:rFonts w:ascii="Wingdings" w:hAnsi="Wingdings" w:cs="Wingdings" w:hint="default"/>
    </w:rPr>
  </w:style>
  <w:style w:type="character" w:customStyle="1" w:styleId="WW8Num126z1">
    <w:name w:val="WW8Num126z1"/>
    <w:rsid w:val="00137D87"/>
    <w:rPr>
      <w:rFonts w:ascii="Courier New" w:hAnsi="Courier New" w:cs="Courier New" w:hint="default"/>
    </w:rPr>
  </w:style>
  <w:style w:type="character" w:customStyle="1" w:styleId="WW8Num126z2">
    <w:name w:val="WW8Num126z2"/>
    <w:rsid w:val="00137D87"/>
    <w:rPr>
      <w:rFonts w:ascii="Wingdings" w:hAnsi="Wingdings" w:cs="Wingdings" w:hint="default"/>
    </w:rPr>
  </w:style>
  <w:style w:type="character" w:customStyle="1" w:styleId="WW8Num127z1">
    <w:name w:val="WW8Num127z1"/>
    <w:rsid w:val="00137D87"/>
    <w:rPr>
      <w:rFonts w:ascii="Courier New" w:hAnsi="Courier New" w:cs="Courier New" w:hint="default"/>
    </w:rPr>
  </w:style>
  <w:style w:type="character" w:customStyle="1" w:styleId="WW8Num127z2">
    <w:name w:val="WW8Num127z2"/>
    <w:rsid w:val="00137D87"/>
    <w:rPr>
      <w:rFonts w:ascii="Wingdings" w:hAnsi="Wingdings" w:cs="Wingdings" w:hint="default"/>
    </w:rPr>
  </w:style>
  <w:style w:type="character" w:customStyle="1" w:styleId="WW8Num128z1">
    <w:name w:val="WW8Num128z1"/>
    <w:rsid w:val="00137D87"/>
  </w:style>
  <w:style w:type="character" w:customStyle="1" w:styleId="WW8Num128z2">
    <w:name w:val="WW8Num128z2"/>
    <w:rsid w:val="00137D87"/>
  </w:style>
  <w:style w:type="character" w:customStyle="1" w:styleId="WW8Num128z3">
    <w:name w:val="WW8Num128z3"/>
    <w:rsid w:val="00137D87"/>
  </w:style>
  <w:style w:type="character" w:customStyle="1" w:styleId="WW8Num128z4">
    <w:name w:val="WW8Num128z4"/>
    <w:rsid w:val="00137D87"/>
  </w:style>
  <w:style w:type="character" w:customStyle="1" w:styleId="WW8Num128z5">
    <w:name w:val="WW8Num128z5"/>
    <w:rsid w:val="00137D87"/>
  </w:style>
  <w:style w:type="character" w:customStyle="1" w:styleId="WW8Num128z6">
    <w:name w:val="WW8Num128z6"/>
    <w:rsid w:val="00137D87"/>
  </w:style>
  <w:style w:type="character" w:customStyle="1" w:styleId="WW8Num128z7">
    <w:name w:val="WW8Num128z7"/>
    <w:rsid w:val="00137D87"/>
  </w:style>
  <w:style w:type="character" w:customStyle="1" w:styleId="WW8Num128z8">
    <w:name w:val="WW8Num128z8"/>
    <w:rsid w:val="00137D87"/>
  </w:style>
  <w:style w:type="character" w:customStyle="1" w:styleId="WW8Num129z1">
    <w:name w:val="WW8Num129z1"/>
    <w:rsid w:val="00137D87"/>
    <w:rPr>
      <w:rFonts w:ascii="Courier New" w:hAnsi="Courier New" w:cs="Courier New" w:hint="default"/>
    </w:rPr>
  </w:style>
  <w:style w:type="character" w:customStyle="1" w:styleId="WW8Num129z2">
    <w:name w:val="WW8Num129z2"/>
    <w:rsid w:val="00137D87"/>
    <w:rPr>
      <w:rFonts w:ascii="Wingdings" w:hAnsi="Wingdings" w:cs="Wingdings" w:hint="default"/>
    </w:rPr>
  </w:style>
  <w:style w:type="character" w:customStyle="1" w:styleId="WW8Num130z1">
    <w:name w:val="WW8Num130z1"/>
    <w:rsid w:val="00137D87"/>
    <w:rPr>
      <w:rFonts w:ascii="Courier New" w:hAnsi="Courier New" w:cs="Courier New" w:hint="default"/>
    </w:rPr>
  </w:style>
  <w:style w:type="character" w:customStyle="1" w:styleId="WW8Num130z2">
    <w:name w:val="WW8Num130z2"/>
    <w:rsid w:val="00137D87"/>
    <w:rPr>
      <w:rFonts w:ascii="Wingdings" w:hAnsi="Wingdings" w:cs="Wingdings" w:hint="default"/>
    </w:rPr>
  </w:style>
  <w:style w:type="character" w:customStyle="1" w:styleId="WW8Num131z1">
    <w:name w:val="WW8Num131z1"/>
    <w:rsid w:val="00137D87"/>
    <w:rPr>
      <w:rFonts w:ascii="Courier New" w:hAnsi="Courier New" w:cs="Courier New" w:hint="default"/>
    </w:rPr>
  </w:style>
  <w:style w:type="character" w:customStyle="1" w:styleId="WW8Num131z2">
    <w:name w:val="WW8Num131z2"/>
    <w:rsid w:val="00137D87"/>
    <w:rPr>
      <w:rFonts w:ascii="Wingdings" w:hAnsi="Wingdings" w:cs="Wingdings" w:hint="default"/>
    </w:rPr>
  </w:style>
  <w:style w:type="character" w:customStyle="1" w:styleId="WW8Num132z1">
    <w:name w:val="WW8Num132z1"/>
    <w:rsid w:val="00137D87"/>
    <w:rPr>
      <w:rFonts w:ascii="Courier New" w:hAnsi="Courier New" w:cs="Courier New" w:hint="default"/>
    </w:rPr>
  </w:style>
  <w:style w:type="character" w:customStyle="1" w:styleId="WW8Num132z2">
    <w:name w:val="WW8Num132z2"/>
    <w:rsid w:val="00137D87"/>
    <w:rPr>
      <w:rFonts w:ascii="Wingdings" w:hAnsi="Wingdings" w:cs="Wingdings" w:hint="default"/>
    </w:rPr>
  </w:style>
  <w:style w:type="character" w:customStyle="1" w:styleId="WW8Num133z1">
    <w:name w:val="WW8Num133z1"/>
    <w:rsid w:val="00137D87"/>
    <w:rPr>
      <w:rFonts w:ascii="Courier New" w:hAnsi="Courier New" w:cs="Courier New" w:hint="default"/>
    </w:rPr>
  </w:style>
  <w:style w:type="character" w:customStyle="1" w:styleId="WW8Num133z2">
    <w:name w:val="WW8Num133z2"/>
    <w:rsid w:val="00137D87"/>
    <w:rPr>
      <w:rFonts w:ascii="Wingdings" w:hAnsi="Wingdings" w:cs="Wingdings" w:hint="default"/>
    </w:rPr>
  </w:style>
  <w:style w:type="character" w:customStyle="1" w:styleId="WW8Num134z1">
    <w:name w:val="WW8Num134z1"/>
    <w:rsid w:val="00137D87"/>
    <w:rPr>
      <w:rFonts w:ascii="Courier New" w:hAnsi="Courier New" w:cs="Courier New" w:hint="default"/>
    </w:rPr>
  </w:style>
  <w:style w:type="character" w:customStyle="1" w:styleId="WW8Num134z2">
    <w:name w:val="WW8Num134z2"/>
    <w:rsid w:val="00137D87"/>
    <w:rPr>
      <w:rFonts w:ascii="Wingdings" w:hAnsi="Wingdings" w:cs="Wingdings" w:hint="default"/>
    </w:rPr>
  </w:style>
  <w:style w:type="character" w:customStyle="1" w:styleId="WW8Num135z1">
    <w:name w:val="WW8Num135z1"/>
    <w:rsid w:val="00137D87"/>
    <w:rPr>
      <w:rFonts w:ascii="Courier New" w:hAnsi="Courier New" w:cs="Courier New" w:hint="default"/>
    </w:rPr>
  </w:style>
  <w:style w:type="character" w:customStyle="1" w:styleId="WW8Num135z2">
    <w:name w:val="WW8Num135z2"/>
    <w:rsid w:val="00137D87"/>
    <w:rPr>
      <w:rFonts w:ascii="Wingdings" w:hAnsi="Wingdings" w:cs="Wingdings" w:hint="default"/>
    </w:rPr>
  </w:style>
  <w:style w:type="character" w:customStyle="1" w:styleId="WW8Num136z1">
    <w:name w:val="WW8Num136z1"/>
    <w:rsid w:val="00137D87"/>
    <w:rPr>
      <w:rFonts w:ascii="Adobe Garamond Pro" w:eastAsia="Adobe Garamond Pro" w:hAnsi="Adobe Garamond Pro" w:cs="Calibri" w:hint="eastAsia"/>
    </w:rPr>
  </w:style>
  <w:style w:type="character" w:customStyle="1" w:styleId="WW8Num136z2">
    <w:name w:val="WW8Num136z2"/>
    <w:rsid w:val="00137D87"/>
    <w:rPr>
      <w:rFonts w:ascii="Wingdings" w:hAnsi="Wingdings" w:cs="Wingdings" w:hint="default"/>
    </w:rPr>
  </w:style>
  <w:style w:type="character" w:customStyle="1" w:styleId="WW8Num136z4">
    <w:name w:val="WW8Num136z4"/>
    <w:rsid w:val="00137D87"/>
    <w:rPr>
      <w:rFonts w:ascii="Courier New" w:hAnsi="Courier New" w:cs="Courier New" w:hint="default"/>
    </w:rPr>
  </w:style>
  <w:style w:type="character" w:customStyle="1" w:styleId="WW8Num137z1">
    <w:name w:val="WW8Num137z1"/>
    <w:rsid w:val="00137D87"/>
    <w:rPr>
      <w:rFonts w:ascii="Courier New" w:hAnsi="Courier New" w:cs="Courier New" w:hint="default"/>
    </w:rPr>
  </w:style>
  <w:style w:type="character" w:customStyle="1" w:styleId="WW8Num137z2">
    <w:name w:val="WW8Num137z2"/>
    <w:rsid w:val="00137D87"/>
    <w:rPr>
      <w:rFonts w:ascii="Wingdings" w:hAnsi="Wingdings" w:cs="Wingdings" w:hint="default"/>
    </w:rPr>
  </w:style>
  <w:style w:type="character" w:customStyle="1" w:styleId="WW8Num138z1">
    <w:name w:val="WW8Num138z1"/>
    <w:rsid w:val="00137D87"/>
    <w:rPr>
      <w:rFonts w:ascii="Courier New" w:hAnsi="Courier New" w:cs="Courier New" w:hint="default"/>
    </w:rPr>
  </w:style>
  <w:style w:type="character" w:customStyle="1" w:styleId="WW8Num138z2">
    <w:name w:val="WW8Num138z2"/>
    <w:rsid w:val="00137D87"/>
    <w:rPr>
      <w:rFonts w:ascii="Wingdings" w:hAnsi="Wingdings" w:cs="Wingdings" w:hint="default"/>
    </w:rPr>
  </w:style>
  <w:style w:type="character" w:customStyle="1" w:styleId="WW8Num139z1">
    <w:name w:val="WW8Num139z1"/>
    <w:rsid w:val="00137D87"/>
    <w:rPr>
      <w:rFonts w:ascii="Courier New" w:hAnsi="Courier New" w:cs="Courier New" w:hint="default"/>
    </w:rPr>
  </w:style>
  <w:style w:type="character" w:customStyle="1" w:styleId="WW8Num139z2">
    <w:name w:val="WW8Num139z2"/>
    <w:rsid w:val="00137D87"/>
    <w:rPr>
      <w:rFonts w:ascii="Wingdings" w:hAnsi="Wingdings" w:cs="Wingdings" w:hint="default"/>
    </w:rPr>
  </w:style>
  <w:style w:type="character" w:customStyle="1" w:styleId="WW8Num140z1">
    <w:name w:val="WW8Num140z1"/>
    <w:rsid w:val="00137D87"/>
    <w:rPr>
      <w:rFonts w:ascii="Courier New" w:hAnsi="Courier New" w:cs="Courier New" w:hint="default"/>
    </w:rPr>
  </w:style>
  <w:style w:type="character" w:customStyle="1" w:styleId="WW8Num140z2">
    <w:name w:val="WW8Num140z2"/>
    <w:rsid w:val="00137D87"/>
    <w:rPr>
      <w:rFonts w:ascii="Wingdings" w:hAnsi="Wingdings" w:cs="Wingdings" w:hint="default"/>
    </w:rPr>
  </w:style>
  <w:style w:type="character" w:customStyle="1" w:styleId="WW8Num141z1">
    <w:name w:val="WW8Num141z1"/>
    <w:rsid w:val="00137D87"/>
    <w:rPr>
      <w:rFonts w:ascii="Courier New" w:hAnsi="Courier New" w:cs="Courier New" w:hint="default"/>
    </w:rPr>
  </w:style>
  <w:style w:type="character" w:customStyle="1" w:styleId="WW8Num141z2">
    <w:name w:val="WW8Num141z2"/>
    <w:rsid w:val="00137D87"/>
    <w:rPr>
      <w:rFonts w:ascii="Wingdings" w:hAnsi="Wingdings" w:cs="Wingdings" w:hint="default"/>
    </w:rPr>
  </w:style>
  <w:style w:type="character" w:customStyle="1" w:styleId="WW8Num142z1">
    <w:name w:val="WW8Num142z1"/>
    <w:rsid w:val="00137D87"/>
    <w:rPr>
      <w:rFonts w:ascii="Courier New" w:hAnsi="Courier New" w:cs="Courier New" w:hint="default"/>
    </w:rPr>
  </w:style>
  <w:style w:type="character" w:customStyle="1" w:styleId="WW8Num142z2">
    <w:name w:val="WW8Num142z2"/>
    <w:rsid w:val="00137D87"/>
    <w:rPr>
      <w:rFonts w:ascii="Wingdings" w:hAnsi="Wingdings" w:cs="Wingdings" w:hint="default"/>
    </w:rPr>
  </w:style>
  <w:style w:type="character" w:customStyle="1" w:styleId="WW8Num143z1">
    <w:name w:val="WW8Num143z1"/>
    <w:rsid w:val="00137D87"/>
    <w:rPr>
      <w:rFonts w:ascii="Courier New" w:hAnsi="Courier New" w:cs="Courier New" w:hint="default"/>
    </w:rPr>
  </w:style>
  <w:style w:type="character" w:customStyle="1" w:styleId="WW8Num143z2">
    <w:name w:val="WW8Num143z2"/>
    <w:rsid w:val="00137D87"/>
    <w:rPr>
      <w:rFonts w:ascii="Wingdings" w:hAnsi="Wingdings" w:cs="Wingdings" w:hint="default"/>
    </w:rPr>
  </w:style>
  <w:style w:type="character" w:customStyle="1" w:styleId="WW8Num144z1">
    <w:name w:val="WW8Num144z1"/>
    <w:rsid w:val="00137D87"/>
    <w:rPr>
      <w:rFonts w:ascii="Courier New" w:hAnsi="Courier New" w:cs="Courier New" w:hint="default"/>
    </w:rPr>
  </w:style>
  <w:style w:type="character" w:customStyle="1" w:styleId="WW8Num144z2">
    <w:name w:val="WW8Num144z2"/>
    <w:rsid w:val="00137D87"/>
    <w:rPr>
      <w:rFonts w:ascii="Wingdings" w:hAnsi="Wingdings" w:cs="Wingdings" w:hint="default"/>
    </w:rPr>
  </w:style>
  <w:style w:type="character" w:customStyle="1" w:styleId="WW8Num145z1">
    <w:name w:val="WW8Num145z1"/>
    <w:rsid w:val="00137D87"/>
    <w:rPr>
      <w:rFonts w:ascii="Courier New" w:hAnsi="Courier New" w:cs="Courier New" w:hint="default"/>
    </w:rPr>
  </w:style>
  <w:style w:type="character" w:customStyle="1" w:styleId="WW8Num145z2">
    <w:name w:val="WW8Num145z2"/>
    <w:rsid w:val="00137D87"/>
    <w:rPr>
      <w:rFonts w:ascii="Wingdings" w:hAnsi="Wingdings" w:cs="Wingdings" w:hint="default"/>
    </w:rPr>
  </w:style>
  <w:style w:type="character" w:customStyle="1" w:styleId="WW8Num146z1">
    <w:name w:val="WW8Num146z1"/>
    <w:rsid w:val="00137D87"/>
    <w:rPr>
      <w:rFonts w:ascii="Courier New" w:hAnsi="Courier New" w:cs="Courier New" w:hint="default"/>
    </w:rPr>
  </w:style>
  <w:style w:type="character" w:customStyle="1" w:styleId="WW8Num146z2">
    <w:name w:val="WW8Num146z2"/>
    <w:rsid w:val="00137D87"/>
    <w:rPr>
      <w:rFonts w:ascii="Wingdings" w:hAnsi="Wingdings" w:cs="Wingdings" w:hint="default"/>
    </w:rPr>
  </w:style>
  <w:style w:type="character" w:customStyle="1" w:styleId="WW8Num147z1">
    <w:name w:val="WW8Num147z1"/>
    <w:rsid w:val="00137D87"/>
    <w:rPr>
      <w:rFonts w:ascii="Courier New" w:hAnsi="Courier New" w:cs="Courier New" w:hint="default"/>
    </w:rPr>
  </w:style>
  <w:style w:type="character" w:customStyle="1" w:styleId="WW8Num147z2">
    <w:name w:val="WW8Num147z2"/>
    <w:rsid w:val="00137D87"/>
    <w:rPr>
      <w:rFonts w:ascii="Wingdings" w:hAnsi="Wingdings" w:cs="Wingdings" w:hint="default"/>
    </w:rPr>
  </w:style>
  <w:style w:type="character" w:customStyle="1" w:styleId="WW8Num148z1">
    <w:name w:val="WW8Num148z1"/>
    <w:rsid w:val="00137D87"/>
    <w:rPr>
      <w:rFonts w:ascii="Courier New" w:hAnsi="Courier New" w:cs="Courier New" w:hint="default"/>
    </w:rPr>
  </w:style>
  <w:style w:type="character" w:customStyle="1" w:styleId="WW8Num148z2">
    <w:name w:val="WW8Num148z2"/>
    <w:rsid w:val="00137D87"/>
    <w:rPr>
      <w:rFonts w:ascii="Wingdings" w:hAnsi="Wingdings" w:cs="Wingdings" w:hint="default"/>
    </w:rPr>
  </w:style>
  <w:style w:type="character" w:customStyle="1" w:styleId="WW8Num149z1">
    <w:name w:val="WW8Num149z1"/>
    <w:rsid w:val="00137D87"/>
    <w:rPr>
      <w:rFonts w:ascii="Courier New" w:hAnsi="Courier New" w:cs="Courier New" w:hint="default"/>
    </w:rPr>
  </w:style>
  <w:style w:type="character" w:customStyle="1" w:styleId="WW8Num149z2">
    <w:name w:val="WW8Num149z2"/>
    <w:rsid w:val="00137D87"/>
    <w:rPr>
      <w:rFonts w:ascii="Wingdings" w:hAnsi="Wingdings" w:cs="Wingdings" w:hint="default"/>
    </w:rPr>
  </w:style>
  <w:style w:type="character" w:customStyle="1" w:styleId="WW8Num150z1">
    <w:name w:val="WW8Num150z1"/>
    <w:rsid w:val="00137D87"/>
    <w:rPr>
      <w:rFonts w:ascii="Courier New" w:hAnsi="Courier New" w:cs="Courier New" w:hint="default"/>
    </w:rPr>
  </w:style>
  <w:style w:type="character" w:customStyle="1" w:styleId="WW8Num150z2">
    <w:name w:val="WW8Num150z2"/>
    <w:rsid w:val="00137D87"/>
    <w:rPr>
      <w:rFonts w:ascii="Wingdings" w:hAnsi="Wingdings" w:cs="Wingdings" w:hint="default"/>
    </w:rPr>
  </w:style>
  <w:style w:type="character" w:customStyle="1" w:styleId="WW8Num151z1">
    <w:name w:val="WW8Num151z1"/>
    <w:rsid w:val="00137D87"/>
    <w:rPr>
      <w:rFonts w:ascii="Courier New" w:hAnsi="Courier New" w:cs="Courier New" w:hint="default"/>
    </w:rPr>
  </w:style>
  <w:style w:type="character" w:customStyle="1" w:styleId="WW8Num151z2">
    <w:name w:val="WW8Num151z2"/>
    <w:rsid w:val="00137D87"/>
    <w:rPr>
      <w:rFonts w:ascii="Wingdings" w:hAnsi="Wingdings" w:cs="Wingdings" w:hint="default"/>
    </w:rPr>
  </w:style>
  <w:style w:type="character" w:customStyle="1" w:styleId="WW8Num152z1">
    <w:name w:val="WW8Num152z1"/>
    <w:rsid w:val="00137D87"/>
    <w:rPr>
      <w:rFonts w:ascii="Courier New" w:hAnsi="Courier New" w:cs="Courier New" w:hint="default"/>
    </w:rPr>
  </w:style>
  <w:style w:type="character" w:customStyle="1" w:styleId="WW8Num152z2">
    <w:name w:val="WW8Num152z2"/>
    <w:rsid w:val="00137D87"/>
    <w:rPr>
      <w:rFonts w:ascii="Wingdings" w:hAnsi="Wingdings" w:cs="Wingdings" w:hint="default"/>
    </w:rPr>
  </w:style>
  <w:style w:type="character" w:customStyle="1" w:styleId="WW8Num153z1">
    <w:name w:val="WW8Num153z1"/>
    <w:rsid w:val="00137D87"/>
    <w:rPr>
      <w:rFonts w:ascii="Courier New" w:hAnsi="Courier New" w:cs="Courier New" w:hint="default"/>
    </w:rPr>
  </w:style>
  <w:style w:type="character" w:customStyle="1" w:styleId="WW8Num153z2">
    <w:name w:val="WW8Num153z2"/>
    <w:rsid w:val="00137D87"/>
    <w:rPr>
      <w:rFonts w:ascii="Wingdings" w:hAnsi="Wingdings" w:cs="Wingdings" w:hint="default"/>
    </w:rPr>
  </w:style>
  <w:style w:type="character" w:customStyle="1" w:styleId="WW8Num154z1">
    <w:name w:val="WW8Num154z1"/>
    <w:rsid w:val="00137D87"/>
    <w:rPr>
      <w:rFonts w:ascii="Courier New" w:hAnsi="Courier New" w:cs="Courier New" w:hint="default"/>
    </w:rPr>
  </w:style>
  <w:style w:type="character" w:customStyle="1" w:styleId="WW8Num154z2">
    <w:name w:val="WW8Num154z2"/>
    <w:rsid w:val="00137D87"/>
    <w:rPr>
      <w:rFonts w:ascii="Wingdings" w:hAnsi="Wingdings" w:cs="Wingdings" w:hint="default"/>
    </w:rPr>
  </w:style>
  <w:style w:type="character" w:customStyle="1" w:styleId="WW8Num155z1">
    <w:name w:val="WW8Num155z1"/>
    <w:rsid w:val="00137D87"/>
    <w:rPr>
      <w:rFonts w:ascii="Courier New" w:hAnsi="Courier New" w:cs="Courier New" w:hint="default"/>
    </w:rPr>
  </w:style>
  <w:style w:type="character" w:customStyle="1" w:styleId="WW8Num155z2">
    <w:name w:val="WW8Num155z2"/>
    <w:rsid w:val="00137D87"/>
    <w:rPr>
      <w:rFonts w:ascii="Wingdings" w:hAnsi="Wingdings" w:cs="Wingdings" w:hint="default"/>
    </w:rPr>
  </w:style>
  <w:style w:type="character" w:customStyle="1" w:styleId="WW8Num156z1">
    <w:name w:val="WW8Num156z1"/>
    <w:rsid w:val="00137D87"/>
    <w:rPr>
      <w:rFonts w:ascii="Courier New" w:hAnsi="Courier New" w:cs="Courier New" w:hint="default"/>
    </w:rPr>
  </w:style>
  <w:style w:type="character" w:customStyle="1" w:styleId="WW8Num156z2">
    <w:name w:val="WW8Num156z2"/>
    <w:rsid w:val="00137D87"/>
    <w:rPr>
      <w:rFonts w:ascii="Wingdings" w:hAnsi="Wingdings" w:cs="Wingdings" w:hint="default"/>
    </w:rPr>
  </w:style>
  <w:style w:type="character" w:customStyle="1" w:styleId="WW8Num157z1">
    <w:name w:val="WW8Num157z1"/>
    <w:rsid w:val="00137D87"/>
    <w:rPr>
      <w:rFonts w:ascii="Courier New" w:hAnsi="Courier New" w:cs="Courier New" w:hint="default"/>
    </w:rPr>
  </w:style>
  <w:style w:type="character" w:customStyle="1" w:styleId="WW8Num157z2">
    <w:name w:val="WW8Num157z2"/>
    <w:rsid w:val="00137D87"/>
    <w:rPr>
      <w:rFonts w:ascii="Wingdings" w:hAnsi="Wingdings" w:cs="Wingdings" w:hint="default"/>
    </w:rPr>
  </w:style>
  <w:style w:type="character" w:customStyle="1" w:styleId="WW8Num158z1">
    <w:name w:val="WW8Num158z1"/>
    <w:rsid w:val="00137D87"/>
    <w:rPr>
      <w:rFonts w:ascii="Courier New" w:hAnsi="Courier New" w:cs="Courier New" w:hint="default"/>
    </w:rPr>
  </w:style>
  <w:style w:type="character" w:customStyle="1" w:styleId="WW8Num158z2">
    <w:name w:val="WW8Num158z2"/>
    <w:rsid w:val="00137D87"/>
    <w:rPr>
      <w:rFonts w:ascii="Wingdings" w:hAnsi="Wingdings" w:cs="Wingdings" w:hint="default"/>
    </w:rPr>
  </w:style>
  <w:style w:type="character" w:customStyle="1" w:styleId="WW8Num159z1">
    <w:name w:val="WW8Num159z1"/>
    <w:rsid w:val="00137D87"/>
    <w:rPr>
      <w:rFonts w:ascii="Courier New" w:hAnsi="Courier New" w:cs="Courier New" w:hint="default"/>
    </w:rPr>
  </w:style>
  <w:style w:type="character" w:customStyle="1" w:styleId="WW8Num159z2">
    <w:name w:val="WW8Num159z2"/>
    <w:rsid w:val="00137D87"/>
    <w:rPr>
      <w:rFonts w:ascii="Wingdings" w:hAnsi="Wingdings" w:cs="Wingdings" w:hint="default"/>
    </w:rPr>
  </w:style>
  <w:style w:type="character" w:customStyle="1" w:styleId="WW8Num160z1">
    <w:name w:val="WW8Num160z1"/>
    <w:rsid w:val="00137D87"/>
    <w:rPr>
      <w:rFonts w:ascii="Courier New" w:hAnsi="Courier New" w:cs="Courier New" w:hint="default"/>
    </w:rPr>
  </w:style>
  <w:style w:type="character" w:customStyle="1" w:styleId="WW8Num160z2">
    <w:name w:val="WW8Num160z2"/>
    <w:rsid w:val="00137D87"/>
    <w:rPr>
      <w:rFonts w:ascii="Wingdings" w:hAnsi="Wingdings" w:cs="Wingdings" w:hint="default"/>
    </w:rPr>
  </w:style>
  <w:style w:type="character" w:customStyle="1" w:styleId="WW8Num161z1">
    <w:name w:val="WW8Num161z1"/>
    <w:rsid w:val="00137D87"/>
    <w:rPr>
      <w:rFonts w:ascii="Courier New" w:hAnsi="Courier New" w:cs="Courier New" w:hint="default"/>
    </w:rPr>
  </w:style>
  <w:style w:type="character" w:customStyle="1" w:styleId="WW8Num161z2">
    <w:name w:val="WW8Num161z2"/>
    <w:rsid w:val="00137D87"/>
    <w:rPr>
      <w:rFonts w:ascii="Wingdings" w:hAnsi="Wingdings" w:cs="Wingdings" w:hint="default"/>
    </w:rPr>
  </w:style>
  <w:style w:type="character" w:customStyle="1" w:styleId="WW8Num162z1">
    <w:name w:val="WW8Num162z1"/>
    <w:rsid w:val="00137D87"/>
  </w:style>
  <w:style w:type="character" w:customStyle="1" w:styleId="WW8Num162z2">
    <w:name w:val="WW8Num162z2"/>
    <w:rsid w:val="00137D87"/>
  </w:style>
  <w:style w:type="character" w:customStyle="1" w:styleId="WW8Num162z3">
    <w:name w:val="WW8Num162z3"/>
    <w:rsid w:val="00137D87"/>
  </w:style>
  <w:style w:type="character" w:customStyle="1" w:styleId="WW8Num162z4">
    <w:name w:val="WW8Num162z4"/>
    <w:rsid w:val="00137D87"/>
  </w:style>
  <w:style w:type="character" w:customStyle="1" w:styleId="WW8Num162z5">
    <w:name w:val="WW8Num162z5"/>
    <w:rsid w:val="00137D87"/>
  </w:style>
  <w:style w:type="character" w:customStyle="1" w:styleId="WW8Num162z6">
    <w:name w:val="WW8Num162z6"/>
    <w:rsid w:val="00137D87"/>
  </w:style>
  <w:style w:type="character" w:customStyle="1" w:styleId="WW8Num162z7">
    <w:name w:val="WW8Num162z7"/>
    <w:rsid w:val="00137D87"/>
  </w:style>
  <w:style w:type="character" w:customStyle="1" w:styleId="WW8Num162z8">
    <w:name w:val="WW8Num162z8"/>
    <w:rsid w:val="00137D87"/>
  </w:style>
  <w:style w:type="character" w:customStyle="1" w:styleId="WW8Num163z1">
    <w:name w:val="WW8Num163z1"/>
    <w:rsid w:val="00137D87"/>
    <w:rPr>
      <w:rFonts w:ascii="Courier New" w:hAnsi="Courier New" w:cs="Courier New" w:hint="default"/>
    </w:rPr>
  </w:style>
  <w:style w:type="character" w:customStyle="1" w:styleId="WW8Num163z2">
    <w:name w:val="WW8Num163z2"/>
    <w:rsid w:val="00137D87"/>
    <w:rPr>
      <w:rFonts w:ascii="Wingdings" w:hAnsi="Wingdings" w:cs="Wingdings" w:hint="default"/>
    </w:rPr>
  </w:style>
  <w:style w:type="character" w:customStyle="1" w:styleId="WW8Num164z1">
    <w:name w:val="WW8Num164z1"/>
    <w:rsid w:val="00137D87"/>
    <w:rPr>
      <w:rFonts w:ascii="Courier New" w:hAnsi="Courier New" w:cs="Courier New" w:hint="default"/>
    </w:rPr>
  </w:style>
  <w:style w:type="character" w:customStyle="1" w:styleId="WW8Num164z2">
    <w:name w:val="WW8Num164z2"/>
    <w:rsid w:val="00137D87"/>
    <w:rPr>
      <w:rFonts w:ascii="Wingdings" w:hAnsi="Wingdings" w:cs="Wingdings" w:hint="default"/>
    </w:rPr>
  </w:style>
  <w:style w:type="character" w:customStyle="1" w:styleId="WW8Num165z1">
    <w:name w:val="WW8Num165z1"/>
    <w:rsid w:val="00137D87"/>
    <w:rPr>
      <w:rFonts w:ascii="Courier New" w:hAnsi="Courier New" w:cs="Courier New" w:hint="default"/>
    </w:rPr>
  </w:style>
  <w:style w:type="character" w:customStyle="1" w:styleId="WW8Num165z2">
    <w:name w:val="WW8Num165z2"/>
    <w:rsid w:val="00137D87"/>
    <w:rPr>
      <w:rFonts w:ascii="Wingdings" w:hAnsi="Wingdings" w:cs="Wingdings" w:hint="default"/>
    </w:rPr>
  </w:style>
  <w:style w:type="character" w:customStyle="1" w:styleId="WW8Num166z1">
    <w:name w:val="WW8Num166z1"/>
    <w:rsid w:val="00137D87"/>
    <w:rPr>
      <w:rFonts w:ascii="Courier New" w:hAnsi="Courier New" w:cs="Courier New" w:hint="default"/>
    </w:rPr>
  </w:style>
  <w:style w:type="character" w:customStyle="1" w:styleId="WW8Num166z2">
    <w:name w:val="WW8Num166z2"/>
    <w:rsid w:val="00137D87"/>
    <w:rPr>
      <w:rFonts w:ascii="Wingdings" w:hAnsi="Wingdings" w:cs="Wingdings" w:hint="default"/>
    </w:rPr>
  </w:style>
  <w:style w:type="character" w:customStyle="1" w:styleId="WW8Num167z1">
    <w:name w:val="WW8Num167z1"/>
    <w:rsid w:val="00137D87"/>
    <w:rPr>
      <w:rFonts w:ascii="Courier New" w:hAnsi="Courier New" w:cs="Courier New" w:hint="default"/>
    </w:rPr>
  </w:style>
  <w:style w:type="character" w:customStyle="1" w:styleId="WW8Num167z2">
    <w:name w:val="WW8Num167z2"/>
    <w:rsid w:val="00137D87"/>
    <w:rPr>
      <w:rFonts w:ascii="Wingdings" w:hAnsi="Wingdings" w:cs="Wingdings" w:hint="default"/>
    </w:rPr>
  </w:style>
  <w:style w:type="character" w:customStyle="1" w:styleId="WW8Num168z1">
    <w:name w:val="WW8Num168z1"/>
    <w:rsid w:val="00137D87"/>
    <w:rPr>
      <w:rFonts w:ascii="Courier New" w:hAnsi="Courier New" w:cs="Courier New" w:hint="default"/>
    </w:rPr>
  </w:style>
  <w:style w:type="character" w:customStyle="1" w:styleId="WW8Num168z2">
    <w:name w:val="WW8Num168z2"/>
    <w:rsid w:val="00137D87"/>
    <w:rPr>
      <w:rFonts w:ascii="Wingdings" w:hAnsi="Wingdings" w:cs="Wingdings" w:hint="default"/>
    </w:rPr>
  </w:style>
  <w:style w:type="character" w:customStyle="1" w:styleId="WW8Num169z1">
    <w:name w:val="WW8Num169z1"/>
    <w:rsid w:val="00137D87"/>
    <w:rPr>
      <w:rFonts w:ascii="Courier New" w:hAnsi="Courier New" w:cs="Courier New" w:hint="default"/>
    </w:rPr>
  </w:style>
  <w:style w:type="character" w:customStyle="1" w:styleId="WW8Num169z2">
    <w:name w:val="WW8Num169z2"/>
    <w:rsid w:val="00137D87"/>
    <w:rPr>
      <w:rFonts w:ascii="Wingdings" w:hAnsi="Wingdings" w:cs="Wingdings" w:hint="default"/>
    </w:rPr>
  </w:style>
  <w:style w:type="character" w:customStyle="1" w:styleId="WW8Num170z1">
    <w:name w:val="WW8Num170z1"/>
    <w:rsid w:val="00137D87"/>
    <w:rPr>
      <w:rFonts w:ascii="Courier New" w:hAnsi="Courier New" w:cs="Courier New" w:hint="default"/>
    </w:rPr>
  </w:style>
  <w:style w:type="character" w:customStyle="1" w:styleId="WW8Num170z2">
    <w:name w:val="WW8Num170z2"/>
    <w:rsid w:val="00137D87"/>
    <w:rPr>
      <w:rFonts w:ascii="Wingdings" w:hAnsi="Wingdings" w:cs="Wingdings" w:hint="default"/>
    </w:rPr>
  </w:style>
  <w:style w:type="character" w:customStyle="1" w:styleId="WW8Num171z1">
    <w:name w:val="WW8Num171z1"/>
    <w:rsid w:val="00137D87"/>
    <w:rPr>
      <w:rFonts w:ascii="Courier New" w:hAnsi="Courier New" w:cs="Courier New" w:hint="default"/>
    </w:rPr>
  </w:style>
  <w:style w:type="character" w:customStyle="1" w:styleId="WW8Num171z2">
    <w:name w:val="WW8Num171z2"/>
    <w:rsid w:val="00137D87"/>
    <w:rPr>
      <w:rFonts w:ascii="Wingdings" w:hAnsi="Wingdings" w:cs="Wingdings" w:hint="default"/>
    </w:rPr>
  </w:style>
  <w:style w:type="character" w:customStyle="1" w:styleId="WW8Num172z1">
    <w:name w:val="WW8Num172z1"/>
    <w:rsid w:val="00137D87"/>
    <w:rPr>
      <w:rFonts w:ascii="Courier New" w:hAnsi="Courier New" w:cs="Courier New" w:hint="default"/>
    </w:rPr>
  </w:style>
  <w:style w:type="character" w:customStyle="1" w:styleId="WW8Num172z2">
    <w:name w:val="WW8Num172z2"/>
    <w:rsid w:val="00137D87"/>
    <w:rPr>
      <w:rFonts w:ascii="Wingdings" w:hAnsi="Wingdings" w:cs="Wingdings" w:hint="default"/>
    </w:rPr>
  </w:style>
  <w:style w:type="character" w:customStyle="1" w:styleId="WW8Num173z1">
    <w:name w:val="WW8Num173z1"/>
    <w:rsid w:val="00137D87"/>
    <w:rPr>
      <w:rFonts w:ascii="Courier New" w:hAnsi="Courier New" w:cs="Courier New" w:hint="default"/>
    </w:rPr>
  </w:style>
  <w:style w:type="character" w:customStyle="1" w:styleId="WW8Num173z2">
    <w:name w:val="WW8Num173z2"/>
    <w:rsid w:val="00137D87"/>
    <w:rPr>
      <w:rFonts w:ascii="Wingdings" w:hAnsi="Wingdings" w:cs="Wingdings" w:hint="default"/>
    </w:rPr>
  </w:style>
  <w:style w:type="character" w:customStyle="1" w:styleId="WW8Num174z1">
    <w:name w:val="WW8Num174z1"/>
    <w:rsid w:val="00137D87"/>
    <w:rPr>
      <w:rFonts w:ascii="Courier New" w:hAnsi="Courier New" w:cs="Courier New" w:hint="default"/>
    </w:rPr>
  </w:style>
  <w:style w:type="character" w:customStyle="1" w:styleId="WW8Num174z2">
    <w:name w:val="WW8Num174z2"/>
    <w:rsid w:val="00137D87"/>
    <w:rPr>
      <w:rFonts w:ascii="Wingdings" w:hAnsi="Wingdings" w:cs="Wingdings" w:hint="default"/>
    </w:rPr>
  </w:style>
  <w:style w:type="character" w:customStyle="1" w:styleId="WW8Num175z1">
    <w:name w:val="WW8Num175z1"/>
    <w:rsid w:val="00137D87"/>
    <w:rPr>
      <w:rFonts w:ascii="Courier New" w:hAnsi="Courier New" w:cs="Courier New" w:hint="default"/>
    </w:rPr>
  </w:style>
  <w:style w:type="character" w:customStyle="1" w:styleId="WW8Num175z2">
    <w:name w:val="WW8Num175z2"/>
    <w:rsid w:val="00137D87"/>
    <w:rPr>
      <w:rFonts w:ascii="Wingdings" w:hAnsi="Wingdings" w:cs="Wingdings" w:hint="default"/>
    </w:rPr>
  </w:style>
  <w:style w:type="character" w:customStyle="1" w:styleId="WW8Num176z1">
    <w:name w:val="WW8Num176z1"/>
    <w:rsid w:val="00137D87"/>
    <w:rPr>
      <w:rFonts w:ascii="Courier New" w:hAnsi="Courier New" w:cs="Courier New" w:hint="default"/>
    </w:rPr>
  </w:style>
  <w:style w:type="character" w:customStyle="1" w:styleId="WW8Num176z2">
    <w:name w:val="WW8Num176z2"/>
    <w:rsid w:val="00137D87"/>
    <w:rPr>
      <w:rFonts w:ascii="Wingdings" w:hAnsi="Wingdings" w:cs="Wingdings" w:hint="default"/>
    </w:rPr>
  </w:style>
  <w:style w:type="character" w:customStyle="1" w:styleId="WW8Num177z1">
    <w:name w:val="WW8Num177z1"/>
    <w:rsid w:val="00137D87"/>
    <w:rPr>
      <w:rFonts w:ascii="Courier New" w:hAnsi="Courier New" w:cs="Courier New" w:hint="default"/>
    </w:rPr>
  </w:style>
  <w:style w:type="character" w:customStyle="1" w:styleId="WW8Num177z2">
    <w:name w:val="WW8Num177z2"/>
    <w:rsid w:val="00137D87"/>
    <w:rPr>
      <w:rFonts w:ascii="Wingdings" w:hAnsi="Wingdings" w:cs="Wingdings" w:hint="default"/>
    </w:rPr>
  </w:style>
  <w:style w:type="character" w:customStyle="1" w:styleId="WW8Num178z1">
    <w:name w:val="WW8Num178z1"/>
    <w:rsid w:val="00137D87"/>
  </w:style>
  <w:style w:type="character" w:customStyle="1" w:styleId="WW8Num178z2">
    <w:name w:val="WW8Num178z2"/>
    <w:rsid w:val="00137D87"/>
  </w:style>
  <w:style w:type="character" w:customStyle="1" w:styleId="WW8Num178z3">
    <w:name w:val="WW8Num178z3"/>
    <w:rsid w:val="00137D87"/>
  </w:style>
  <w:style w:type="character" w:customStyle="1" w:styleId="WW8Num178z4">
    <w:name w:val="WW8Num178z4"/>
    <w:rsid w:val="00137D87"/>
  </w:style>
  <w:style w:type="character" w:customStyle="1" w:styleId="WW8Num178z5">
    <w:name w:val="WW8Num178z5"/>
    <w:rsid w:val="00137D87"/>
  </w:style>
  <w:style w:type="character" w:customStyle="1" w:styleId="WW8Num178z6">
    <w:name w:val="WW8Num178z6"/>
    <w:rsid w:val="00137D87"/>
  </w:style>
  <w:style w:type="character" w:customStyle="1" w:styleId="WW8Num178z7">
    <w:name w:val="WW8Num178z7"/>
    <w:rsid w:val="00137D87"/>
  </w:style>
  <w:style w:type="character" w:customStyle="1" w:styleId="WW8Num178z8">
    <w:name w:val="WW8Num178z8"/>
    <w:rsid w:val="00137D87"/>
  </w:style>
  <w:style w:type="character" w:customStyle="1" w:styleId="WW8Num179z1">
    <w:name w:val="WW8Num179z1"/>
    <w:rsid w:val="00137D87"/>
    <w:rPr>
      <w:rFonts w:ascii="Courier New" w:hAnsi="Courier New" w:cs="Courier New" w:hint="default"/>
    </w:rPr>
  </w:style>
  <w:style w:type="character" w:customStyle="1" w:styleId="WW8Num179z2">
    <w:name w:val="WW8Num179z2"/>
    <w:rsid w:val="00137D87"/>
    <w:rPr>
      <w:rFonts w:ascii="Wingdings" w:hAnsi="Wingdings" w:cs="Wingdings" w:hint="default"/>
    </w:rPr>
  </w:style>
  <w:style w:type="character" w:customStyle="1" w:styleId="WW8Num180z1">
    <w:name w:val="WW8Num180z1"/>
    <w:rsid w:val="00137D87"/>
    <w:rPr>
      <w:rFonts w:ascii="Courier New" w:hAnsi="Courier New" w:cs="Courier New" w:hint="default"/>
    </w:rPr>
  </w:style>
  <w:style w:type="character" w:customStyle="1" w:styleId="WW8Num180z2">
    <w:name w:val="WW8Num180z2"/>
    <w:rsid w:val="00137D87"/>
    <w:rPr>
      <w:rFonts w:ascii="Wingdings" w:hAnsi="Wingdings" w:cs="Wingdings" w:hint="default"/>
    </w:rPr>
  </w:style>
  <w:style w:type="character" w:customStyle="1" w:styleId="WW8Num181z1">
    <w:name w:val="WW8Num181z1"/>
    <w:rsid w:val="00137D87"/>
    <w:rPr>
      <w:rFonts w:ascii="Courier New" w:hAnsi="Courier New" w:cs="Courier New" w:hint="default"/>
    </w:rPr>
  </w:style>
  <w:style w:type="character" w:customStyle="1" w:styleId="WW8Num181z2">
    <w:name w:val="WW8Num181z2"/>
    <w:rsid w:val="00137D87"/>
    <w:rPr>
      <w:rFonts w:ascii="Wingdings" w:hAnsi="Wingdings" w:cs="Wingdings" w:hint="default"/>
    </w:rPr>
  </w:style>
  <w:style w:type="character" w:customStyle="1" w:styleId="WW8Num182z1">
    <w:name w:val="WW8Num182z1"/>
    <w:rsid w:val="00137D87"/>
    <w:rPr>
      <w:rFonts w:ascii="Courier New" w:hAnsi="Courier New" w:cs="Courier New" w:hint="default"/>
    </w:rPr>
  </w:style>
  <w:style w:type="character" w:customStyle="1" w:styleId="WW8Num182z2">
    <w:name w:val="WW8Num182z2"/>
    <w:rsid w:val="00137D87"/>
    <w:rPr>
      <w:rFonts w:ascii="Wingdings" w:hAnsi="Wingdings" w:cs="Wingdings" w:hint="default"/>
    </w:rPr>
  </w:style>
  <w:style w:type="character" w:customStyle="1" w:styleId="WW8Num183z1">
    <w:name w:val="WW8Num183z1"/>
    <w:rsid w:val="00137D87"/>
    <w:rPr>
      <w:rFonts w:ascii="Courier New" w:hAnsi="Courier New" w:cs="Courier New" w:hint="default"/>
    </w:rPr>
  </w:style>
  <w:style w:type="character" w:customStyle="1" w:styleId="WW8Num183z2">
    <w:name w:val="WW8Num183z2"/>
    <w:rsid w:val="00137D87"/>
    <w:rPr>
      <w:rFonts w:ascii="Wingdings" w:hAnsi="Wingdings" w:cs="Wingdings" w:hint="default"/>
    </w:rPr>
  </w:style>
  <w:style w:type="character" w:customStyle="1" w:styleId="WW8Num184z1">
    <w:name w:val="WW8Num184z1"/>
    <w:rsid w:val="00137D87"/>
    <w:rPr>
      <w:rFonts w:ascii="Courier New" w:hAnsi="Courier New" w:cs="Courier New" w:hint="default"/>
    </w:rPr>
  </w:style>
  <w:style w:type="character" w:customStyle="1" w:styleId="WW8Num184z2">
    <w:name w:val="WW8Num184z2"/>
    <w:rsid w:val="00137D87"/>
    <w:rPr>
      <w:rFonts w:ascii="Wingdings" w:hAnsi="Wingdings" w:cs="Wingdings" w:hint="default"/>
    </w:rPr>
  </w:style>
  <w:style w:type="character" w:customStyle="1" w:styleId="WW8Num185z1">
    <w:name w:val="WW8Num185z1"/>
    <w:rsid w:val="00137D87"/>
    <w:rPr>
      <w:rFonts w:ascii="Courier New" w:hAnsi="Courier New" w:cs="Courier New" w:hint="default"/>
    </w:rPr>
  </w:style>
  <w:style w:type="character" w:customStyle="1" w:styleId="WW8Num185z2">
    <w:name w:val="WW8Num185z2"/>
    <w:rsid w:val="00137D87"/>
    <w:rPr>
      <w:rFonts w:ascii="Wingdings" w:hAnsi="Wingdings" w:cs="Wingdings" w:hint="default"/>
    </w:rPr>
  </w:style>
  <w:style w:type="character" w:customStyle="1" w:styleId="WW8Num186z1">
    <w:name w:val="WW8Num186z1"/>
    <w:rsid w:val="00137D87"/>
    <w:rPr>
      <w:rFonts w:ascii="Courier New" w:hAnsi="Courier New" w:cs="Courier New" w:hint="default"/>
    </w:rPr>
  </w:style>
  <w:style w:type="character" w:customStyle="1" w:styleId="WW8Num186z2">
    <w:name w:val="WW8Num186z2"/>
    <w:rsid w:val="00137D87"/>
    <w:rPr>
      <w:rFonts w:ascii="Wingdings" w:hAnsi="Wingdings" w:cs="Wingdings" w:hint="default"/>
    </w:rPr>
  </w:style>
  <w:style w:type="character" w:customStyle="1" w:styleId="WW8Num187z1">
    <w:name w:val="WW8Num187z1"/>
    <w:rsid w:val="00137D87"/>
    <w:rPr>
      <w:rFonts w:ascii="Courier New" w:hAnsi="Courier New" w:cs="Courier New" w:hint="default"/>
    </w:rPr>
  </w:style>
  <w:style w:type="character" w:customStyle="1" w:styleId="WW8Num187z2">
    <w:name w:val="WW8Num187z2"/>
    <w:rsid w:val="00137D87"/>
    <w:rPr>
      <w:rFonts w:ascii="Wingdings" w:hAnsi="Wingdings" w:cs="Wingdings" w:hint="default"/>
    </w:rPr>
  </w:style>
  <w:style w:type="character" w:customStyle="1" w:styleId="WW8Num188z1">
    <w:name w:val="WW8Num188z1"/>
    <w:rsid w:val="00137D87"/>
    <w:rPr>
      <w:rFonts w:ascii="Courier New" w:hAnsi="Courier New" w:cs="Courier New" w:hint="default"/>
    </w:rPr>
  </w:style>
  <w:style w:type="character" w:customStyle="1" w:styleId="WW8Num188z2">
    <w:name w:val="WW8Num188z2"/>
    <w:rsid w:val="00137D87"/>
    <w:rPr>
      <w:rFonts w:ascii="Wingdings" w:hAnsi="Wingdings" w:cs="Wingdings" w:hint="default"/>
    </w:rPr>
  </w:style>
  <w:style w:type="character" w:customStyle="1" w:styleId="WW8Num189z1">
    <w:name w:val="WW8Num189z1"/>
    <w:rsid w:val="00137D87"/>
  </w:style>
  <w:style w:type="character" w:customStyle="1" w:styleId="WW8Num189z2">
    <w:name w:val="WW8Num189z2"/>
    <w:rsid w:val="00137D87"/>
  </w:style>
  <w:style w:type="character" w:customStyle="1" w:styleId="WW8Num189z3">
    <w:name w:val="WW8Num189z3"/>
    <w:rsid w:val="00137D87"/>
  </w:style>
  <w:style w:type="character" w:customStyle="1" w:styleId="WW8Num189z4">
    <w:name w:val="WW8Num189z4"/>
    <w:rsid w:val="00137D87"/>
  </w:style>
  <w:style w:type="character" w:customStyle="1" w:styleId="WW8Num189z5">
    <w:name w:val="WW8Num189z5"/>
    <w:rsid w:val="00137D87"/>
  </w:style>
  <w:style w:type="character" w:customStyle="1" w:styleId="WW8Num189z6">
    <w:name w:val="WW8Num189z6"/>
    <w:rsid w:val="00137D87"/>
  </w:style>
  <w:style w:type="character" w:customStyle="1" w:styleId="WW8Num189z7">
    <w:name w:val="WW8Num189z7"/>
    <w:rsid w:val="00137D87"/>
  </w:style>
  <w:style w:type="character" w:customStyle="1" w:styleId="WW8Num189z8">
    <w:name w:val="WW8Num189z8"/>
    <w:rsid w:val="00137D87"/>
  </w:style>
  <w:style w:type="character" w:customStyle="1" w:styleId="WW8Num190z1">
    <w:name w:val="WW8Num190z1"/>
    <w:rsid w:val="00137D87"/>
    <w:rPr>
      <w:rFonts w:ascii="Courier New" w:hAnsi="Courier New" w:cs="Courier New" w:hint="default"/>
    </w:rPr>
  </w:style>
  <w:style w:type="character" w:customStyle="1" w:styleId="WW8Num190z2">
    <w:name w:val="WW8Num190z2"/>
    <w:rsid w:val="00137D87"/>
    <w:rPr>
      <w:rFonts w:ascii="Wingdings" w:hAnsi="Wingdings" w:cs="Wingdings" w:hint="default"/>
    </w:rPr>
  </w:style>
  <w:style w:type="character" w:customStyle="1" w:styleId="WW8Num191z1">
    <w:name w:val="WW8Num191z1"/>
    <w:rsid w:val="00137D87"/>
    <w:rPr>
      <w:rFonts w:ascii="Courier New" w:hAnsi="Courier New" w:cs="Courier New" w:hint="default"/>
    </w:rPr>
  </w:style>
  <w:style w:type="character" w:customStyle="1" w:styleId="WW8Num191z2">
    <w:name w:val="WW8Num191z2"/>
    <w:rsid w:val="00137D87"/>
    <w:rPr>
      <w:rFonts w:ascii="Wingdings" w:hAnsi="Wingdings" w:cs="Wingdings" w:hint="default"/>
    </w:rPr>
  </w:style>
  <w:style w:type="character" w:customStyle="1" w:styleId="WW8Num192z1">
    <w:name w:val="WW8Num192z1"/>
    <w:rsid w:val="00137D87"/>
    <w:rPr>
      <w:rFonts w:ascii="Courier New" w:hAnsi="Courier New" w:cs="Courier New" w:hint="default"/>
    </w:rPr>
  </w:style>
  <w:style w:type="character" w:customStyle="1" w:styleId="WW8Num192z2">
    <w:name w:val="WW8Num192z2"/>
    <w:rsid w:val="00137D87"/>
    <w:rPr>
      <w:rFonts w:ascii="Wingdings" w:hAnsi="Wingdings" w:cs="Wingdings" w:hint="default"/>
    </w:rPr>
  </w:style>
  <w:style w:type="character" w:customStyle="1" w:styleId="WW8Num193z1">
    <w:name w:val="WW8Num193z1"/>
    <w:rsid w:val="00137D87"/>
    <w:rPr>
      <w:rFonts w:ascii="Courier New" w:hAnsi="Courier New" w:cs="Courier New" w:hint="default"/>
    </w:rPr>
  </w:style>
  <w:style w:type="character" w:customStyle="1" w:styleId="WW8Num193z2">
    <w:name w:val="WW8Num193z2"/>
    <w:rsid w:val="00137D87"/>
    <w:rPr>
      <w:rFonts w:ascii="Wingdings" w:hAnsi="Wingdings" w:cs="Wingdings" w:hint="default"/>
    </w:rPr>
  </w:style>
  <w:style w:type="character" w:customStyle="1" w:styleId="WW8Num194z1">
    <w:name w:val="WW8Num194z1"/>
    <w:rsid w:val="00137D87"/>
    <w:rPr>
      <w:rFonts w:ascii="Courier New" w:hAnsi="Courier New" w:cs="Courier New" w:hint="default"/>
    </w:rPr>
  </w:style>
  <w:style w:type="character" w:customStyle="1" w:styleId="WW8Num194z2">
    <w:name w:val="WW8Num194z2"/>
    <w:rsid w:val="00137D87"/>
    <w:rPr>
      <w:rFonts w:ascii="Wingdings" w:hAnsi="Wingdings" w:cs="Wingdings" w:hint="default"/>
    </w:rPr>
  </w:style>
  <w:style w:type="character" w:customStyle="1" w:styleId="WW8Num195z1">
    <w:name w:val="WW8Num195z1"/>
    <w:rsid w:val="00137D87"/>
    <w:rPr>
      <w:rFonts w:ascii="Courier New" w:hAnsi="Courier New" w:cs="Courier New" w:hint="default"/>
    </w:rPr>
  </w:style>
  <w:style w:type="character" w:customStyle="1" w:styleId="WW8Num195z2">
    <w:name w:val="WW8Num195z2"/>
    <w:rsid w:val="00137D87"/>
    <w:rPr>
      <w:rFonts w:ascii="Wingdings" w:hAnsi="Wingdings" w:cs="Wingdings" w:hint="default"/>
    </w:rPr>
  </w:style>
  <w:style w:type="character" w:customStyle="1" w:styleId="WW8Num196z1">
    <w:name w:val="WW8Num196z1"/>
    <w:rsid w:val="00137D87"/>
    <w:rPr>
      <w:rFonts w:ascii="Courier New" w:hAnsi="Courier New" w:cs="Courier New" w:hint="default"/>
    </w:rPr>
  </w:style>
  <w:style w:type="character" w:customStyle="1" w:styleId="WW8Num196z2">
    <w:name w:val="WW8Num196z2"/>
    <w:rsid w:val="00137D87"/>
    <w:rPr>
      <w:rFonts w:ascii="Wingdings" w:hAnsi="Wingdings" w:cs="Wingdings" w:hint="default"/>
    </w:rPr>
  </w:style>
  <w:style w:type="character" w:customStyle="1" w:styleId="WW8Num197z1">
    <w:name w:val="WW8Num197z1"/>
    <w:rsid w:val="00137D87"/>
    <w:rPr>
      <w:rFonts w:ascii="Courier New" w:hAnsi="Courier New" w:cs="Courier New" w:hint="default"/>
    </w:rPr>
  </w:style>
  <w:style w:type="character" w:customStyle="1" w:styleId="WW8Num197z2">
    <w:name w:val="WW8Num197z2"/>
    <w:rsid w:val="00137D87"/>
    <w:rPr>
      <w:rFonts w:ascii="Wingdings" w:hAnsi="Wingdings" w:cs="Wingdings" w:hint="default"/>
    </w:rPr>
  </w:style>
  <w:style w:type="character" w:customStyle="1" w:styleId="WW8Num198z1">
    <w:name w:val="WW8Num198z1"/>
    <w:rsid w:val="00137D87"/>
  </w:style>
  <w:style w:type="character" w:customStyle="1" w:styleId="WW8Num198z2">
    <w:name w:val="WW8Num198z2"/>
    <w:rsid w:val="00137D87"/>
  </w:style>
  <w:style w:type="character" w:customStyle="1" w:styleId="WW8Num198z3">
    <w:name w:val="WW8Num198z3"/>
    <w:rsid w:val="00137D87"/>
  </w:style>
  <w:style w:type="character" w:customStyle="1" w:styleId="WW8Num198z4">
    <w:name w:val="WW8Num198z4"/>
    <w:rsid w:val="00137D87"/>
  </w:style>
  <w:style w:type="character" w:customStyle="1" w:styleId="WW8Num198z5">
    <w:name w:val="WW8Num198z5"/>
    <w:rsid w:val="00137D87"/>
  </w:style>
  <w:style w:type="character" w:customStyle="1" w:styleId="WW8Num198z6">
    <w:name w:val="WW8Num198z6"/>
    <w:rsid w:val="00137D87"/>
  </w:style>
  <w:style w:type="character" w:customStyle="1" w:styleId="WW8Num198z7">
    <w:name w:val="WW8Num198z7"/>
    <w:rsid w:val="00137D87"/>
  </w:style>
  <w:style w:type="character" w:customStyle="1" w:styleId="WW8Num198z8">
    <w:name w:val="WW8Num198z8"/>
    <w:rsid w:val="00137D87"/>
  </w:style>
  <w:style w:type="character" w:customStyle="1" w:styleId="WW8Num199z1">
    <w:name w:val="WW8Num199z1"/>
    <w:rsid w:val="00137D87"/>
    <w:rPr>
      <w:rFonts w:ascii="Courier New" w:hAnsi="Courier New" w:cs="Courier New" w:hint="default"/>
    </w:rPr>
  </w:style>
  <w:style w:type="character" w:customStyle="1" w:styleId="WW8Num199z2">
    <w:name w:val="WW8Num199z2"/>
    <w:rsid w:val="00137D87"/>
    <w:rPr>
      <w:rFonts w:ascii="Wingdings" w:hAnsi="Wingdings" w:cs="Wingdings" w:hint="default"/>
    </w:rPr>
  </w:style>
  <w:style w:type="character" w:customStyle="1" w:styleId="WW8Num200z1">
    <w:name w:val="WW8Num200z1"/>
    <w:rsid w:val="00137D87"/>
    <w:rPr>
      <w:rFonts w:ascii="Courier New" w:hAnsi="Courier New" w:cs="Courier New" w:hint="default"/>
    </w:rPr>
  </w:style>
  <w:style w:type="character" w:customStyle="1" w:styleId="WW8Num200z2">
    <w:name w:val="WW8Num200z2"/>
    <w:rsid w:val="00137D87"/>
    <w:rPr>
      <w:rFonts w:ascii="Wingdings" w:hAnsi="Wingdings" w:cs="Wingdings" w:hint="default"/>
    </w:rPr>
  </w:style>
  <w:style w:type="character" w:customStyle="1" w:styleId="WW8Num201z1">
    <w:name w:val="WW8Num201z1"/>
    <w:rsid w:val="00137D87"/>
    <w:rPr>
      <w:rFonts w:ascii="Courier New" w:hAnsi="Courier New" w:cs="Courier New" w:hint="default"/>
    </w:rPr>
  </w:style>
  <w:style w:type="character" w:customStyle="1" w:styleId="WW8Num201z2">
    <w:name w:val="WW8Num201z2"/>
    <w:rsid w:val="00137D87"/>
    <w:rPr>
      <w:rFonts w:ascii="Wingdings" w:hAnsi="Wingdings" w:cs="Wingdings" w:hint="default"/>
    </w:rPr>
  </w:style>
  <w:style w:type="character" w:customStyle="1" w:styleId="WW8Num202z1">
    <w:name w:val="WW8Num202z1"/>
    <w:rsid w:val="00137D87"/>
    <w:rPr>
      <w:rFonts w:ascii="Courier New" w:hAnsi="Courier New" w:cs="Courier New" w:hint="default"/>
    </w:rPr>
  </w:style>
  <w:style w:type="character" w:customStyle="1" w:styleId="WW8Num202z2">
    <w:name w:val="WW8Num202z2"/>
    <w:rsid w:val="00137D87"/>
    <w:rPr>
      <w:rFonts w:ascii="Wingdings" w:hAnsi="Wingdings" w:cs="Wingdings" w:hint="default"/>
    </w:rPr>
  </w:style>
  <w:style w:type="character" w:customStyle="1" w:styleId="WW8Num203z1">
    <w:name w:val="WW8Num203z1"/>
    <w:rsid w:val="00137D87"/>
    <w:rPr>
      <w:rFonts w:ascii="Courier New" w:hAnsi="Courier New" w:cs="Courier New" w:hint="default"/>
    </w:rPr>
  </w:style>
  <w:style w:type="character" w:customStyle="1" w:styleId="WW8Num203z2">
    <w:name w:val="WW8Num203z2"/>
    <w:rsid w:val="00137D87"/>
    <w:rPr>
      <w:rFonts w:ascii="Wingdings" w:hAnsi="Wingdings" w:cs="Wingdings" w:hint="default"/>
    </w:rPr>
  </w:style>
  <w:style w:type="character" w:customStyle="1" w:styleId="WW8Num204z1">
    <w:name w:val="WW8Num204z1"/>
    <w:rsid w:val="00137D87"/>
    <w:rPr>
      <w:rFonts w:ascii="Courier New" w:hAnsi="Courier New" w:cs="Courier New" w:hint="default"/>
    </w:rPr>
  </w:style>
  <w:style w:type="character" w:customStyle="1" w:styleId="WW8Num204z2">
    <w:name w:val="WW8Num204z2"/>
    <w:rsid w:val="00137D87"/>
    <w:rPr>
      <w:rFonts w:ascii="Wingdings" w:hAnsi="Wingdings" w:cs="Wingdings" w:hint="default"/>
    </w:rPr>
  </w:style>
  <w:style w:type="character" w:customStyle="1" w:styleId="WW8Num205z1">
    <w:name w:val="WW8Num205z1"/>
    <w:rsid w:val="00137D87"/>
    <w:rPr>
      <w:rFonts w:ascii="Courier New" w:hAnsi="Courier New" w:cs="Courier New" w:hint="default"/>
    </w:rPr>
  </w:style>
  <w:style w:type="character" w:customStyle="1" w:styleId="WW8Num205z2">
    <w:name w:val="WW8Num205z2"/>
    <w:rsid w:val="00137D87"/>
    <w:rPr>
      <w:rFonts w:ascii="Wingdings" w:hAnsi="Wingdings" w:cs="Wingdings" w:hint="default"/>
    </w:rPr>
  </w:style>
  <w:style w:type="character" w:customStyle="1" w:styleId="WW8Num206z1">
    <w:name w:val="WW8Num206z1"/>
    <w:rsid w:val="00137D87"/>
    <w:rPr>
      <w:rFonts w:ascii="Courier New" w:hAnsi="Courier New" w:cs="Courier New" w:hint="default"/>
    </w:rPr>
  </w:style>
  <w:style w:type="character" w:customStyle="1" w:styleId="WW8Num206z2">
    <w:name w:val="WW8Num206z2"/>
    <w:rsid w:val="00137D87"/>
    <w:rPr>
      <w:rFonts w:ascii="Wingdings" w:hAnsi="Wingdings" w:cs="Wingdings" w:hint="default"/>
    </w:rPr>
  </w:style>
  <w:style w:type="character" w:customStyle="1" w:styleId="WW8Num207z1">
    <w:name w:val="WW8Num207z1"/>
    <w:rsid w:val="00137D87"/>
    <w:rPr>
      <w:rFonts w:ascii="Courier New" w:hAnsi="Courier New" w:cs="Courier New" w:hint="default"/>
    </w:rPr>
  </w:style>
  <w:style w:type="character" w:customStyle="1" w:styleId="WW8Num207z2">
    <w:name w:val="WW8Num207z2"/>
    <w:rsid w:val="00137D87"/>
    <w:rPr>
      <w:rFonts w:ascii="Wingdings" w:hAnsi="Wingdings" w:cs="Wingdings" w:hint="default"/>
    </w:rPr>
  </w:style>
  <w:style w:type="character" w:customStyle="1" w:styleId="WW8Num208z1">
    <w:name w:val="WW8Num208z1"/>
    <w:rsid w:val="00137D87"/>
    <w:rPr>
      <w:rFonts w:ascii="Courier New" w:hAnsi="Courier New" w:cs="Courier New" w:hint="default"/>
    </w:rPr>
  </w:style>
  <w:style w:type="character" w:customStyle="1" w:styleId="WW8Num208z2">
    <w:name w:val="WW8Num208z2"/>
    <w:rsid w:val="00137D87"/>
    <w:rPr>
      <w:rFonts w:ascii="Wingdings" w:hAnsi="Wingdings" w:cs="Wingdings" w:hint="default"/>
    </w:rPr>
  </w:style>
  <w:style w:type="character" w:customStyle="1" w:styleId="WW8Num209z1">
    <w:name w:val="WW8Num209z1"/>
    <w:rsid w:val="00137D87"/>
    <w:rPr>
      <w:rFonts w:ascii="Courier New" w:hAnsi="Courier New" w:cs="Courier New" w:hint="default"/>
    </w:rPr>
  </w:style>
  <w:style w:type="character" w:customStyle="1" w:styleId="WW8Num209z2">
    <w:name w:val="WW8Num209z2"/>
    <w:rsid w:val="00137D87"/>
    <w:rPr>
      <w:rFonts w:ascii="Wingdings" w:hAnsi="Wingdings" w:cs="Wingdings" w:hint="default"/>
    </w:rPr>
  </w:style>
  <w:style w:type="character" w:customStyle="1" w:styleId="WW8Num210z1">
    <w:name w:val="WW8Num210z1"/>
    <w:rsid w:val="00137D87"/>
    <w:rPr>
      <w:rFonts w:ascii="Courier New" w:hAnsi="Courier New" w:cs="Courier New" w:hint="default"/>
    </w:rPr>
  </w:style>
  <w:style w:type="character" w:customStyle="1" w:styleId="WW8Num210z2">
    <w:name w:val="WW8Num210z2"/>
    <w:rsid w:val="00137D87"/>
    <w:rPr>
      <w:rFonts w:ascii="Wingdings" w:hAnsi="Wingdings" w:cs="Wingdings" w:hint="default"/>
    </w:rPr>
  </w:style>
  <w:style w:type="character" w:customStyle="1" w:styleId="WW8Num211z1">
    <w:name w:val="WW8Num211z1"/>
    <w:rsid w:val="00137D87"/>
    <w:rPr>
      <w:rFonts w:ascii="Courier New" w:hAnsi="Courier New" w:cs="Courier New" w:hint="default"/>
    </w:rPr>
  </w:style>
  <w:style w:type="character" w:customStyle="1" w:styleId="WW8Num211z2">
    <w:name w:val="WW8Num211z2"/>
    <w:rsid w:val="00137D87"/>
    <w:rPr>
      <w:rFonts w:ascii="Wingdings" w:hAnsi="Wingdings" w:cs="Wingdings" w:hint="default"/>
    </w:rPr>
  </w:style>
  <w:style w:type="character" w:customStyle="1" w:styleId="WW8Num212z1">
    <w:name w:val="WW8Num212z1"/>
    <w:rsid w:val="00137D87"/>
    <w:rPr>
      <w:rFonts w:ascii="Courier New" w:hAnsi="Courier New" w:cs="Courier New" w:hint="default"/>
    </w:rPr>
  </w:style>
  <w:style w:type="character" w:customStyle="1" w:styleId="WW8Num212z2">
    <w:name w:val="WW8Num212z2"/>
    <w:rsid w:val="00137D87"/>
    <w:rPr>
      <w:rFonts w:ascii="Wingdings" w:hAnsi="Wingdings" w:cs="Wingdings" w:hint="default"/>
    </w:rPr>
  </w:style>
  <w:style w:type="character" w:customStyle="1" w:styleId="WW8Num213z1">
    <w:name w:val="WW8Num213z1"/>
    <w:rsid w:val="00137D87"/>
    <w:rPr>
      <w:rFonts w:ascii="Courier New" w:hAnsi="Courier New" w:cs="Courier New" w:hint="default"/>
    </w:rPr>
  </w:style>
  <w:style w:type="character" w:customStyle="1" w:styleId="WW8Num213z2">
    <w:name w:val="WW8Num213z2"/>
    <w:rsid w:val="00137D87"/>
    <w:rPr>
      <w:rFonts w:ascii="Wingdings" w:hAnsi="Wingdings" w:cs="Wingdings" w:hint="default"/>
    </w:rPr>
  </w:style>
  <w:style w:type="character" w:customStyle="1" w:styleId="WW8Num214z1">
    <w:name w:val="WW8Num214z1"/>
    <w:rsid w:val="00137D87"/>
    <w:rPr>
      <w:rFonts w:ascii="Courier New" w:hAnsi="Courier New" w:cs="Courier New" w:hint="default"/>
    </w:rPr>
  </w:style>
  <w:style w:type="character" w:customStyle="1" w:styleId="WW8Num214z2">
    <w:name w:val="WW8Num214z2"/>
    <w:rsid w:val="00137D87"/>
    <w:rPr>
      <w:rFonts w:ascii="Wingdings" w:hAnsi="Wingdings" w:cs="Wingdings" w:hint="default"/>
    </w:rPr>
  </w:style>
  <w:style w:type="character" w:customStyle="1" w:styleId="WW8Num215z1">
    <w:name w:val="WW8Num215z1"/>
    <w:rsid w:val="00137D87"/>
    <w:rPr>
      <w:rFonts w:ascii="Adobe Garamond Pro" w:eastAsia="Adobe Garamond Pro" w:hAnsi="Adobe Garamond Pro" w:cs="Calibri" w:hint="eastAsia"/>
    </w:rPr>
  </w:style>
  <w:style w:type="character" w:customStyle="1" w:styleId="WW8Num215z2">
    <w:name w:val="WW8Num215z2"/>
    <w:rsid w:val="00137D87"/>
    <w:rPr>
      <w:rFonts w:ascii="Wingdings" w:hAnsi="Wingdings" w:cs="Wingdings" w:hint="default"/>
    </w:rPr>
  </w:style>
  <w:style w:type="character" w:customStyle="1" w:styleId="WW8Num215z4">
    <w:name w:val="WW8Num215z4"/>
    <w:rsid w:val="00137D87"/>
    <w:rPr>
      <w:rFonts w:ascii="Courier New" w:hAnsi="Courier New" w:cs="Courier New" w:hint="default"/>
    </w:rPr>
  </w:style>
  <w:style w:type="character" w:customStyle="1" w:styleId="WW8Num216z1">
    <w:name w:val="WW8Num216z1"/>
    <w:rsid w:val="00137D87"/>
    <w:rPr>
      <w:rFonts w:ascii="Courier New" w:hAnsi="Courier New" w:cs="Courier New" w:hint="default"/>
    </w:rPr>
  </w:style>
  <w:style w:type="character" w:customStyle="1" w:styleId="WW8Num216z2">
    <w:name w:val="WW8Num216z2"/>
    <w:rsid w:val="00137D87"/>
    <w:rPr>
      <w:rFonts w:ascii="Wingdings" w:hAnsi="Wingdings" w:cs="Wingdings" w:hint="default"/>
    </w:rPr>
  </w:style>
  <w:style w:type="character" w:customStyle="1" w:styleId="WW8Num217z1">
    <w:name w:val="WW8Num217z1"/>
    <w:rsid w:val="00137D87"/>
    <w:rPr>
      <w:rFonts w:ascii="Courier New" w:hAnsi="Courier New" w:cs="Courier New" w:hint="default"/>
    </w:rPr>
  </w:style>
  <w:style w:type="character" w:customStyle="1" w:styleId="WW8Num217z2">
    <w:name w:val="WW8Num217z2"/>
    <w:rsid w:val="00137D87"/>
    <w:rPr>
      <w:rFonts w:ascii="Wingdings" w:hAnsi="Wingdings" w:cs="Wingdings" w:hint="default"/>
    </w:rPr>
  </w:style>
  <w:style w:type="character" w:customStyle="1" w:styleId="WW8Num218z1">
    <w:name w:val="WW8Num218z1"/>
    <w:rsid w:val="00137D87"/>
  </w:style>
  <w:style w:type="character" w:customStyle="1" w:styleId="WW8Num218z2">
    <w:name w:val="WW8Num218z2"/>
    <w:rsid w:val="00137D87"/>
  </w:style>
  <w:style w:type="character" w:customStyle="1" w:styleId="WW8Num218z3">
    <w:name w:val="WW8Num218z3"/>
    <w:rsid w:val="00137D87"/>
  </w:style>
  <w:style w:type="character" w:customStyle="1" w:styleId="WW8Num218z4">
    <w:name w:val="WW8Num218z4"/>
    <w:rsid w:val="00137D87"/>
  </w:style>
  <w:style w:type="character" w:customStyle="1" w:styleId="WW8Num218z5">
    <w:name w:val="WW8Num218z5"/>
    <w:rsid w:val="00137D87"/>
  </w:style>
  <w:style w:type="character" w:customStyle="1" w:styleId="WW8Num218z6">
    <w:name w:val="WW8Num218z6"/>
    <w:rsid w:val="00137D87"/>
  </w:style>
  <w:style w:type="character" w:customStyle="1" w:styleId="WW8Num218z7">
    <w:name w:val="WW8Num218z7"/>
    <w:rsid w:val="00137D87"/>
  </w:style>
  <w:style w:type="character" w:customStyle="1" w:styleId="WW8Num218z8">
    <w:name w:val="WW8Num218z8"/>
    <w:rsid w:val="00137D87"/>
  </w:style>
  <w:style w:type="character" w:customStyle="1" w:styleId="WW8Num219z1">
    <w:name w:val="WW8Num219z1"/>
    <w:rsid w:val="00137D87"/>
    <w:rPr>
      <w:rFonts w:ascii="Courier New" w:hAnsi="Courier New" w:cs="Courier New" w:hint="default"/>
    </w:rPr>
  </w:style>
  <w:style w:type="character" w:customStyle="1" w:styleId="WW8Num219z2">
    <w:name w:val="WW8Num219z2"/>
    <w:rsid w:val="00137D87"/>
    <w:rPr>
      <w:rFonts w:ascii="Wingdings" w:hAnsi="Wingdings" w:cs="Wingdings" w:hint="default"/>
    </w:rPr>
  </w:style>
  <w:style w:type="character" w:customStyle="1" w:styleId="WW8Num220z1">
    <w:name w:val="WW8Num220z1"/>
    <w:rsid w:val="00137D87"/>
    <w:rPr>
      <w:rFonts w:ascii="Courier New" w:hAnsi="Courier New" w:cs="Courier New" w:hint="default"/>
    </w:rPr>
  </w:style>
  <w:style w:type="character" w:customStyle="1" w:styleId="WW8Num220z2">
    <w:name w:val="WW8Num220z2"/>
    <w:rsid w:val="00137D87"/>
    <w:rPr>
      <w:rFonts w:ascii="Wingdings" w:hAnsi="Wingdings" w:cs="Wingdings" w:hint="default"/>
    </w:rPr>
  </w:style>
  <w:style w:type="character" w:customStyle="1" w:styleId="WW8Num221z1">
    <w:name w:val="WW8Num221z1"/>
    <w:rsid w:val="00137D87"/>
    <w:rPr>
      <w:rFonts w:ascii="Courier New" w:hAnsi="Courier New" w:cs="Courier New" w:hint="default"/>
    </w:rPr>
  </w:style>
  <w:style w:type="character" w:customStyle="1" w:styleId="WW8Num221z2">
    <w:name w:val="WW8Num221z2"/>
    <w:rsid w:val="00137D87"/>
    <w:rPr>
      <w:rFonts w:ascii="Wingdings" w:hAnsi="Wingdings" w:cs="Wingdings" w:hint="default"/>
    </w:rPr>
  </w:style>
  <w:style w:type="character" w:customStyle="1" w:styleId="WW8Num222z1">
    <w:name w:val="WW8Num222z1"/>
    <w:rsid w:val="00137D87"/>
    <w:rPr>
      <w:rFonts w:ascii="Courier New" w:hAnsi="Courier New" w:cs="Courier New" w:hint="default"/>
    </w:rPr>
  </w:style>
  <w:style w:type="character" w:customStyle="1" w:styleId="WW8Num222z2">
    <w:name w:val="WW8Num222z2"/>
    <w:rsid w:val="00137D87"/>
    <w:rPr>
      <w:rFonts w:ascii="Wingdings" w:hAnsi="Wingdings" w:cs="Wingdings" w:hint="default"/>
    </w:rPr>
  </w:style>
  <w:style w:type="character" w:customStyle="1" w:styleId="WW8Num223z1">
    <w:name w:val="WW8Num223z1"/>
    <w:rsid w:val="00137D87"/>
    <w:rPr>
      <w:rFonts w:ascii="Courier New" w:hAnsi="Courier New" w:cs="Courier New" w:hint="default"/>
    </w:rPr>
  </w:style>
  <w:style w:type="character" w:customStyle="1" w:styleId="WW8Num223z2">
    <w:name w:val="WW8Num223z2"/>
    <w:rsid w:val="00137D87"/>
    <w:rPr>
      <w:rFonts w:ascii="Wingdings" w:hAnsi="Wingdings" w:cs="Wingdings" w:hint="default"/>
    </w:rPr>
  </w:style>
  <w:style w:type="character" w:customStyle="1" w:styleId="WW8Num224z1">
    <w:name w:val="WW8Num224z1"/>
    <w:rsid w:val="00137D87"/>
  </w:style>
  <w:style w:type="character" w:customStyle="1" w:styleId="WW8Num224z2">
    <w:name w:val="WW8Num224z2"/>
    <w:rsid w:val="00137D87"/>
  </w:style>
  <w:style w:type="character" w:customStyle="1" w:styleId="WW8Num224z3">
    <w:name w:val="WW8Num224z3"/>
    <w:rsid w:val="00137D87"/>
  </w:style>
  <w:style w:type="character" w:customStyle="1" w:styleId="WW8Num224z4">
    <w:name w:val="WW8Num224z4"/>
    <w:rsid w:val="00137D87"/>
  </w:style>
  <w:style w:type="character" w:customStyle="1" w:styleId="WW8Num224z5">
    <w:name w:val="WW8Num224z5"/>
    <w:rsid w:val="00137D87"/>
  </w:style>
  <w:style w:type="character" w:customStyle="1" w:styleId="WW8Num224z6">
    <w:name w:val="WW8Num224z6"/>
    <w:rsid w:val="00137D87"/>
  </w:style>
  <w:style w:type="character" w:customStyle="1" w:styleId="WW8Num224z7">
    <w:name w:val="WW8Num224z7"/>
    <w:rsid w:val="00137D87"/>
  </w:style>
  <w:style w:type="character" w:customStyle="1" w:styleId="WW8Num224z8">
    <w:name w:val="WW8Num224z8"/>
    <w:rsid w:val="00137D87"/>
  </w:style>
  <w:style w:type="character" w:customStyle="1" w:styleId="WW8Num225z1">
    <w:name w:val="WW8Num225z1"/>
    <w:rsid w:val="00137D87"/>
    <w:rPr>
      <w:rFonts w:ascii="Courier New" w:hAnsi="Courier New" w:cs="Courier New" w:hint="default"/>
    </w:rPr>
  </w:style>
  <w:style w:type="character" w:customStyle="1" w:styleId="WW8Num225z2">
    <w:name w:val="WW8Num225z2"/>
    <w:rsid w:val="00137D87"/>
    <w:rPr>
      <w:rFonts w:ascii="Wingdings" w:hAnsi="Wingdings" w:cs="Wingdings" w:hint="default"/>
    </w:rPr>
  </w:style>
  <w:style w:type="character" w:customStyle="1" w:styleId="WW8Num226z1">
    <w:name w:val="WW8Num226z1"/>
    <w:rsid w:val="00137D87"/>
    <w:rPr>
      <w:rFonts w:ascii="Courier New" w:hAnsi="Courier New" w:cs="Courier New" w:hint="default"/>
    </w:rPr>
  </w:style>
  <w:style w:type="character" w:customStyle="1" w:styleId="WW8Num226z2">
    <w:name w:val="WW8Num226z2"/>
    <w:rsid w:val="00137D87"/>
    <w:rPr>
      <w:rFonts w:ascii="Wingdings" w:hAnsi="Wingdings" w:cs="Wingdings" w:hint="default"/>
    </w:rPr>
  </w:style>
  <w:style w:type="character" w:customStyle="1" w:styleId="WW8Num227z1">
    <w:name w:val="WW8Num227z1"/>
    <w:rsid w:val="00137D87"/>
    <w:rPr>
      <w:rFonts w:ascii="Courier New" w:hAnsi="Courier New" w:cs="Courier New" w:hint="default"/>
    </w:rPr>
  </w:style>
  <w:style w:type="character" w:customStyle="1" w:styleId="WW8Num227z2">
    <w:name w:val="WW8Num227z2"/>
    <w:rsid w:val="00137D87"/>
    <w:rPr>
      <w:rFonts w:ascii="Wingdings" w:hAnsi="Wingdings" w:cs="Wingdings" w:hint="default"/>
    </w:rPr>
  </w:style>
  <w:style w:type="character" w:customStyle="1" w:styleId="WW8Num228z1">
    <w:name w:val="WW8Num228z1"/>
    <w:rsid w:val="00137D87"/>
    <w:rPr>
      <w:rFonts w:ascii="Courier New" w:hAnsi="Courier New" w:cs="Courier New" w:hint="default"/>
    </w:rPr>
  </w:style>
  <w:style w:type="character" w:customStyle="1" w:styleId="WW8Num228z2">
    <w:name w:val="WW8Num228z2"/>
    <w:rsid w:val="00137D87"/>
    <w:rPr>
      <w:rFonts w:ascii="Wingdings" w:hAnsi="Wingdings" w:cs="Wingdings" w:hint="default"/>
    </w:rPr>
  </w:style>
  <w:style w:type="character" w:customStyle="1" w:styleId="WW8Num229z1">
    <w:name w:val="WW8Num229z1"/>
    <w:rsid w:val="00137D87"/>
    <w:rPr>
      <w:rFonts w:ascii="Courier New" w:hAnsi="Courier New" w:cs="Courier New" w:hint="default"/>
    </w:rPr>
  </w:style>
  <w:style w:type="character" w:customStyle="1" w:styleId="WW8Num229z2">
    <w:name w:val="WW8Num229z2"/>
    <w:rsid w:val="00137D87"/>
    <w:rPr>
      <w:rFonts w:ascii="Wingdings" w:hAnsi="Wingdings" w:cs="Wingdings" w:hint="default"/>
    </w:rPr>
  </w:style>
  <w:style w:type="character" w:customStyle="1" w:styleId="WW8Num230z1">
    <w:name w:val="WW8Num230z1"/>
    <w:rsid w:val="00137D87"/>
    <w:rPr>
      <w:rFonts w:ascii="Courier New" w:hAnsi="Courier New" w:cs="Courier New" w:hint="default"/>
    </w:rPr>
  </w:style>
  <w:style w:type="character" w:customStyle="1" w:styleId="WW8Num230z2">
    <w:name w:val="WW8Num230z2"/>
    <w:rsid w:val="00137D87"/>
    <w:rPr>
      <w:rFonts w:ascii="Wingdings" w:hAnsi="Wingdings" w:cs="Wingdings" w:hint="default"/>
    </w:rPr>
  </w:style>
  <w:style w:type="character" w:customStyle="1" w:styleId="WW8Num230z3">
    <w:name w:val="WW8Num230z3"/>
    <w:rsid w:val="00137D87"/>
    <w:rPr>
      <w:rFonts w:ascii="Symbol" w:hAnsi="Symbol" w:cs="Symbol" w:hint="default"/>
    </w:rPr>
  </w:style>
  <w:style w:type="character" w:customStyle="1" w:styleId="WW8Num231z1">
    <w:name w:val="WW8Num231z1"/>
    <w:rsid w:val="00137D87"/>
    <w:rPr>
      <w:rFonts w:ascii="Courier New" w:hAnsi="Courier New" w:cs="Courier New" w:hint="default"/>
    </w:rPr>
  </w:style>
  <w:style w:type="character" w:customStyle="1" w:styleId="WW8Num231z2">
    <w:name w:val="WW8Num231z2"/>
    <w:rsid w:val="00137D87"/>
    <w:rPr>
      <w:rFonts w:ascii="Wingdings" w:hAnsi="Wingdings" w:cs="Wingdings" w:hint="default"/>
    </w:rPr>
  </w:style>
  <w:style w:type="character" w:customStyle="1" w:styleId="WW8Num232z1">
    <w:name w:val="WW8Num232z1"/>
    <w:rsid w:val="00137D87"/>
    <w:rPr>
      <w:rFonts w:ascii="Courier New" w:hAnsi="Courier New" w:cs="Courier New" w:hint="default"/>
    </w:rPr>
  </w:style>
  <w:style w:type="character" w:customStyle="1" w:styleId="WW8Num232z2">
    <w:name w:val="WW8Num232z2"/>
    <w:rsid w:val="00137D87"/>
    <w:rPr>
      <w:rFonts w:ascii="Wingdings" w:hAnsi="Wingdings" w:cs="Wingdings" w:hint="default"/>
    </w:rPr>
  </w:style>
  <w:style w:type="character" w:customStyle="1" w:styleId="WW8Num233z1">
    <w:name w:val="WW8Num233z1"/>
    <w:rsid w:val="00137D87"/>
  </w:style>
  <w:style w:type="character" w:customStyle="1" w:styleId="WW8Num233z2">
    <w:name w:val="WW8Num233z2"/>
    <w:rsid w:val="00137D87"/>
  </w:style>
  <w:style w:type="character" w:customStyle="1" w:styleId="WW8Num233z3">
    <w:name w:val="WW8Num233z3"/>
    <w:rsid w:val="00137D87"/>
  </w:style>
  <w:style w:type="character" w:customStyle="1" w:styleId="WW8Num233z4">
    <w:name w:val="WW8Num233z4"/>
    <w:rsid w:val="00137D87"/>
  </w:style>
  <w:style w:type="character" w:customStyle="1" w:styleId="WW8Num233z5">
    <w:name w:val="WW8Num233z5"/>
    <w:rsid w:val="00137D87"/>
  </w:style>
  <w:style w:type="character" w:customStyle="1" w:styleId="WW8Num233z6">
    <w:name w:val="WW8Num233z6"/>
    <w:rsid w:val="00137D87"/>
  </w:style>
  <w:style w:type="character" w:customStyle="1" w:styleId="WW8Num233z7">
    <w:name w:val="WW8Num233z7"/>
    <w:rsid w:val="00137D87"/>
  </w:style>
  <w:style w:type="character" w:customStyle="1" w:styleId="WW8Num233z8">
    <w:name w:val="WW8Num233z8"/>
    <w:rsid w:val="00137D87"/>
  </w:style>
  <w:style w:type="character" w:customStyle="1" w:styleId="WW8Num234z1">
    <w:name w:val="WW8Num234z1"/>
    <w:rsid w:val="00137D87"/>
    <w:rPr>
      <w:rFonts w:ascii="Courier New" w:hAnsi="Courier New" w:cs="Courier New" w:hint="default"/>
    </w:rPr>
  </w:style>
  <w:style w:type="character" w:customStyle="1" w:styleId="WW8Num234z2">
    <w:name w:val="WW8Num234z2"/>
    <w:rsid w:val="00137D87"/>
    <w:rPr>
      <w:rFonts w:ascii="Wingdings" w:hAnsi="Wingdings" w:cs="Wingdings" w:hint="default"/>
    </w:rPr>
  </w:style>
  <w:style w:type="character" w:customStyle="1" w:styleId="WW8Num235z1">
    <w:name w:val="WW8Num235z1"/>
    <w:rsid w:val="00137D87"/>
    <w:rPr>
      <w:rFonts w:ascii="Courier New" w:hAnsi="Courier New" w:cs="Courier New" w:hint="default"/>
    </w:rPr>
  </w:style>
  <w:style w:type="character" w:customStyle="1" w:styleId="WW8Num235z2">
    <w:name w:val="WW8Num235z2"/>
    <w:rsid w:val="00137D87"/>
    <w:rPr>
      <w:rFonts w:ascii="Wingdings" w:hAnsi="Wingdings" w:cs="Wingdings" w:hint="default"/>
    </w:rPr>
  </w:style>
  <w:style w:type="character" w:customStyle="1" w:styleId="WW8Num236z1">
    <w:name w:val="WW8Num236z1"/>
    <w:rsid w:val="00137D87"/>
    <w:rPr>
      <w:rFonts w:ascii="Courier New" w:hAnsi="Courier New" w:cs="Courier New" w:hint="default"/>
    </w:rPr>
  </w:style>
  <w:style w:type="character" w:customStyle="1" w:styleId="WW8Num236z2">
    <w:name w:val="WW8Num236z2"/>
    <w:rsid w:val="00137D87"/>
    <w:rPr>
      <w:rFonts w:ascii="Wingdings" w:hAnsi="Wingdings" w:cs="Wingdings" w:hint="default"/>
    </w:rPr>
  </w:style>
  <w:style w:type="character" w:customStyle="1" w:styleId="WW8Num237z1">
    <w:name w:val="WW8Num237z1"/>
    <w:rsid w:val="00137D87"/>
    <w:rPr>
      <w:rFonts w:ascii="Courier New" w:hAnsi="Courier New" w:cs="Courier New" w:hint="default"/>
    </w:rPr>
  </w:style>
  <w:style w:type="character" w:customStyle="1" w:styleId="WW8Num237z2">
    <w:name w:val="WW8Num237z2"/>
    <w:rsid w:val="00137D87"/>
    <w:rPr>
      <w:rFonts w:ascii="Wingdings" w:hAnsi="Wingdings" w:cs="Wingdings" w:hint="default"/>
    </w:rPr>
  </w:style>
  <w:style w:type="character" w:customStyle="1" w:styleId="WW8Num238z1">
    <w:name w:val="WW8Num238z1"/>
    <w:rsid w:val="00137D87"/>
    <w:rPr>
      <w:rFonts w:ascii="Courier New" w:hAnsi="Courier New" w:cs="Courier New" w:hint="default"/>
    </w:rPr>
  </w:style>
  <w:style w:type="character" w:customStyle="1" w:styleId="WW8Num238z2">
    <w:name w:val="WW8Num238z2"/>
    <w:rsid w:val="00137D87"/>
    <w:rPr>
      <w:rFonts w:ascii="Wingdings" w:hAnsi="Wingdings" w:cs="Wingdings" w:hint="default"/>
    </w:rPr>
  </w:style>
  <w:style w:type="character" w:customStyle="1" w:styleId="WW8Num239z1">
    <w:name w:val="WW8Num239z1"/>
    <w:rsid w:val="00137D87"/>
    <w:rPr>
      <w:rFonts w:ascii="Courier New" w:hAnsi="Courier New" w:cs="Courier New" w:hint="default"/>
    </w:rPr>
  </w:style>
  <w:style w:type="character" w:customStyle="1" w:styleId="WW8Num239z2">
    <w:name w:val="WW8Num239z2"/>
    <w:rsid w:val="00137D87"/>
    <w:rPr>
      <w:rFonts w:ascii="Wingdings" w:hAnsi="Wingdings" w:cs="Wingdings" w:hint="default"/>
    </w:rPr>
  </w:style>
  <w:style w:type="character" w:customStyle="1" w:styleId="WW8Num240z1">
    <w:name w:val="WW8Num240z1"/>
    <w:rsid w:val="00137D87"/>
    <w:rPr>
      <w:rFonts w:ascii="Courier New" w:hAnsi="Courier New" w:cs="Courier New" w:hint="default"/>
    </w:rPr>
  </w:style>
  <w:style w:type="character" w:customStyle="1" w:styleId="WW8Num240z2">
    <w:name w:val="WW8Num240z2"/>
    <w:rsid w:val="00137D87"/>
    <w:rPr>
      <w:rFonts w:ascii="Wingdings" w:hAnsi="Wingdings" w:cs="Wingdings" w:hint="default"/>
    </w:rPr>
  </w:style>
  <w:style w:type="character" w:customStyle="1" w:styleId="WW8Num241z1">
    <w:name w:val="WW8Num241z1"/>
    <w:rsid w:val="00137D87"/>
    <w:rPr>
      <w:rFonts w:ascii="Courier New" w:hAnsi="Courier New" w:cs="Courier New" w:hint="default"/>
    </w:rPr>
  </w:style>
  <w:style w:type="character" w:customStyle="1" w:styleId="WW8Num241z2">
    <w:name w:val="WW8Num241z2"/>
    <w:rsid w:val="00137D87"/>
    <w:rPr>
      <w:rFonts w:ascii="Wingdings" w:hAnsi="Wingdings" w:cs="Wingdings" w:hint="default"/>
    </w:rPr>
  </w:style>
  <w:style w:type="character" w:customStyle="1" w:styleId="WW8Num242z1">
    <w:name w:val="WW8Num242z1"/>
    <w:rsid w:val="00137D87"/>
    <w:rPr>
      <w:rFonts w:ascii="Courier New" w:hAnsi="Courier New" w:cs="Courier New" w:hint="default"/>
    </w:rPr>
  </w:style>
  <w:style w:type="character" w:customStyle="1" w:styleId="WW8Num242z2">
    <w:name w:val="WW8Num242z2"/>
    <w:rsid w:val="00137D87"/>
    <w:rPr>
      <w:rFonts w:ascii="Wingdings" w:hAnsi="Wingdings" w:cs="Wingdings" w:hint="default"/>
    </w:rPr>
  </w:style>
  <w:style w:type="character" w:customStyle="1" w:styleId="WW8Num243z1">
    <w:name w:val="WW8Num243z1"/>
    <w:rsid w:val="00137D87"/>
    <w:rPr>
      <w:rFonts w:ascii="Courier New" w:hAnsi="Courier New" w:cs="Courier New" w:hint="default"/>
    </w:rPr>
  </w:style>
  <w:style w:type="character" w:customStyle="1" w:styleId="WW8Num243z2">
    <w:name w:val="WW8Num243z2"/>
    <w:rsid w:val="00137D87"/>
    <w:rPr>
      <w:rFonts w:ascii="Wingdings" w:hAnsi="Wingdings" w:cs="Wingdings" w:hint="default"/>
    </w:rPr>
  </w:style>
  <w:style w:type="character" w:customStyle="1" w:styleId="WW8Num244z1">
    <w:name w:val="WW8Num244z1"/>
    <w:rsid w:val="00137D87"/>
    <w:rPr>
      <w:rFonts w:ascii="Courier New" w:hAnsi="Courier New" w:cs="Courier New" w:hint="default"/>
    </w:rPr>
  </w:style>
  <w:style w:type="character" w:customStyle="1" w:styleId="WW8Num244z2">
    <w:name w:val="WW8Num244z2"/>
    <w:rsid w:val="00137D87"/>
    <w:rPr>
      <w:rFonts w:ascii="Wingdings" w:hAnsi="Wingdings" w:cs="Wingdings" w:hint="default"/>
    </w:rPr>
  </w:style>
  <w:style w:type="character" w:customStyle="1" w:styleId="WW8Num245z1">
    <w:name w:val="WW8Num245z1"/>
    <w:rsid w:val="00137D87"/>
    <w:rPr>
      <w:rFonts w:ascii="Courier New" w:hAnsi="Courier New" w:cs="Courier New" w:hint="default"/>
    </w:rPr>
  </w:style>
  <w:style w:type="character" w:customStyle="1" w:styleId="WW8Num245z2">
    <w:name w:val="WW8Num245z2"/>
    <w:rsid w:val="00137D87"/>
    <w:rPr>
      <w:rFonts w:ascii="Wingdings" w:hAnsi="Wingdings" w:cs="Wingdings" w:hint="default"/>
    </w:rPr>
  </w:style>
  <w:style w:type="character" w:customStyle="1" w:styleId="WW8Num246z1">
    <w:name w:val="WW8Num246z1"/>
    <w:rsid w:val="00137D87"/>
    <w:rPr>
      <w:rFonts w:ascii="Courier New" w:hAnsi="Courier New" w:cs="Courier New" w:hint="default"/>
    </w:rPr>
  </w:style>
  <w:style w:type="character" w:customStyle="1" w:styleId="WW8Num246z2">
    <w:name w:val="WW8Num246z2"/>
    <w:rsid w:val="00137D87"/>
    <w:rPr>
      <w:rFonts w:ascii="Wingdings" w:hAnsi="Wingdings" w:cs="Wingdings" w:hint="default"/>
    </w:rPr>
  </w:style>
  <w:style w:type="character" w:customStyle="1" w:styleId="WW8Num247z1">
    <w:name w:val="WW8Num247z1"/>
    <w:rsid w:val="00137D87"/>
    <w:rPr>
      <w:rFonts w:ascii="Courier New" w:hAnsi="Courier New" w:cs="Courier New" w:hint="default"/>
    </w:rPr>
  </w:style>
  <w:style w:type="character" w:customStyle="1" w:styleId="WW8Num247z2">
    <w:name w:val="WW8Num247z2"/>
    <w:rsid w:val="00137D87"/>
    <w:rPr>
      <w:rFonts w:ascii="Wingdings" w:hAnsi="Wingdings" w:cs="Wingdings" w:hint="default"/>
    </w:rPr>
  </w:style>
  <w:style w:type="character" w:customStyle="1" w:styleId="WW8Num248z1">
    <w:name w:val="WW8Num248z1"/>
    <w:rsid w:val="00137D87"/>
    <w:rPr>
      <w:rFonts w:ascii="Courier New" w:hAnsi="Courier New" w:cs="Courier New" w:hint="default"/>
    </w:rPr>
  </w:style>
  <w:style w:type="character" w:customStyle="1" w:styleId="WW8Num248z2">
    <w:name w:val="WW8Num248z2"/>
    <w:rsid w:val="00137D87"/>
    <w:rPr>
      <w:rFonts w:ascii="Wingdings" w:hAnsi="Wingdings" w:cs="Wingdings" w:hint="default"/>
    </w:rPr>
  </w:style>
  <w:style w:type="character" w:customStyle="1" w:styleId="WW8Num249z1">
    <w:name w:val="WW8Num249z1"/>
    <w:rsid w:val="00137D87"/>
    <w:rPr>
      <w:rFonts w:ascii="Courier New" w:hAnsi="Courier New" w:cs="Courier New" w:hint="default"/>
    </w:rPr>
  </w:style>
  <w:style w:type="character" w:customStyle="1" w:styleId="WW8Num249z2">
    <w:name w:val="WW8Num249z2"/>
    <w:rsid w:val="00137D87"/>
    <w:rPr>
      <w:rFonts w:ascii="Wingdings" w:hAnsi="Wingdings" w:cs="Wingdings" w:hint="default"/>
    </w:rPr>
  </w:style>
  <w:style w:type="character" w:customStyle="1" w:styleId="WW8Num250z1">
    <w:name w:val="WW8Num250z1"/>
    <w:rsid w:val="00137D87"/>
  </w:style>
  <w:style w:type="character" w:customStyle="1" w:styleId="WW8Num250z2">
    <w:name w:val="WW8Num250z2"/>
    <w:rsid w:val="00137D87"/>
  </w:style>
  <w:style w:type="character" w:customStyle="1" w:styleId="WW8Num250z3">
    <w:name w:val="WW8Num250z3"/>
    <w:rsid w:val="00137D87"/>
  </w:style>
  <w:style w:type="character" w:customStyle="1" w:styleId="WW8Num250z4">
    <w:name w:val="WW8Num250z4"/>
    <w:rsid w:val="00137D87"/>
  </w:style>
  <w:style w:type="character" w:customStyle="1" w:styleId="WW8Num250z5">
    <w:name w:val="WW8Num250z5"/>
    <w:rsid w:val="00137D87"/>
  </w:style>
  <w:style w:type="character" w:customStyle="1" w:styleId="WW8Num250z6">
    <w:name w:val="WW8Num250z6"/>
    <w:rsid w:val="00137D87"/>
  </w:style>
  <w:style w:type="character" w:customStyle="1" w:styleId="WW8Num250z7">
    <w:name w:val="WW8Num250z7"/>
    <w:rsid w:val="00137D87"/>
  </w:style>
  <w:style w:type="character" w:customStyle="1" w:styleId="WW8Num250z8">
    <w:name w:val="WW8Num250z8"/>
    <w:rsid w:val="00137D87"/>
  </w:style>
  <w:style w:type="character" w:customStyle="1" w:styleId="WW8Num251z1">
    <w:name w:val="WW8Num251z1"/>
    <w:rsid w:val="00137D87"/>
    <w:rPr>
      <w:rFonts w:ascii="Courier New" w:hAnsi="Courier New" w:cs="Courier New" w:hint="default"/>
    </w:rPr>
  </w:style>
  <w:style w:type="character" w:customStyle="1" w:styleId="WW8Num251z2">
    <w:name w:val="WW8Num251z2"/>
    <w:rsid w:val="00137D87"/>
    <w:rPr>
      <w:rFonts w:ascii="Wingdings" w:hAnsi="Wingdings" w:cs="Wingdings" w:hint="default"/>
    </w:rPr>
  </w:style>
  <w:style w:type="character" w:customStyle="1" w:styleId="WW8Num252z1">
    <w:name w:val="WW8Num252z1"/>
    <w:rsid w:val="00137D87"/>
    <w:rPr>
      <w:rFonts w:ascii="Courier New" w:hAnsi="Courier New" w:cs="Courier New" w:hint="default"/>
    </w:rPr>
  </w:style>
  <w:style w:type="character" w:customStyle="1" w:styleId="WW8Num252z2">
    <w:name w:val="WW8Num252z2"/>
    <w:rsid w:val="00137D87"/>
    <w:rPr>
      <w:rFonts w:ascii="Wingdings" w:hAnsi="Wingdings" w:cs="Wingdings" w:hint="default"/>
    </w:rPr>
  </w:style>
  <w:style w:type="character" w:customStyle="1" w:styleId="WW8Num253z1">
    <w:name w:val="WW8Num253z1"/>
    <w:rsid w:val="00137D87"/>
    <w:rPr>
      <w:rFonts w:ascii="Courier New" w:hAnsi="Courier New" w:cs="Courier New" w:hint="default"/>
    </w:rPr>
  </w:style>
  <w:style w:type="character" w:customStyle="1" w:styleId="WW8Num253z2">
    <w:name w:val="WW8Num253z2"/>
    <w:rsid w:val="00137D87"/>
    <w:rPr>
      <w:rFonts w:ascii="Wingdings" w:hAnsi="Wingdings" w:cs="Wingdings" w:hint="default"/>
    </w:rPr>
  </w:style>
  <w:style w:type="character" w:customStyle="1" w:styleId="WW8Num254z1">
    <w:name w:val="WW8Num254z1"/>
    <w:rsid w:val="00137D87"/>
    <w:rPr>
      <w:rFonts w:ascii="Courier New" w:hAnsi="Courier New" w:cs="Courier New" w:hint="default"/>
    </w:rPr>
  </w:style>
  <w:style w:type="character" w:customStyle="1" w:styleId="WW8Num254z2">
    <w:name w:val="WW8Num254z2"/>
    <w:rsid w:val="00137D87"/>
    <w:rPr>
      <w:rFonts w:ascii="Wingdings" w:hAnsi="Wingdings" w:cs="Wingdings" w:hint="default"/>
    </w:rPr>
  </w:style>
  <w:style w:type="character" w:customStyle="1" w:styleId="WW8Num255z1">
    <w:name w:val="WW8Num255z1"/>
    <w:rsid w:val="00137D87"/>
    <w:rPr>
      <w:rFonts w:ascii="Courier New" w:hAnsi="Courier New" w:cs="Courier New" w:hint="default"/>
    </w:rPr>
  </w:style>
  <w:style w:type="character" w:customStyle="1" w:styleId="WW8Num255z2">
    <w:name w:val="WW8Num255z2"/>
    <w:rsid w:val="00137D87"/>
    <w:rPr>
      <w:rFonts w:ascii="Wingdings" w:hAnsi="Wingdings" w:cs="Wingdings" w:hint="default"/>
    </w:rPr>
  </w:style>
  <w:style w:type="character" w:customStyle="1" w:styleId="WW8Num256z1">
    <w:name w:val="WW8Num256z1"/>
    <w:rsid w:val="00137D87"/>
  </w:style>
  <w:style w:type="character" w:customStyle="1" w:styleId="WW8Num256z2">
    <w:name w:val="WW8Num256z2"/>
    <w:rsid w:val="00137D87"/>
  </w:style>
  <w:style w:type="character" w:customStyle="1" w:styleId="WW8Num256z3">
    <w:name w:val="WW8Num256z3"/>
    <w:rsid w:val="00137D87"/>
  </w:style>
  <w:style w:type="character" w:customStyle="1" w:styleId="WW8Num256z4">
    <w:name w:val="WW8Num256z4"/>
    <w:rsid w:val="00137D87"/>
  </w:style>
  <w:style w:type="character" w:customStyle="1" w:styleId="WW8Num256z5">
    <w:name w:val="WW8Num256z5"/>
    <w:rsid w:val="00137D87"/>
  </w:style>
  <w:style w:type="character" w:customStyle="1" w:styleId="WW8Num256z6">
    <w:name w:val="WW8Num256z6"/>
    <w:rsid w:val="00137D87"/>
  </w:style>
  <w:style w:type="character" w:customStyle="1" w:styleId="WW8Num256z7">
    <w:name w:val="WW8Num256z7"/>
    <w:rsid w:val="00137D87"/>
  </w:style>
  <w:style w:type="character" w:customStyle="1" w:styleId="WW8Num256z8">
    <w:name w:val="WW8Num256z8"/>
    <w:rsid w:val="00137D87"/>
  </w:style>
  <w:style w:type="character" w:customStyle="1" w:styleId="WW8Num257z1">
    <w:name w:val="WW8Num257z1"/>
    <w:rsid w:val="00137D87"/>
    <w:rPr>
      <w:rFonts w:ascii="Courier New" w:hAnsi="Courier New" w:cs="Courier New" w:hint="default"/>
    </w:rPr>
  </w:style>
  <w:style w:type="character" w:customStyle="1" w:styleId="WW8Num257z2">
    <w:name w:val="WW8Num257z2"/>
    <w:rsid w:val="00137D87"/>
    <w:rPr>
      <w:rFonts w:ascii="Wingdings" w:hAnsi="Wingdings" w:cs="Wingdings" w:hint="default"/>
    </w:rPr>
  </w:style>
  <w:style w:type="character" w:customStyle="1" w:styleId="WW8Num258z1">
    <w:name w:val="WW8Num258z1"/>
    <w:rsid w:val="00137D87"/>
    <w:rPr>
      <w:rFonts w:ascii="Courier New" w:hAnsi="Courier New" w:cs="Courier New" w:hint="default"/>
    </w:rPr>
  </w:style>
  <w:style w:type="character" w:customStyle="1" w:styleId="WW8Num258z2">
    <w:name w:val="WW8Num258z2"/>
    <w:rsid w:val="00137D87"/>
    <w:rPr>
      <w:rFonts w:ascii="Wingdings" w:hAnsi="Wingdings" w:cs="Wingdings" w:hint="default"/>
    </w:rPr>
  </w:style>
  <w:style w:type="character" w:customStyle="1" w:styleId="WW8Num259z1">
    <w:name w:val="WW8Num259z1"/>
    <w:rsid w:val="00137D87"/>
    <w:rPr>
      <w:rFonts w:ascii="Courier New" w:hAnsi="Courier New" w:cs="Courier New" w:hint="default"/>
    </w:rPr>
  </w:style>
  <w:style w:type="character" w:customStyle="1" w:styleId="WW8Num259z2">
    <w:name w:val="WW8Num259z2"/>
    <w:rsid w:val="00137D87"/>
    <w:rPr>
      <w:rFonts w:ascii="Wingdings" w:hAnsi="Wingdings" w:cs="Wingdings" w:hint="default"/>
    </w:rPr>
  </w:style>
  <w:style w:type="character" w:customStyle="1" w:styleId="WW8Num260z1">
    <w:name w:val="WW8Num260z1"/>
    <w:rsid w:val="00137D87"/>
    <w:rPr>
      <w:rFonts w:ascii="Courier New" w:hAnsi="Courier New" w:cs="Courier New" w:hint="default"/>
    </w:rPr>
  </w:style>
  <w:style w:type="character" w:customStyle="1" w:styleId="WW8Num260z2">
    <w:name w:val="WW8Num260z2"/>
    <w:rsid w:val="00137D87"/>
    <w:rPr>
      <w:rFonts w:ascii="Wingdings" w:hAnsi="Wingdings" w:cs="Wingdings" w:hint="default"/>
    </w:rPr>
  </w:style>
  <w:style w:type="character" w:customStyle="1" w:styleId="WW8Num261z1">
    <w:name w:val="WW8Num261z1"/>
    <w:rsid w:val="00137D87"/>
  </w:style>
  <w:style w:type="character" w:customStyle="1" w:styleId="WW8Num261z2">
    <w:name w:val="WW8Num261z2"/>
    <w:rsid w:val="00137D87"/>
  </w:style>
  <w:style w:type="character" w:customStyle="1" w:styleId="WW8Num261z3">
    <w:name w:val="WW8Num261z3"/>
    <w:rsid w:val="00137D87"/>
  </w:style>
  <w:style w:type="character" w:customStyle="1" w:styleId="WW8Num261z4">
    <w:name w:val="WW8Num261z4"/>
    <w:rsid w:val="00137D87"/>
  </w:style>
  <w:style w:type="character" w:customStyle="1" w:styleId="WW8Num261z5">
    <w:name w:val="WW8Num261z5"/>
    <w:rsid w:val="00137D87"/>
  </w:style>
  <w:style w:type="character" w:customStyle="1" w:styleId="WW8Num261z6">
    <w:name w:val="WW8Num261z6"/>
    <w:rsid w:val="00137D87"/>
  </w:style>
  <w:style w:type="character" w:customStyle="1" w:styleId="WW8Num261z7">
    <w:name w:val="WW8Num261z7"/>
    <w:rsid w:val="00137D87"/>
  </w:style>
  <w:style w:type="character" w:customStyle="1" w:styleId="WW8Num261z8">
    <w:name w:val="WW8Num261z8"/>
    <w:rsid w:val="00137D87"/>
  </w:style>
  <w:style w:type="character" w:customStyle="1" w:styleId="WW8Num262z1">
    <w:name w:val="WW8Num262z1"/>
    <w:rsid w:val="00137D87"/>
    <w:rPr>
      <w:rFonts w:ascii="Courier New" w:hAnsi="Courier New" w:cs="Courier New" w:hint="default"/>
    </w:rPr>
  </w:style>
  <w:style w:type="character" w:customStyle="1" w:styleId="WW8Num262z2">
    <w:name w:val="WW8Num262z2"/>
    <w:rsid w:val="00137D87"/>
    <w:rPr>
      <w:rFonts w:ascii="Wingdings" w:hAnsi="Wingdings" w:cs="Wingdings" w:hint="default"/>
    </w:rPr>
  </w:style>
  <w:style w:type="character" w:customStyle="1" w:styleId="WW8Num263z1">
    <w:name w:val="WW8Num263z1"/>
    <w:rsid w:val="00137D87"/>
    <w:rPr>
      <w:rFonts w:ascii="Courier New" w:hAnsi="Courier New" w:cs="Courier New" w:hint="default"/>
    </w:rPr>
  </w:style>
  <w:style w:type="character" w:customStyle="1" w:styleId="WW8Num263z2">
    <w:name w:val="WW8Num263z2"/>
    <w:rsid w:val="00137D87"/>
    <w:rPr>
      <w:rFonts w:ascii="Wingdings" w:hAnsi="Wingdings" w:cs="Wingdings" w:hint="default"/>
    </w:rPr>
  </w:style>
  <w:style w:type="character" w:customStyle="1" w:styleId="WW8Num264z1">
    <w:name w:val="WW8Num264z1"/>
    <w:rsid w:val="00137D87"/>
    <w:rPr>
      <w:rFonts w:ascii="Courier New" w:hAnsi="Courier New" w:cs="Courier New" w:hint="default"/>
    </w:rPr>
  </w:style>
  <w:style w:type="character" w:customStyle="1" w:styleId="WW8Num264z2">
    <w:name w:val="WW8Num264z2"/>
    <w:rsid w:val="00137D87"/>
    <w:rPr>
      <w:rFonts w:ascii="Wingdings" w:hAnsi="Wingdings" w:cs="Wingdings" w:hint="default"/>
    </w:rPr>
  </w:style>
  <w:style w:type="character" w:customStyle="1" w:styleId="WW8Num265z1">
    <w:name w:val="WW8Num265z1"/>
    <w:rsid w:val="00137D87"/>
    <w:rPr>
      <w:rFonts w:ascii="Courier New" w:hAnsi="Courier New" w:cs="Courier New" w:hint="default"/>
    </w:rPr>
  </w:style>
  <w:style w:type="character" w:customStyle="1" w:styleId="WW8Num265z2">
    <w:name w:val="WW8Num265z2"/>
    <w:rsid w:val="00137D87"/>
    <w:rPr>
      <w:rFonts w:ascii="Wingdings" w:hAnsi="Wingdings" w:cs="Wingdings" w:hint="default"/>
    </w:rPr>
  </w:style>
  <w:style w:type="character" w:customStyle="1" w:styleId="WW8Num266z1">
    <w:name w:val="WW8Num266z1"/>
    <w:rsid w:val="00137D87"/>
    <w:rPr>
      <w:rFonts w:ascii="Courier New" w:hAnsi="Courier New" w:cs="Courier New" w:hint="default"/>
    </w:rPr>
  </w:style>
  <w:style w:type="character" w:customStyle="1" w:styleId="WW8Num266z2">
    <w:name w:val="WW8Num266z2"/>
    <w:rsid w:val="00137D87"/>
    <w:rPr>
      <w:rFonts w:ascii="Wingdings" w:hAnsi="Wingdings" w:cs="Wingdings" w:hint="default"/>
    </w:rPr>
  </w:style>
  <w:style w:type="character" w:customStyle="1" w:styleId="WW8Num267z1">
    <w:name w:val="WW8Num267z1"/>
    <w:rsid w:val="00137D87"/>
    <w:rPr>
      <w:rFonts w:ascii="Courier New" w:hAnsi="Courier New" w:cs="Courier New" w:hint="default"/>
    </w:rPr>
  </w:style>
  <w:style w:type="character" w:customStyle="1" w:styleId="WW8Num267z2">
    <w:name w:val="WW8Num267z2"/>
    <w:rsid w:val="00137D87"/>
    <w:rPr>
      <w:rFonts w:ascii="Wingdings" w:hAnsi="Wingdings" w:cs="Wingdings" w:hint="default"/>
    </w:rPr>
  </w:style>
  <w:style w:type="character" w:customStyle="1" w:styleId="WW8Num268z1">
    <w:name w:val="WW8Num268z1"/>
    <w:rsid w:val="00137D87"/>
    <w:rPr>
      <w:rFonts w:ascii="Courier New" w:hAnsi="Courier New" w:cs="Courier New" w:hint="default"/>
    </w:rPr>
  </w:style>
  <w:style w:type="character" w:customStyle="1" w:styleId="WW8Num268z2">
    <w:name w:val="WW8Num268z2"/>
    <w:rsid w:val="00137D87"/>
    <w:rPr>
      <w:rFonts w:ascii="Wingdings" w:hAnsi="Wingdings" w:cs="Wingdings" w:hint="default"/>
    </w:rPr>
  </w:style>
  <w:style w:type="character" w:customStyle="1" w:styleId="WW8Num269z1">
    <w:name w:val="WW8Num269z1"/>
    <w:rsid w:val="00137D87"/>
    <w:rPr>
      <w:rFonts w:ascii="Courier New" w:hAnsi="Courier New" w:cs="Courier New" w:hint="default"/>
    </w:rPr>
  </w:style>
  <w:style w:type="character" w:customStyle="1" w:styleId="WW8Num269z2">
    <w:name w:val="WW8Num269z2"/>
    <w:rsid w:val="00137D87"/>
    <w:rPr>
      <w:rFonts w:ascii="Wingdings" w:hAnsi="Wingdings" w:cs="Wingdings" w:hint="default"/>
    </w:rPr>
  </w:style>
  <w:style w:type="character" w:customStyle="1" w:styleId="WW8Num270z1">
    <w:name w:val="WW8Num270z1"/>
    <w:rsid w:val="00137D87"/>
    <w:rPr>
      <w:rFonts w:ascii="Courier New" w:hAnsi="Courier New" w:cs="Courier New" w:hint="default"/>
    </w:rPr>
  </w:style>
  <w:style w:type="character" w:customStyle="1" w:styleId="WW8Num270z2">
    <w:name w:val="WW8Num270z2"/>
    <w:rsid w:val="00137D87"/>
    <w:rPr>
      <w:rFonts w:ascii="Wingdings" w:hAnsi="Wingdings" w:cs="Wingdings" w:hint="default"/>
    </w:rPr>
  </w:style>
  <w:style w:type="character" w:customStyle="1" w:styleId="WW8Num271z1">
    <w:name w:val="WW8Num271z1"/>
    <w:rsid w:val="00137D87"/>
    <w:rPr>
      <w:rFonts w:ascii="Courier New" w:hAnsi="Courier New" w:cs="Courier New" w:hint="default"/>
    </w:rPr>
  </w:style>
  <w:style w:type="character" w:customStyle="1" w:styleId="WW8Num271z2">
    <w:name w:val="WW8Num271z2"/>
    <w:rsid w:val="00137D87"/>
    <w:rPr>
      <w:rFonts w:ascii="Wingdings" w:hAnsi="Wingdings" w:cs="Wingdings" w:hint="default"/>
    </w:rPr>
  </w:style>
  <w:style w:type="character" w:customStyle="1" w:styleId="WW8Num272z1">
    <w:name w:val="WW8Num272z1"/>
    <w:rsid w:val="00137D87"/>
    <w:rPr>
      <w:rFonts w:ascii="Courier New" w:hAnsi="Courier New" w:cs="Courier New" w:hint="default"/>
    </w:rPr>
  </w:style>
  <w:style w:type="character" w:customStyle="1" w:styleId="WW8Num272z2">
    <w:name w:val="WW8Num272z2"/>
    <w:rsid w:val="00137D87"/>
    <w:rPr>
      <w:rFonts w:ascii="Wingdings" w:hAnsi="Wingdings" w:cs="Wingdings" w:hint="default"/>
    </w:rPr>
  </w:style>
  <w:style w:type="character" w:customStyle="1" w:styleId="WW8Num273z1">
    <w:name w:val="WW8Num273z1"/>
    <w:rsid w:val="00137D87"/>
    <w:rPr>
      <w:rFonts w:ascii="Courier New" w:hAnsi="Courier New" w:cs="Courier New" w:hint="default"/>
    </w:rPr>
  </w:style>
  <w:style w:type="character" w:customStyle="1" w:styleId="WW8Num273z2">
    <w:name w:val="WW8Num273z2"/>
    <w:rsid w:val="00137D87"/>
    <w:rPr>
      <w:rFonts w:ascii="Wingdings" w:hAnsi="Wingdings" w:cs="Wingdings" w:hint="default"/>
    </w:rPr>
  </w:style>
  <w:style w:type="character" w:customStyle="1" w:styleId="WW8Num274z1">
    <w:name w:val="WW8Num274z1"/>
    <w:rsid w:val="00137D87"/>
    <w:rPr>
      <w:rFonts w:ascii="Courier New" w:hAnsi="Courier New" w:cs="Courier New" w:hint="default"/>
    </w:rPr>
  </w:style>
  <w:style w:type="character" w:customStyle="1" w:styleId="WW8Num274z2">
    <w:name w:val="WW8Num274z2"/>
    <w:rsid w:val="00137D87"/>
    <w:rPr>
      <w:rFonts w:ascii="Wingdings" w:hAnsi="Wingdings" w:cs="Wingdings" w:hint="default"/>
    </w:rPr>
  </w:style>
  <w:style w:type="character" w:customStyle="1" w:styleId="WW8Num275z1">
    <w:name w:val="WW8Num275z1"/>
    <w:rsid w:val="00137D87"/>
    <w:rPr>
      <w:rFonts w:ascii="Courier New" w:hAnsi="Courier New" w:cs="Courier New" w:hint="default"/>
    </w:rPr>
  </w:style>
  <w:style w:type="character" w:customStyle="1" w:styleId="WW8Num275z2">
    <w:name w:val="WW8Num275z2"/>
    <w:rsid w:val="00137D87"/>
    <w:rPr>
      <w:rFonts w:ascii="Wingdings" w:hAnsi="Wingdings" w:cs="Wingdings" w:hint="default"/>
    </w:rPr>
  </w:style>
  <w:style w:type="character" w:customStyle="1" w:styleId="WW8Num276z1">
    <w:name w:val="WW8Num276z1"/>
    <w:rsid w:val="00137D87"/>
    <w:rPr>
      <w:rFonts w:ascii="Courier New" w:hAnsi="Courier New" w:cs="Courier New" w:hint="default"/>
    </w:rPr>
  </w:style>
  <w:style w:type="character" w:customStyle="1" w:styleId="WW8Num276z2">
    <w:name w:val="WW8Num276z2"/>
    <w:rsid w:val="00137D87"/>
    <w:rPr>
      <w:rFonts w:ascii="Wingdings" w:hAnsi="Wingdings" w:cs="Wingdings" w:hint="default"/>
    </w:rPr>
  </w:style>
  <w:style w:type="character" w:customStyle="1" w:styleId="WW8Num277z1">
    <w:name w:val="WW8Num277z1"/>
    <w:rsid w:val="00137D87"/>
    <w:rPr>
      <w:rFonts w:ascii="Courier New" w:hAnsi="Courier New" w:cs="Courier New" w:hint="default"/>
    </w:rPr>
  </w:style>
  <w:style w:type="character" w:customStyle="1" w:styleId="WW8Num277z2">
    <w:name w:val="WW8Num277z2"/>
    <w:rsid w:val="00137D87"/>
    <w:rPr>
      <w:rFonts w:ascii="Wingdings" w:hAnsi="Wingdings" w:cs="Wingdings" w:hint="default"/>
    </w:rPr>
  </w:style>
  <w:style w:type="character" w:customStyle="1" w:styleId="WW8Num278z1">
    <w:name w:val="WW8Num278z1"/>
    <w:rsid w:val="00137D87"/>
    <w:rPr>
      <w:rFonts w:ascii="Courier New" w:hAnsi="Courier New" w:cs="Courier New" w:hint="default"/>
    </w:rPr>
  </w:style>
  <w:style w:type="character" w:customStyle="1" w:styleId="WW8Num278z2">
    <w:name w:val="WW8Num278z2"/>
    <w:rsid w:val="00137D87"/>
    <w:rPr>
      <w:rFonts w:ascii="Wingdings" w:hAnsi="Wingdings" w:cs="Wingdings" w:hint="default"/>
    </w:rPr>
  </w:style>
  <w:style w:type="character" w:customStyle="1" w:styleId="WW8Num279z1">
    <w:name w:val="WW8Num279z1"/>
    <w:rsid w:val="00137D87"/>
    <w:rPr>
      <w:rFonts w:ascii="Courier New" w:hAnsi="Courier New" w:cs="Courier New" w:hint="default"/>
    </w:rPr>
  </w:style>
  <w:style w:type="character" w:customStyle="1" w:styleId="WW8Num279z2">
    <w:name w:val="WW8Num279z2"/>
    <w:rsid w:val="00137D87"/>
    <w:rPr>
      <w:rFonts w:ascii="Wingdings" w:hAnsi="Wingdings" w:cs="Wingdings" w:hint="default"/>
    </w:rPr>
  </w:style>
  <w:style w:type="character" w:customStyle="1" w:styleId="WW8Num280z1">
    <w:name w:val="WW8Num280z1"/>
    <w:rsid w:val="00137D87"/>
    <w:rPr>
      <w:rFonts w:ascii="Courier New" w:hAnsi="Courier New" w:cs="Courier New" w:hint="default"/>
    </w:rPr>
  </w:style>
  <w:style w:type="character" w:customStyle="1" w:styleId="WW8Num280z3">
    <w:name w:val="WW8Num280z3"/>
    <w:rsid w:val="00137D87"/>
    <w:rPr>
      <w:rFonts w:ascii="Symbol" w:hAnsi="Symbol" w:cs="Symbol" w:hint="default"/>
    </w:rPr>
  </w:style>
  <w:style w:type="character" w:customStyle="1" w:styleId="WW8Num281z1">
    <w:name w:val="WW8Num281z1"/>
    <w:rsid w:val="00137D87"/>
    <w:rPr>
      <w:rFonts w:ascii="Courier New" w:hAnsi="Courier New" w:cs="Courier New" w:hint="default"/>
    </w:rPr>
  </w:style>
  <w:style w:type="character" w:customStyle="1" w:styleId="WW8Num281z2">
    <w:name w:val="WW8Num281z2"/>
    <w:rsid w:val="00137D87"/>
    <w:rPr>
      <w:rFonts w:ascii="Wingdings" w:hAnsi="Wingdings" w:cs="Wingdings" w:hint="default"/>
    </w:rPr>
  </w:style>
  <w:style w:type="character" w:customStyle="1" w:styleId="WW8Num282z1">
    <w:name w:val="WW8Num282z1"/>
    <w:rsid w:val="00137D87"/>
    <w:rPr>
      <w:rFonts w:ascii="Courier New" w:hAnsi="Courier New" w:cs="Courier New" w:hint="default"/>
    </w:rPr>
  </w:style>
  <w:style w:type="character" w:customStyle="1" w:styleId="WW8Num282z2">
    <w:name w:val="WW8Num282z2"/>
    <w:rsid w:val="00137D87"/>
    <w:rPr>
      <w:rFonts w:ascii="Wingdings" w:hAnsi="Wingdings" w:cs="Wingdings" w:hint="default"/>
    </w:rPr>
  </w:style>
  <w:style w:type="character" w:customStyle="1" w:styleId="WW8Num283z1">
    <w:name w:val="WW8Num283z1"/>
    <w:rsid w:val="00137D87"/>
    <w:rPr>
      <w:rFonts w:ascii="Courier New" w:hAnsi="Courier New" w:cs="Courier New" w:hint="default"/>
    </w:rPr>
  </w:style>
  <w:style w:type="character" w:customStyle="1" w:styleId="WW8Num283z2">
    <w:name w:val="WW8Num283z2"/>
    <w:rsid w:val="00137D87"/>
    <w:rPr>
      <w:rFonts w:ascii="Wingdings" w:hAnsi="Wingdings" w:cs="Wingdings" w:hint="default"/>
    </w:rPr>
  </w:style>
  <w:style w:type="character" w:customStyle="1" w:styleId="WW8Num284z1">
    <w:name w:val="WW8Num284z1"/>
    <w:rsid w:val="00137D87"/>
    <w:rPr>
      <w:rFonts w:ascii="Courier New" w:hAnsi="Courier New" w:cs="Courier New" w:hint="default"/>
    </w:rPr>
  </w:style>
  <w:style w:type="character" w:customStyle="1" w:styleId="WW8Num284z2">
    <w:name w:val="WW8Num284z2"/>
    <w:rsid w:val="00137D87"/>
    <w:rPr>
      <w:rFonts w:ascii="Wingdings" w:hAnsi="Wingdings" w:cs="Wingdings" w:hint="default"/>
    </w:rPr>
  </w:style>
  <w:style w:type="character" w:customStyle="1" w:styleId="WW8Num285z1">
    <w:name w:val="WW8Num285z1"/>
    <w:rsid w:val="00137D87"/>
    <w:rPr>
      <w:rFonts w:ascii="Courier New" w:hAnsi="Courier New" w:cs="Courier New" w:hint="default"/>
    </w:rPr>
  </w:style>
  <w:style w:type="character" w:customStyle="1" w:styleId="WW8Num285z2">
    <w:name w:val="WW8Num285z2"/>
    <w:rsid w:val="00137D87"/>
    <w:rPr>
      <w:rFonts w:ascii="Wingdings" w:hAnsi="Wingdings" w:cs="Wingdings" w:hint="default"/>
    </w:rPr>
  </w:style>
  <w:style w:type="character" w:customStyle="1" w:styleId="WW8Num286z1">
    <w:name w:val="WW8Num286z1"/>
    <w:rsid w:val="00137D87"/>
    <w:rPr>
      <w:rFonts w:ascii="Courier New" w:hAnsi="Courier New" w:cs="Courier New" w:hint="default"/>
    </w:rPr>
  </w:style>
  <w:style w:type="character" w:customStyle="1" w:styleId="WW8Num286z2">
    <w:name w:val="WW8Num286z2"/>
    <w:rsid w:val="00137D87"/>
    <w:rPr>
      <w:rFonts w:ascii="Wingdings" w:hAnsi="Wingdings" w:cs="Wingdings" w:hint="default"/>
    </w:rPr>
  </w:style>
  <w:style w:type="character" w:customStyle="1" w:styleId="WW8Num287z1">
    <w:name w:val="WW8Num287z1"/>
    <w:rsid w:val="00137D87"/>
  </w:style>
  <w:style w:type="character" w:customStyle="1" w:styleId="WW8Num287z2">
    <w:name w:val="WW8Num287z2"/>
    <w:rsid w:val="00137D87"/>
  </w:style>
  <w:style w:type="character" w:customStyle="1" w:styleId="WW8Num287z3">
    <w:name w:val="WW8Num287z3"/>
    <w:rsid w:val="00137D87"/>
  </w:style>
  <w:style w:type="character" w:customStyle="1" w:styleId="WW8Num287z4">
    <w:name w:val="WW8Num287z4"/>
    <w:rsid w:val="00137D87"/>
  </w:style>
  <w:style w:type="character" w:customStyle="1" w:styleId="WW8Num287z5">
    <w:name w:val="WW8Num287z5"/>
    <w:rsid w:val="00137D87"/>
  </w:style>
  <w:style w:type="character" w:customStyle="1" w:styleId="WW8Num287z6">
    <w:name w:val="WW8Num287z6"/>
    <w:rsid w:val="00137D87"/>
  </w:style>
  <w:style w:type="character" w:customStyle="1" w:styleId="WW8Num287z7">
    <w:name w:val="WW8Num287z7"/>
    <w:rsid w:val="00137D87"/>
  </w:style>
  <w:style w:type="character" w:customStyle="1" w:styleId="WW8Num287z8">
    <w:name w:val="WW8Num287z8"/>
    <w:rsid w:val="00137D87"/>
  </w:style>
  <w:style w:type="character" w:customStyle="1" w:styleId="WW8Num288z1">
    <w:name w:val="WW8Num288z1"/>
    <w:rsid w:val="00137D87"/>
    <w:rPr>
      <w:rFonts w:ascii="Courier New" w:hAnsi="Courier New" w:cs="Courier New" w:hint="default"/>
    </w:rPr>
  </w:style>
  <w:style w:type="character" w:customStyle="1" w:styleId="WW8Num288z2">
    <w:name w:val="WW8Num288z2"/>
    <w:rsid w:val="00137D87"/>
    <w:rPr>
      <w:rFonts w:ascii="Wingdings" w:hAnsi="Wingdings" w:cs="Wingdings" w:hint="default"/>
    </w:rPr>
  </w:style>
  <w:style w:type="character" w:customStyle="1" w:styleId="WW8Num289z1">
    <w:name w:val="WW8Num289z1"/>
    <w:rsid w:val="00137D87"/>
    <w:rPr>
      <w:rFonts w:ascii="Courier New" w:hAnsi="Courier New" w:cs="Courier New" w:hint="default"/>
    </w:rPr>
  </w:style>
  <w:style w:type="character" w:customStyle="1" w:styleId="WW8Num289z2">
    <w:name w:val="WW8Num289z2"/>
    <w:rsid w:val="00137D87"/>
    <w:rPr>
      <w:rFonts w:ascii="Wingdings" w:hAnsi="Wingdings" w:cs="Wingdings" w:hint="default"/>
    </w:rPr>
  </w:style>
  <w:style w:type="character" w:customStyle="1" w:styleId="WW8Num290z1">
    <w:name w:val="WW8Num290z1"/>
    <w:rsid w:val="00137D87"/>
    <w:rPr>
      <w:rFonts w:ascii="Courier New" w:hAnsi="Courier New" w:cs="Courier New" w:hint="default"/>
    </w:rPr>
  </w:style>
  <w:style w:type="character" w:customStyle="1" w:styleId="WW8Num290z2">
    <w:name w:val="WW8Num290z2"/>
    <w:rsid w:val="00137D87"/>
    <w:rPr>
      <w:rFonts w:ascii="Wingdings" w:hAnsi="Wingdings" w:cs="Wingdings" w:hint="default"/>
    </w:rPr>
  </w:style>
  <w:style w:type="character" w:customStyle="1" w:styleId="WW8Num291z1">
    <w:name w:val="WW8Num291z1"/>
    <w:rsid w:val="00137D87"/>
    <w:rPr>
      <w:rFonts w:ascii="Courier New" w:hAnsi="Courier New" w:cs="Courier New" w:hint="default"/>
    </w:rPr>
  </w:style>
  <w:style w:type="character" w:customStyle="1" w:styleId="WW8Num291z2">
    <w:name w:val="WW8Num291z2"/>
    <w:rsid w:val="00137D87"/>
    <w:rPr>
      <w:rFonts w:ascii="Wingdings" w:hAnsi="Wingdings" w:cs="Wingdings" w:hint="default"/>
    </w:rPr>
  </w:style>
  <w:style w:type="character" w:customStyle="1" w:styleId="WW8Num292z1">
    <w:name w:val="WW8Num292z1"/>
    <w:rsid w:val="00137D87"/>
    <w:rPr>
      <w:rFonts w:ascii="Courier New" w:hAnsi="Courier New" w:cs="Courier New" w:hint="default"/>
    </w:rPr>
  </w:style>
  <w:style w:type="character" w:customStyle="1" w:styleId="WW8Num292z2">
    <w:name w:val="WW8Num292z2"/>
    <w:rsid w:val="00137D87"/>
    <w:rPr>
      <w:rFonts w:ascii="Wingdings" w:hAnsi="Wingdings" w:cs="Wingdings" w:hint="default"/>
    </w:rPr>
  </w:style>
  <w:style w:type="character" w:customStyle="1" w:styleId="WW8Num293z1">
    <w:name w:val="WW8Num293z1"/>
    <w:rsid w:val="00137D87"/>
    <w:rPr>
      <w:rFonts w:ascii="Courier New" w:hAnsi="Courier New" w:cs="Courier New" w:hint="default"/>
    </w:rPr>
  </w:style>
  <w:style w:type="character" w:customStyle="1" w:styleId="WW8Num293z2">
    <w:name w:val="WW8Num293z2"/>
    <w:rsid w:val="00137D87"/>
    <w:rPr>
      <w:rFonts w:ascii="Wingdings" w:hAnsi="Wingdings" w:cs="Wingdings" w:hint="default"/>
    </w:rPr>
  </w:style>
  <w:style w:type="character" w:customStyle="1" w:styleId="WW8Num294z1">
    <w:name w:val="WW8Num294z1"/>
    <w:rsid w:val="00137D87"/>
    <w:rPr>
      <w:rFonts w:ascii="Courier New" w:hAnsi="Courier New" w:cs="Courier New" w:hint="default"/>
    </w:rPr>
  </w:style>
  <w:style w:type="character" w:customStyle="1" w:styleId="WW8Num294z2">
    <w:name w:val="WW8Num294z2"/>
    <w:rsid w:val="00137D87"/>
    <w:rPr>
      <w:rFonts w:ascii="Wingdings" w:hAnsi="Wingdings" w:cs="Wingdings" w:hint="default"/>
    </w:rPr>
  </w:style>
  <w:style w:type="character" w:customStyle="1" w:styleId="WW8Num295z1">
    <w:name w:val="WW8Num295z1"/>
    <w:rsid w:val="00137D87"/>
    <w:rPr>
      <w:rFonts w:ascii="Courier New" w:hAnsi="Courier New" w:cs="Courier New" w:hint="default"/>
    </w:rPr>
  </w:style>
  <w:style w:type="character" w:customStyle="1" w:styleId="WW8Num295z2">
    <w:name w:val="WW8Num295z2"/>
    <w:rsid w:val="00137D87"/>
    <w:rPr>
      <w:rFonts w:ascii="Wingdings" w:hAnsi="Wingdings" w:cs="Wingdings" w:hint="default"/>
    </w:rPr>
  </w:style>
  <w:style w:type="character" w:customStyle="1" w:styleId="WW8Num296z1">
    <w:name w:val="WW8Num296z1"/>
    <w:rsid w:val="00137D87"/>
    <w:rPr>
      <w:rFonts w:ascii="Courier New" w:hAnsi="Courier New" w:cs="Courier New" w:hint="default"/>
    </w:rPr>
  </w:style>
  <w:style w:type="character" w:customStyle="1" w:styleId="WW8Num296z2">
    <w:name w:val="WW8Num296z2"/>
    <w:rsid w:val="00137D87"/>
    <w:rPr>
      <w:rFonts w:ascii="Wingdings" w:hAnsi="Wingdings" w:cs="Wingdings" w:hint="default"/>
    </w:rPr>
  </w:style>
  <w:style w:type="character" w:customStyle="1" w:styleId="WW8Num297z1">
    <w:name w:val="WW8Num297z1"/>
    <w:rsid w:val="00137D87"/>
    <w:rPr>
      <w:rFonts w:ascii="Courier New" w:hAnsi="Courier New" w:cs="Courier New" w:hint="default"/>
    </w:rPr>
  </w:style>
  <w:style w:type="character" w:customStyle="1" w:styleId="WW8Num297z2">
    <w:name w:val="WW8Num297z2"/>
    <w:rsid w:val="00137D87"/>
    <w:rPr>
      <w:rFonts w:ascii="Wingdings" w:hAnsi="Wingdings" w:cs="Wingdings" w:hint="default"/>
    </w:rPr>
  </w:style>
  <w:style w:type="character" w:customStyle="1" w:styleId="WW8Num298z1">
    <w:name w:val="WW8Num298z1"/>
    <w:rsid w:val="00137D87"/>
    <w:rPr>
      <w:rFonts w:ascii="Courier New" w:hAnsi="Courier New" w:cs="Courier New" w:hint="default"/>
    </w:rPr>
  </w:style>
  <w:style w:type="character" w:customStyle="1" w:styleId="WW8Num298z2">
    <w:name w:val="WW8Num298z2"/>
    <w:rsid w:val="00137D87"/>
    <w:rPr>
      <w:rFonts w:ascii="Wingdings" w:hAnsi="Wingdings" w:cs="Wingdings" w:hint="default"/>
    </w:rPr>
  </w:style>
  <w:style w:type="character" w:customStyle="1" w:styleId="WW8Num299z1">
    <w:name w:val="WW8Num299z1"/>
    <w:rsid w:val="00137D87"/>
    <w:rPr>
      <w:rFonts w:ascii="Courier New" w:hAnsi="Courier New" w:cs="Courier New" w:hint="default"/>
    </w:rPr>
  </w:style>
  <w:style w:type="character" w:customStyle="1" w:styleId="WW8Num299z2">
    <w:name w:val="WW8Num299z2"/>
    <w:rsid w:val="00137D87"/>
    <w:rPr>
      <w:rFonts w:ascii="Wingdings" w:hAnsi="Wingdings" w:cs="Wingdings" w:hint="default"/>
    </w:rPr>
  </w:style>
  <w:style w:type="character" w:customStyle="1" w:styleId="WW8Num300z1">
    <w:name w:val="WW8Num300z1"/>
    <w:rsid w:val="00137D87"/>
    <w:rPr>
      <w:rFonts w:ascii="Courier New" w:hAnsi="Courier New" w:cs="Courier New" w:hint="default"/>
    </w:rPr>
  </w:style>
  <w:style w:type="character" w:customStyle="1" w:styleId="WW8Num300z2">
    <w:name w:val="WW8Num300z2"/>
    <w:rsid w:val="00137D87"/>
    <w:rPr>
      <w:rFonts w:ascii="Wingdings" w:hAnsi="Wingdings" w:cs="Wingdings" w:hint="default"/>
    </w:rPr>
  </w:style>
  <w:style w:type="character" w:customStyle="1" w:styleId="WW8Num301z1">
    <w:name w:val="WW8Num301z1"/>
    <w:rsid w:val="00137D87"/>
  </w:style>
  <w:style w:type="character" w:customStyle="1" w:styleId="WW8Num301z2">
    <w:name w:val="WW8Num301z2"/>
    <w:rsid w:val="00137D87"/>
  </w:style>
  <w:style w:type="character" w:customStyle="1" w:styleId="WW8Num301z3">
    <w:name w:val="WW8Num301z3"/>
    <w:rsid w:val="00137D87"/>
  </w:style>
  <w:style w:type="character" w:customStyle="1" w:styleId="WW8Num301z4">
    <w:name w:val="WW8Num301z4"/>
    <w:rsid w:val="00137D87"/>
  </w:style>
  <w:style w:type="character" w:customStyle="1" w:styleId="WW8Num301z5">
    <w:name w:val="WW8Num301z5"/>
    <w:rsid w:val="00137D87"/>
  </w:style>
  <w:style w:type="character" w:customStyle="1" w:styleId="WW8Num301z6">
    <w:name w:val="WW8Num301z6"/>
    <w:rsid w:val="00137D87"/>
  </w:style>
  <w:style w:type="character" w:customStyle="1" w:styleId="WW8Num301z7">
    <w:name w:val="WW8Num301z7"/>
    <w:rsid w:val="00137D87"/>
  </w:style>
  <w:style w:type="character" w:customStyle="1" w:styleId="WW8Num301z8">
    <w:name w:val="WW8Num301z8"/>
    <w:rsid w:val="00137D87"/>
  </w:style>
  <w:style w:type="character" w:customStyle="1" w:styleId="WW8Num302z1">
    <w:name w:val="WW8Num302z1"/>
    <w:rsid w:val="00137D87"/>
    <w:rPr>
      <w:rFonts w:ascii="Courier New" w:hAnsi="Courier New" w:cs="Courier New" w:hint="default"/>
    </w:rPr>
  </w:style>
  <w:style w:type="character" w:customStyle="1" w:styleId="WW8Num302z2">
    <w:name w:val="WW8Num302z2"/>
    <w:rsid w:val="00137D87"/>
    <w:rPr>
      <w:rFonts w:ascii="Wingdings" w:hAnsi="Wingdings" w:cs="Wingdings" w:hint="default"/>
    </w:rPr>
  </w:style>
  <w:style w:type="character" w:customStyle="1" w:styleId="WW8Num303z1">
    <w:name w:val="WW8Num303z1"/>
    <w:rsid w:val="00137D87"/>
    <w:rPr>
      <w:rFonts w:ascii="Courier New" w:hAnsi="Courier New" w:cs="Courier New" w:hint="default"/>
    </w:rPr>
  </w:style>
  <w:style w:type="character" w:customStyle="1" w:styleId="WW8Num303z2">
    <w:name w:val="WW8Num303z2"/>
    <w:rsid w:val="00137D87"/>
    <w:rPr>
      <w:rFonts w:ascii="Wingdings" w:hAnsi="Wingdings" w:cs="Wingdings" w:hint="default"/>
    </w:rPr>
  </w:style>
  <w:style w:type="character" w:customStyle="1" w:styleId="WW8Num303z3">
    <w:name w:val="WW8Num303z3"/>
    <w:rsid w:val="00137D87"/>
    <w:rPr>
      <w:rFonts w:ascii="Symbol" w:hAnsi="Symbol" w:cs="Symbol" w:hint="default"/>
    </w:rPr>
  </w:style>
  <w:style w:type="character" w:customStyle="1" w:styleId="WW8Num304z1">
    <w:name w:val="WW8Num304z1"/>
    <w:rsid w:val="00137D87"/>
    <w:rPr>
      <w:rFonts w:ascii="Courier New" w:hAnsi="Courier New" w:cs="Courier New" w:hint="default"/>
    </w:rPr>
  </w:style>
  <w:style w:type="character" w:customStyle="1" w:styleId="WW8Num304z2">
    <w:name w:val="WW8Num304z2"/>
    <w:rsid w:val="00137D87"/>
    <w:rPr>
      <w:rFonts w:ascii="Wingdings" w:hAnsi="Wingdings" w:cs="Wingdings" w:hint="default"/>
    </w:rPr>
  </w:style>
  <w:style w:type="character" w:customStyle="1" w:styleId="WW8Num305z1">
    <w:name w:val="WW8Num305z1"/>
    <w:rsid w:val="00137D87"/>
    <w:rPr>
      <w:rFonts w:ascii="Courier New" w:hAnsi="Courier New" w:cs="Courier New" w:hint="default"/>
    </w:rPr>
  </w:style>
  <w:style w:type="character" w:customStyle="1" w:styleId="WW8Num305z2">
    <w:name w:val="WW8Num305z2"/>
    <w:rsid w:val="00137D87"/>
    <w:rPr>
      <w:rFonts w:ascii="Wingdings" w:hAnsi="Wingdings" w:cs="Wingdings" w:hint="default"/>
    </w:rPr>
  </w:style>
  <w:style w:type="character" w:customStyle="1" w:styleId="WW8Num306z1">
    <w:name w:val="WW8Num306z1"/>
    <w:rsid w:val="00137D87"/>
    <w:rPr>
      <w:rFonts w:ascii="Courier New" w:hAnsi="Courier New" w:cs="Courier New" w:hint="default"/>
    </w:rPr>
  </w:style>
  <w:style w:type="character" w:customStyle="1" w:styleId="WW8Num306z2">
    <w:name w:val="WW8Num306z2"/>
    <w:rsid w:val="00137D87"/>
    <w:rPr>
      <w:rFonts w:ascii="Wingdings" w:hAnsi="Wingdings" w:cs="Wingdings" w:hint="default"/>
    </w:rPr>
  </w:style>
  <w:style w:type="character" w:customStyle="1" w:styleId="WW8Num307z1">
    <w:name w:val="WW8Num307z1"/>
    <w:rsid w:val="00137D87"/>
    <w:rPr>
      <w:rFonts w:ascii="Courier New" w:hAnsi="Courier New" w:cs="Courier New" w:hint="default"/>
    </w:rPr>
  </w:style>
  <w:style w:type="character" w:customStyle="1" w:styleId="WW8Num307z2">
    <w:name w:val="WW8Num307z2"/>
    <w:rsid w:val="00137D87"/>
    <w:rPr>
      <w:rFonts w:ascii="Wingdings" w:hAnsi="Wingdings" w:cs="Wingdings" w:hint="default"/>
    </w:rPr>
  </w:style>
  <w:style w:type="character" w:customStyle="1" w:styleId="WW8Num308z1">
    <w:name w:val="WW8Num308z1"/>
    <w:rsid w:val="00137D87"/>
    <w:rPr>
      <w:rFonts w:ascii="Courier New" w:hAnsi="Courier New" w:cs="Courier New" w:hint="default"/>
    </w:rPr>
  </w:style>
  <w:style w:type="character" w:customStyle="1" w:styleId="WW8Num308z2">
    <w:name w:val="WW8Num308z2"/>
    <w:rsid w:val="00137D87"/>
    <w:rPr>
      <w:rFonts w:ascii="Wingdings" w:hAnsi="Wingdings" w:cs="Wingdings" w:hint="default"/>
    </w:rPr>
  </w:style>
  <w:style w:type="character" w:customStyle="1" w:styleId="WW8Num309z1">
    <w:name w:val="WW8Num309z1"/>
    <w:rsid w:val="00137D87"/>
    <w:rPr>
      <w:rFonts w:ascii="Courier New" w:hAnsi="Courier New" w:cs="Courier New" w:hint="default"/>
    </w:rPr>
  </w:style>
  <w:style w:type="character" w:customStyle="1" w:styleId="WW8Num309z2">
    <w:name w:val="WW8Num309z2"/>
    <w:rsid w:val="00137D87"/>
    <w:rPr>
      <w:rFonts w:ascii="Wingdings" w:hAnsi="Wingdings" w:cs="Wingdings" w:hint="default"/>
    </w:rPr>
  </w:style>
  <w:style w:type="character" w:customStyle="1" w:styleId="WW8Num310z1">
    <w:name w:val="WW8Num310z1"/>
    <w:rsid w:val="00137D87"/>
    <w:rPr>
      <w:rFonts w:ascii="Courier New" w:hAnsi="Courier New" w:cs="Courier New" w:hint="default"/>
    </w:rPr>
  </w:style>
  <w:style w:type="character" w:customStyle="1" w:styleId="WW8Num310z2">
    <w:name w:val="WW8Num310z2"/>
    <w:rsid w:val="00137D87"/>
    <w:rPr>
      <w:rFonts w:ascii="Wingdings" w:hAnsi="Wingdings" w:cs="Wingdings" w:hint="default"/>
    </w:rPr>
  </w:style>
  <w:style w:type="character" w:customStyle="1" w:styleId="WW8Num311z1">
    <w:name w:val="WW8Num311z1"/>
    <w:rsid w:val="00137D87"/>
    <w:rPr>
      <w:rFonts w:ascii="Courier New" w:hAnsi="Courier New" w:cs="Courier New" w:hint="default"/>
    </w:rPr>
  </w:style>
  <w:style w:type="character" w:customStyle="1" w:styleId="WW8Num311z2">
    <w:name w:val="WW8Num311z2"/>
    <w:rsid w:val="00137D87"/>
    <w:rPr>
      <w:rFonts w:ascii="Wingdings" w:hAnsi="Wingdings" w:cs="Wingdings" w:hint="default"/>
    </w:rPr>
  </w:style>
  <w:style w:type="character" w:customStyle="1" w:styleId="WW8Num313z2">
    <w:name w:val="WW8Num313z2"/>
    <w:rsid w:val="00137D87"/>
  </w:style>
  <w:style w:type="character" w:customStyle="1" w:styleId="WW8Num313z3">
    <w:name w:val="WW8Num313z3"/>
    <w:rsid w:val="00137D87"/>
  </w:style>
  <w:style w:type="character" w:customStyle="1" w:styleId="WW8Num313z4">
    <w:name w:val="WW8Num313z4"/>
    <w:rsid w:val="00137D87"/>
  </w:style>
  <w:style w:type="character" w:customStyle="1" w:styleId="WW8Num313z5">
    <w:name w:val="WW8Num313z5"/>
    <w:rsid w:val="00137D87"/>
  </w:style>
  <w:style w:type="character" w:customStyle="1" w:styleId="WW8Num313z6">
    <w:name w:val="WW8Num313z6"/>
    <w:rsid w:val="00137D87"/>
  </w:style>
  <w:style w:type="character" w:customStyle="1" w:styleId="WW8Num313z7">
    <w:name w:val="WW8Num313z7"/>
    <w:rsid w:val="00137D87"/>
  </w:style>
  <w:style w:type="character" w:customStyle="1" w:styleId="WW8Num313z8">
    <w:name w:val="WW8Num313z8"/>
    <w:rsid w:val="00137D87"/>
  </w:style>
  <w:style w:type="character" w:customStyle="1" w:styleId="Standardnpsmoodstavce1">
    <w:name w:val="Standardní písmo odstavce1"/>
    <w:rsid w:val="00137D87"/>
  </w:style>
  <w:style w:type="character" w:customStyle="1" w:styleId="TextbublinyChar">
    <w:name w:val="Text bubliny Char"/>
    <w:rsid w:val="00137D87"/>
    <w:rPr>
      <w:rFonts w:ascii="Tahoma" w:hAnsi="Tahoma" w:cs="Tahoma"/>
      <w:sz w:val="16"/>
      <w:szCs w:val="16"/>
    </w:rPr>
  </w:style>
  <w:style w:type="character" w:customStyle="1" w:styleId="Nadpis1Char">
    <w:name w:val="Nadpis 1 Char"/>
    <w:rsid w:val="00137D87"/>
    <w:rPr>
      <w:rFonts w:ascii="Cambria" w:eastAsia="Times New Roman" w:hAnsi="Cambria" w:cs="Cambria"/>
      <w:b/>
      <w:bCs/>
      <w:color w:val="365F91"/>
      <w:sz w:val="28"/>
      <w:szCs w:val="28"/>
    </w:rPr>
  </w:style>
  <w:style w:type="character" w:customStyle="1" w:styleId="Nadpis2Char">
    <w:name w:val="Nadpis 2 Char"/>
    <w:rsid w:val="00137D87"/>
    <w:rPr>
      <w:rFonts w:ascii="Cambria" w:eastAsia="Times New Roman" w:hAnsi="Cambria" w:cs="Cambria"/>
      <w:b/>
      <w:bCs/>
      <w:color w:val="4F81BD"/>
      <w:sz w:val="26"/>
      <w:szCs w:val="26"/>
    </w:rPr>
  </w:style>
  <w:style w:type="character" w:customStyle="1" w:styleId="Nadpis3Char">
    <w:name w:val="Nadpis 3 Char"/>
    <w:rsid w:val="00137D87"/>
    <w:rPr>
      <w:rFonts w:ascii="Cambria" w:eastAsia="Times New Roman" w:hAnsi="Cambria" w:cs="Cambria"/>
      <w:b/>
      <w:bCs/>
      <w:color w:val="4F81BD"/>
      <w:sz w:val="22"/>
      <w:szCs w:val="22"/>
    </w:rPr>
  </w:style>
  <w:style w:type="character" w:customStyle="1" w:styleId="Nadpis4Char">
    <w:name w:val="Nadpis 4 Char"/>
    <w:rsid w:val="00137D87"/>
    <w:rPr>
      <w:rFonts w:ascii="Cambria" w:eastAsia="Times New Roman" w:hAnsi="Cambria" w:cs="Cambria"/>
      <w:b/>
      <w:bCs/>
      <w:i/>
      <w:iCs/>
      <w:color w:val="4F81BD"/>
      <w:sz w:val="22"/>
      <w:szCs w:val="22"/>
    </w:rPr>
  </w:style>
  <w:style w:type="character" w:customStyle="1" w:styleId="Nadpis5Char">
    <w:name w:val="Nadpis 5 Char"/>
    <w:rsid w:val="00137D87"/>
    <w:rPr>
      <w:rFonts w:ascii="Cambria" w:eastAsia="Times New Roman" w:hAnsi="Cambria" w:cs="Cambria"/>
      <w:color w:val="243F60"/>
      <w:sz w:val="22"/>
      <w:szCs w:val="22"/>
    </w:rPr>
  </w:style>
  <w:style w:type="character" w:customStyle="1" w:styleId="Nadpis6Char">
    <w:name w:val="Nadpis 6 Char"/>
    <w:rsid w:val="00137D87"/>
    <w:rPr>
      <w:rFonts w:ascii="Cambria" w:eastAsia="Times New Roman" w:hAnsi="Cambria" w:cs="Cambria"/>
      <w:i/>
      <w:iCs/>
      <w:color w:val="243F60"/>
      <w:sz w:val="22"/>
      <w:szCs w:val="22"/>
    </w:rPr>
  </w:style>
  <w:style w:type="character" w:customStyle="1" w:styleId="Nadpis7Char">
    <w:name w:val="Nadpis 7 Char"/>
    <w:rsid w:val="00137D87"/>
    <w:rPr>
      <w:rFonts w:ascii="Cambria" w:eastAsia="Times New Roman" w:hAnsi="Cambria" w:cs="Cambria"/>
      <w:i/>
      <w:iCs/>
      <w:color w:val="404040"/>
      <w:sz w:val="22"/>
      <w:szCs w:val="22"/>
    </w:rPr>
  </w:style>
  <w:style w:type="character" w:customStyle="1" w:styleId="Nadpis8Char">
    <w:name w:val="Nadpis 8 Char"/>
    <w:rsid w:val="00137D87"/>
    <w:rPr>
      <w:rFonts w:ascii="Cambria" w:eastAsia="Times New Roman" w:hAnsi="Cambria" w:cs="Cambria"/>
      <w:color w:val="404040"/>
    </w:rPr>
  </w:style>
  <w:style w:type="character" w:customStyle="1" w:styleId="Nadpis9Char">
    <w:name w:val="Nadpis 9 Char"/>
    <w:rsid w:val="00137D87"/>
    <w:rPr>
      <w:rFonts w:ascii="Cambria" w:eastAsia="Times New Roman" w:hAnsi="Cambria" w:cs="Cambria"/>
      <w:i/>
      <w:iCs/>
      <w:color w:val="404040"/>
    </w:rPr>
  </w:style>
  <w:style w:type="character" w:styleId="Hypertextovodkaz">
    <w:name w:val="Hyperlink"/>
    <w:uiPriority w:val="99"/>
    <w:rsid w:val="00137D87"/>
    <w:rPr>
      <w:color w:val="0000FF"/>
      <w:u w:val="single"/>
    </w:rPr>
  </w:style>
  <w:style w:type="character" w:customStyle="1" w:styleId="ZhlavChar">
    <w:name w:val="Záhlaví Char"/>
    <w:basedOn w:val="Standardnpsmoodstavce1"/>
    <w:rsid w:val="00137D87"/>
  </w:style>
  <w:style w:type="character" w:customStyle="1" w:styleId="ZpatChar">
    <w:name w:val="Zápatí Char"/>
    <w:basedOn w:val="Standardnpsmoodstavce1"/>
    <w:uiPriority w:val="99"/>
    <w:rsid w:val="00137D87"/>
  </w:style>
  <w:style w:type="character" w:customStyle="1" w:styleId="Odkaznakoment1">
    <w:name w:val="Odkaz na komentář1"/>
    <w:rsid w:val="00137D87"/>
    <w:rPr>
      <w:sz w:val="16"/>
      <w:szCs w:val="16"/>
    </w:rPr>
  </w:style>
  <w:style w:type="character" w:customStyle="1" w:styleId="TextkomenteChar">
    <w:name w:val="Text komentáře Char"/>
    <w:rsid w:val="00137D87"/>
  </w:style>
  <w:style w:type="character" w:customStyle="1" w:styleId="PedmtkomenteChar">
    <w:name w:val="Předmět komentáře Char"/>
    <w:rsid w:val="00137D87"/>
    <w:rPr>
      <w:b/>
      <w:bCs/>
    </w:rPr>
  </w:style>
  <w:style w:type="character" w:customStyle="1" w:styleId="ZkladntextChar">
    <w:name w:val="Základní text Char"/>
    <w:rsid w:val="00137D87"/>
    <w:rPr>
      <w:rFonts w:ascii="Times New Roman" w:eastAsia="Times New Roman" w:hAnsi="Times New Roman" w:cs="Times New Roman"/>
      <w:sz w:val="28"/>
      <w:szCs w:val="24"/>
    </w:rPr>
  </w:style>
  <w:style w:type="paragraph" w:customStyle="1" w:styleId="Nadpis">
    <w:name w:val="Nadpis"/>
    <w:basedOn w:val="Normln"/>
    <w:next w:val="Zkladntext"/>
    <w:rsid w:val="00137D87"/>
    <w:pPr>
      <w:keepNext/>
      <w:spacing w:before="240" w:after="120"/>
    </w:pPr>
    <w:rPr>
      <w:rFonts w:ascii="Liberation Sans" w:eastAsia="Microsoft YaHei" w:hAnsi="Liberation Sans" w:cs="Arial"/>
      <w:sz w:val="28"/>
      <w:szCs w:val="28"/>
    </w:rPr>
  </w:style>
  <w:style w:type="paragraph" w:styleId="Zkladntext">
    <w:name w:val="Body Text"/>
    <w:basedOn w:val="Normln"/>
    <w:rsid w:val="00137D87"/>
    <w:pPr>
      <w:spacing w:after="0" w:line="240" w:lineRule="auto"/>
    </w:pPr>
    <w:rPr>
      <w:rFonts w:ascii="Times New Roman" w:eastAsia="Times New Roman" w:hAnsi="Times New Roman" w:cs="Times New Roman"/>
      <w:sz w:val="28"/>
      <w:szCs w:val="24"/>
    </w:rPr>
  </w:style>
  <w:style w:type="paragraph" w:styleId="Seznam">
    <w:name w:val="List"/>
    <w:basedOn w:val="Normln"/>
    <w:rsid w:val="00137D87"/>
    <w:pPr>
      <w:ind w:left="283" w:hanging="283"/>
    </w:pPr>
  </w:style>
  <w:style w:type="paragraph" w:styleId="Titulek">
    <w:name w:val="caption"/>
    <w:basedOn w:val="Normln"/>
    <w:qFormat/>
    <w:rsid w:val="00137D87"/>
    <w:pPr>
      <w:suppressLineNumbers/>
      <w:spacing w:before="120" w:after="120"/>
    </w:pPr>
    <w:rPr>
      <w:rFonts w:cs="Lucida Sans"/>
      <w:i/>
      <w:iCs/>
      <w:sz w:val="24"/>
      <w:szCs w:val="24"/>
    </w:rPr>
  </w:style>
  <w:style w:type="paragraph" w:customStyle="1" w:styleId="Rejstk">
    <w:name w:val="Rejstřík"/>
    <w:basedOn w:val="Normln"/>
    <w:rsid w:val="00137D87"/>
    <w:pPr>
      <w:suppressLineNumbers/>
    </w:pPr>
    <w:rPr>
      <w:rFonts w:cs="Arial"/>
    </w:rPr>
  </w:style>
  <w:style w:type="paragraph" w:customStyle="1" w:styleId="Titulek1">
    <w:name w:val="Titulek1"/>
    <w:basedOn w:val="Normln"/>
    <w:rsid w:val="00137D87"/>
    <w:pPr>
      <w:suppressLineNumbers/>
      <w:spacing w:before="120" w:after="120"/>
    </w:pPr>
    <w:rPr>
      <w:rFonts w:cs="Arial"/>
      <w:i/>
      <w:iCs/>
      <w:sz w:val="24"/>
      <w:szCs w:val="24"/>
    </w:rPr>
  </w:style>
  <w:style w:type="paragraph" w:styleId="Textbubliny">
    <w:name w:val="Balloon Text"/>
    <w:basedOn w:val="Normln"/>
    <w:rsid w:val="00137D87"/>
    <w:pPr>
      <w:spacing w:after="0" w:line="240" w:lineRule="auto"/>
    </w:pPr>
    <w:rPr>
      <w:rFonts w:ascii="Tahoma" w:hAnsi="Tahoma" w:cs="Tahoma"/>
      <w:sz w:val="16"/>
      <w:szCs w:val="16"/>
    </w:rPr>
  </w:style>
  <w:style w:type="paragraph" w:styleId="Odstavecseseznamem">
    <w:name w:val="List Paragraph"/>
    <w:basedOn w:val="Normln"/>
    <w:qFormat/>
    <w:rsid w:val="00137D87"/>
    <w:pPr>
      <w:ind w:left="720"/>
      <w:contextualSpacing/>
    </w:pPr>
  </w:style>
  <w:style w:type="paragraph" w:customStyle="1" w:styleId="Hlavikaobsahu1">
    <w:name w:val="Hlavička obsahu1"/>
    <w:basedOn w:val="Nadpis1"/>
    <w:next w:val="Normln"/>
    <w:rsid w:val="00137D87"/>
    <w:pPr>
      <w:numPr>
        <w:numId w:val="0"/>
      </w:numPr>
    </w:pPr>
  </w:style>
  <w:style w:type="paragraph" w:styleId="Obsah1">
    <w:name w:val="toc 1"/>
    <w:basedOn w:val="Normln"/>
    <w:next w:val="Normln"/>
    <w:uiPriority w:val="39"/>
    <w:rsid w:val="00137D87"/>
    <w:pPr>
      <w:spacing w:after="100"/>
    </w:pPr>
  </w:style>
  <w:style w:type="paragraph" w:styleId="Obsah2">
    <w:name w:val="toc 2"/>
    <w:basedOn w:val="Normln"/>
    <w:next w:val="Normln"/>
    <w:uiPriority w:val="39"/>
    <w:rsid w:val="00137D87"/>
    <w:pPr>
      <w:tabs>
        <w:tab w:val="left" w:pos="1100"/>
        <w:tab w:val="right" w:leader="dot" w:pos="9062"/>
      </w:tabs>
      <w:spacing w:after="100"/>
      <w:ind w:left="221"/>
    </w:pPr>
  </w:style>
  <w:style w:type="paragraph" w:styleId="Obsah3">
    <w:name w:val="toc 3"/>
    <w:basedOn w:val="Normln"/>
    <w:next w:val="Normln"/>
    <w:rsid w:val="00137D87"/>
    <w:pPr>
      <w:spacing w:after="100"/>
      <w:ind w:left="440"/>
    </w:pPr>
  </w:style>
  <w:style w:type="paragraph" w:styleId="Zhlav">
    <w:name w:val="header"/>
    <w:basedOn w:val="Normln"/>
    <w:rsid w:val="00137D87"/>
    <w:pPr>
      <w:spacing w:after="0" w:line="240" w:lineRule="auto"/>
    </w:pPr>
  </w:style>
  <w:style w:type="paragraph" w:styleId="Zpat">
    <w:name w:val="footer"/>
    <w:basedOn w:val="Normln"/>
    <w:uiPriority w:val="99"/>
    <w:rsid w:val="00137D87"/>
    <w:pPr>
      <w:spacing w:after="0" w:line="240" w:lineRule="auto"/>
    </w:pPr>
  </w:style>
  <w:style w:type="paragraph" w:styleId="Obsah4">
    <w:name w:val="toc 4"/>
    <w:basedOn w:val="Normln"/>
    <w:next w:val="Normln"/>
    <w:rsid w:val="00137D87"/>
    <w:pPr>
      <w:spacing w:after="100"/>
      <w:ind w:left="660"/>
    </w:pPr>
    <w:rPr>
      <w:rFonts w:eastAsia="Times New Roman"/>
    </w:rPr>
  </w:style>
  <w:style w:type="paragraph" w:styleId="Obsah5">
    <w:name w:val="toc 5"/>
    <w:basedOn w:val="Normln"/>
    <w:next w:val="Normln"/>
    <w:rsid w:val="00137D87"/>
    <w:pPr>
      <w:spacing w:after="100"/>
      <w:ind w:left="880"/>
    </w:pPr>
    <w:rPr>
      <w:rFonts w:eastAsia="Times New Roman"/>
    </w:rPr>
  </w:style>
  <w:style w:type="paragraph" w:styleId="Obsah6">
    <w:name w:val="toc 6"/>
    <w:basedOn w:val="Normln"/>
    <w:next w:val="Normln"/>
    <w:rsid w:val="00137D87"/>
    <w:pPr>
      <w:spacing w:after="100"/>
      <w:ind w:left="1100"/>
    </w:pPr>
    <w:rPr>
      <w:rFonts w:eastAsia="Times New Roman"/>
    </w:rPr>
  </w:style>
  <w:style w:type="paragraph" w:styleId="Obsah7">
    <w:name w:val="toc 7"/>
    <w:basedOn w:val="Normln"/>
    <w:next w:val="Normln"/>
    <w:rsid w:val="00137D87"/>
    <w:pPr>
      <w:spacing w:after="100"/>
      <w:ind w:left="1320"/>
    </w:pPr>
    <w:rPr>
      <w:rFonts w:eastAsia="Times New Roman"/>
    </w:rPr>
  </w:style>
  <w:style w:type="paragraph" w:styleId="Obsah8">
    <w:name w:val="toc 8"/>
    <w:basedOn w:val="Normln"/>
    <w:next w:val="Normln"/>
    <w:rsid w:val="00137D87"/>
    <w:pPr>
      <w:spacing w:after="100"/>
      <w:ind w:left="1540"/>
    </w:pPr>
    <w:rPr>
      <w:rFonts w:eastAsia="Times New Roman"/>
    </w:rPr>
  </w:style>
  <w:style w:type="paragraph" w:styleId="Obsah9">
    <w:name w:val="toc 9"/>
    <w:basedOn w:val="Normln"/>
    <w:next w:val="Normln"/>
    <w:rsid w:val="00137D87"/>
    <w:pPr>
      <w:spacing w:after="100"/>
      <w:ind w:left="1760"/>
    </w:pPr>
    <w:rPr>
      <w:rFonts w:eastAsia="Times New Roman"/>
    </w:rPr>
  </w:style>
  <w:style w:type="paragraph" w:customStyle="1" w:styleId="Textkomente1">
    <w:name w:val="Text komentáře1"/>
    <w:basedOn w:val="Normln"/>
    <w:rsid w:val="00137D87"/>
    <w:rPr>
      <w:sz w:val="20"/>
      <w:szCs w:val="20"/>
    </w:rPr>
  </w:style>
  <w:style w:type="paragraph" w:styleId="Pedmtkomente">
    <w:name w:val="annotation subject"/>
    <w:basedOn w:val="Textkomente1"/>
    <w:next w:val="Textkomente1"/>
    <w:rsid w:val="00137D87"/>
    <w:rPr>
      <w:b/>
      <w:bCs/>
    </w:rPr>
  </w:style>
  <w:style w:type="paragraph" w:customStyle="1" w:styleId="Bezmezer1">
    <w:name w:val="Bez mezer1"/>
    <w:rsid w:val="00137D87"/>
    <w:pPr>
      <w:suppressAutoHyphens/>
    </w:pPr>
    <w:rPr>
      <w:rFonts w:ascii="Calibri" w:eastAsia="Calibri" w:hAnsi="Calibri" w:cs="Calibri"/>
      <w:sz w:val="22"/>
      <w:szCs w:val="22"/>
      <w:lang w:eastAsia="zh-CN"/>
    </w:rPr>
  </w:style>
  <w:style w:type="paragraph" w:styleId="Normlnweb">
    <w:name w:val="Normal (Web)"/>
    <w:basedOn w:val="Normln"/>
    <w:rsid w:val="00137D87"/>
    <w:pPr>
      <w:spacing w:before="280" w:after="280" w:line="240" w:lineRule="auto"/>
    </w:pPr>
    <w:rPr>
      <w:rFonts w:ascii="Times New Roman" w:eastAsia="Times New Roman" w:hAnsi="Times New Roman" w:cs="Times New Roman"/>
      <w:sz w:val="24"/>
      <w:szCs w:val="24"/>
    </w:rPr>
  </w:style>
  <w:style w:type="paragraph" w:customStyle="1" w:styleId="Nadpispoznmky1">
    <w:name w:val="Nadpis poznámky1"/>
    <w:basedOn w:val="Normln"/>
    <w:next w:val="Normln"/>
    <w:rsid w:val="00137D87"/>
  </w:style>
  <w:style w:type="paragraph" w:customStyle="1" w:styleId="Normlnodsazen1">
    <w:name w:val="Normální odsazený1"/>
    <w:basedOn w:val="Normln"/>
    <w:rsid w:val="00137D87"/>
    <w:pPr>
      <w:ind w:left="708"/>
    </w:pPr>
  </w:style>
  <w:style w:type="paragraph" w:customStyle="1" w:styleId="Pokraovnseznamu1">
    <w:name w:val="Pokračování seznamu1"/>
    <w:basedOn w:val="Normln"/>
    <w:rsid w:val="00137D87"/>
    <w:pPr>
      <w:spacing w:after="120"/>
      <w:ind w:left="283"/>
    </w:pPr>
  </w:style>
  <w:style w:type="paragraph" w:customStyle="1" w:styleId="Prosttext1">
    <w:name w:val="Prostý text1"/>
    <w:basedOn w:val="Normln"/>
    <w:rsid w:val="00137D87"/>
    <w:rPr>
      <w:rFonts w:ascii="Courier New" w:hAnsi="Courier New" w:cs="Courier New"/>
      <w:sz w:val="20"/>
      <w:szCs w:val="20"/>
    </w:rPr>
  </w:style>
  <w:style w:type="paragraph" w:customStyle="1" w:styleId="Seznamsodrkami1">
    <w:name w:val="Seznam s odrážkami1"/>
    <w:basedOn w:val="Normln"/>
    <w:rsid w:val="00137D87"/>
    <w:pPr>
      <w:numPr>
        <w:numId w:val="2"/>
      </w:numPr>
    </w:pPr>
  </w:style>
  <w:style w:type="paragraph" w:customStyle="1" w:styleId="Zkladntext21">
    <w:name w:val="Základní text 21"/>
    <w:basedOn w:val="Normln"/>
    <w:rsid w:val="00137D87"/>
    <w:pPr>
      <w:spacing w:after="120" w:line="480" w:lineRule="auto"/>
    </w:pPr>
  </w:style>
  <w:style w:type="paragraph" w:customStyle="1" w:styleId="Zkladntext-prvnodsazen1">
    <w:name w:val="Základní text - první odsazený1"/>
    <w:basedOn w:val="Zkladntext"/>
    <w:rsid w:val="00137D87"/>
    <w:pPr>
      <w:spacing w:after="120" w:line="276" w:lineRule="auto"/>
      <w:ind w:firstLine="210"/>
    </w:pPr>
    <w:rPr>
      <w:rFonts w:ascii="Calibri" w:eastAsia="Calibri" w:hAnsi="Calibri" w:cs="Calibri"/>
      <w:sz w:val="22"/>
      <w:szCs w:val="22"/>
    </w:rPr>
  </w:style>
  <w:style w:type="paragraph" w:styleId="Zkladntextodsazen">
    <w:name w:val="Body Text Indent"/>
    <w:basedOn w:val="Normln"/>
    <w:rsid w:val="00137D87"/>
    <w:pPr>
      <w:spacing w:after="120"/>
      <w:ind w:left="283"/>
    </w:pPr>
  </w:style>
  <w:style w:type="paragraph" w:customStyle="1" w:styleId="Zkladntext-prvnodsazen21">
    <w:name w:val="Základní text - první odsazený 21"/>
    <w:basedOn w:val="Zkladntextodsazen"/>
    <w:rsid w:val="00137D87"/>
    <w:pPr>
      <w:ind w:firstLine="210"/>
    </w:pPr>
  </w:style>
  <w:style w:type="paragraph" w:customStyle="1" w:styleId="Zkladntext31">
    <w:name w:val="Základní text 31"/>
    <w:basedOn w:val="Normln"/>
    <w:rsid w:val="00137D87"/>
    <w:pPr>
      <w:spacing w:after="120"/>
    </w:pPr>
    <w:rPr>
      <w:sz w:val="16"/>
      <w:szCs w:val="16"/>
    </w:rPr>
  </w:style>
  <w:style w:type="paragraph" w:customStyle="1" w:styleId="Default">
    <w:name w:val="Default"/>
    <w:rsid w:val="00137D87"/>
    <w:pPr>
      <w:suppressAutoHyphens/>
      <w:autoSpaceDE w:val="0"/>
    </w:pPr>
    <w:rPr>
      <w:rFonts w:ascii="Palatino Linotype" w:hAnsi="Palatino Linotype" w:cs="Palatino Linotype"/>
      <w:color w:val="000000"/>
      <w:sz w:val="24"/>
      <w:szCs w:val="24"/>
      <w:lang w:eastAsia="zh-CN"/>
    </w:rPr>
  </w:style>
  <w:style w:type="paragraph" w:customStyle="1" w:styleId="Obsahtabulky">
    <w:name w:val="Obsah tabulky"/>
    <w:basedOn w:val="Normln"/>
    <w:rsid w:val="00137D87"/>
    <w:pPr>
      <w:suppressLineNumbers/>
    </w:pPr>
  </w:style>
  <w:style w:type="paragraph" w:customStyle="1" w:styleId="Nadpistabulky">
    <w:name w:val="Nadpis tabulky"/>
    <w:basedOn w:val="Obsahtabulky"/>
    <w:rsid w:val="00137D87"/>
    <w:pPr>
      <w:jc w:val="center"/>
    </w:pPr>
    <w:rPr>
      <w:b/>
      <w:bCs/>
    </w:rPr>
  </w:style>
  <w:style w:type="paragraph" w:customStyle="1" w:styleId="Obsahrmce">
    <w:name w:val="Obsah rámce"/>
    <w:basedOn w:val="Normln"/>
    <w:rsid w:val="00137D87"/>
  </w:style>
  <w:style w:type="paragraph" w:customStyle="1" w:styleId="Quotations">
    <w:name w:val="Quotations"/>
    <w:basedOn w:val="Normln"/>
    <w:rsid w:val="00137D87"/>
    <w:pPr>
      <w:spacing w:after="283"/>
      <w:ind w:left="567" w:right="567"/>
    </w:pPr>
  </w:style>
  <w:style w:type="paragraph" w:styleId="Nzev">
    <w:name w:val="Title"/>
    <w:basedOn w:val="Nadpis"/>
    <w:next w:val="Zkladntext"/>
    <w:qFormat/>
    <w:rsid w:val="00137D87"/>
    <w:pPr>
      <w:jc w:val="center"/>
    </w:pPr>
    <w:rPr>
      <w:b/>
      <w:bCs/>
      <w:sz w:val="56"/>
      <w:szCs w:val="56"/>
    </w:rPr>
  </w:style>
  <w:style w:type="paragraph" w:customStyle="1" w:styleId="Podtitul1">
    <w:name w:val="Podtitul1"/>
    <w:basedOn w:val="Nadpis"/>
    <w:next w:val="Zkladntext"/>
    <w:qFormat/>
    <w:rsid w:val="00137D87"/>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cs.wikipedia.org/wiki/Hudebn&#237;_n&#225;stroje"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cs.wikipedia.org/wiki/Strunn&#233;_n&#225;stroje"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cs.wikipedia.org/wiki/Orchestr" TargetMode="Externa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info@kr-s.cz" TargetMode="Externa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image" Target="media/image1.jpeg"/><Relationship Id="rId19" Type="http://schemas.openxmlformats.org/officeDocument/2006/relationships/hyperlink" Target="http://cs.wikipedia.org/w/index.php?title=Klad&#237;vko_(hudba)&amp;action=edit&amp;redlink=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zus.vlasim@quick.cz"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52B84-EAFF-4C44-BEED-9A7FEDEB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140</Pages>
  <Words>28050</Words>
  <Characters>165496</Characters>
  <Application>Microsoft Office Word</Application>
  <DocSecurity>0</DocSecurity>
  <Lines>1379</Lines>
  <Paragraphs>386</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193160</CharactersWithSpaces>
  <SharedDoc>false</SharedDoc>
  <HLinks>
    <vt:vector size="288" baseType="variant">
      <vt:variant>
        <vt:i4>262209</vt:i4>
      </vt:variant>
      <vt:variant>
        <vt:i4>144</vt:i4>
      </vt:variant>
      <vt:variant>
        <vt:i4>0</vt:i4>
      </vt:variant>
      <vt:variant>
        <vt:i4>5</vt:i4>
      </vt:variant>
      <vt:variant>
        <vt:lpwstr>http://cs.wikipedia.org/wiki/Orchestr</vt:lpwstr>
      </vt:variant>
      <vt:variant>
        <vt:lpwstr/>
      </vt:variant>
      <vt:variant>
        <vt:i4>590064</vt:i4>
      </vt:variant>
      <vt:variant>
        <vt:i4>141</vt:i4>
      </vt:variant>
      <vt:variant>
        <vt:i4>0</vt:i4>
      </vt:variant>
      <vt:variant>
        <vt:i4>5</vt:i4>
      </vt:variant>
      <vt:variant>
        <vt:lpwstr>http://cs.wikipedia.org/w/index.php?title=Kladívko_(hudba)&amp;action=edit&amp;redlink=1</vt:lpwstr>
      </vt:variant>
      <vt:variant>
        <vt:lpwstr/>
      </vt:variant>
      <vt:variant>
        <vt:i4>10420467</vt:i4>
      </vt:variant>
      <vt:variant>
        <vt:i4>138</vt:i4>
      </vt:variant>
      <vt:variant>
        <vt:i4>0</vt:i4>
      </vt:variant>
      <vt:variant>
        <vt:i4>5</vt:i4>
      </vt:variant>
      <vt:variant>
        <vt:lpwstr>http://cs.wikipedia.org/wiki/Hudební_nástroje</vt:lpwstr>
      </vt:variant>
      <vt:variant>
        <vt:lpwstr/>
      </vt:variant>
      <vt:variant>
        <vt:i4>10092770</vt:i4>
      </vt:variant>
      <vt:variant>
        <vt:i4>135</vt:i4>
      </vt:variant>
      <vt:variant>
        <vt:i4>0</vt:i4>
      </vt:variant>
      <vt:variant>
        <vt:i4>5</vt:i4>
      </vt:variant>
      <vt:variant>
        <vt:lpwstr>http://cs.wikipedia.org/wiki/Strunné_nástroje</vt:lpwstr>
      </vt:variant>
      <vt:variant>
        <vt:lpwstr/>
      </vt:variant>
      <vt:variant>
        <vt:i4>5177379</vt:i4>
      </vt:variant>
      <vt:variant>
        <vt:i4>132</vt:i4>
      </vt:variant>
      <vt:variant>
        <vt:i4>0</vt:i4>
      </vt:variant>
      <vt:variant>
        <vt:i4>5</vt:i4>
      </vt:variant>
      <vt:variant>
        <vt:lpwstr>mailto:info@kr-s.cz</vt:lpwstr>
      </vt:variant>
      <vt:variant>
        <vt:lpwstr/>
      </vt:variant>
      <vt:variant>
        <vt:i4>1507443</vt:i4>
      </vt:variant>
      <vt:variant>
        <vt:i4>129</vt:i4>
      </vt:variant>
      <vt:variant>
        <vt:i4>0</vt:i4>
      </vt:variant>
      <vt:variant>
        <vt:i4>5</vt:i4>
      </vt:variant>
      <vt:variant>
        <vt:lpwstr>mailto:zus.vlasim@quick.cz</vt:lpwstr>
      </vt:variant>
      <vt:variant>
        <vt:lpwstr/>
      </vt:variant>
      <vt:variant>
        <vt:i4>7602246</vt:i4>
      </vt:variant>
      <vt:variant>
        <vt:i4>125</vt:i4>
      </vt:variant>
      <vt:variant>
        <vt:i4>0</vt:i4>
      </vt:variant>
      <vt:variant>
        <vt:i4>5</vt:i4>
      </vt:variant>
      <vt:variant>
        <vt:lpwstr/>
      </vt:variant>
      <vt:variant>
        <vt:lpwstr>__RefHeading___Toc325392227</vt:lpwstr>
      </vt:variant>
      <vt:variant>
        <vt:i4>7602246</vt:i4>
      </vt:variant>
      <vt:variant>
        <vt:i4>122</vt:i4>
      </vt:variant>
      <vt:variant>
        <vt:i4>0</vt:i4>
      </vt:variant>
      <vt:variant>
        <vt:i4>5</vt:i4>
      </vt:variant>
      <vt:variant>
        <vt:lpwstr/>
      </vt:variant>
      <vt:variant>
        <vt:lpwstr>__RefHeading___Toc325392226</vt:lpwstr>
      </vt:variant>
      <vt:variant>
        <vt:i4>7602246</vt:i4>
      </vt:variant>
      <vt:variant>
        <vt:i4>119</vt:i4>
      </vt:variant>
      <vt:variant>
        <vt:i4>0</vt:i4>
      </vt:variant>
      <vt:variant>
        <vt:i4>5</vt:i4>
      </vt:variant>
      <vt:variant>
        <vt:lpwstr/>
      </vt:variant>
      <vt:variant>
        <vt:lpwstr>__RefHeading___Toc325392225</vt:lpwstr>
      </vt:variant>
      <vt:variant>
        <vt:i4>7602246</vt:i4>
      </vt:variant>
      <vt:variant>
        <vt:i4>116</vt:i4>
      </vt:variant>
      <vt:variant>
        <vt:i4>0</vt:i4>
      </vt:variant>
      <vt:variant>
        <vt:i4>5</vt:i4>
      </vt:variant>
      <vt:variant>
        <vt:lpwstr/>
      </vt:variant>
      <vt:variant>
        <vt:lpwstr>__RefHeading___Toc325392224</vt:lpwstr>
      </vt:variant>
      <vt:variant>
        <vt:i4>7602246</vt:i4>
      </vt:variant>
      <vt:variant>
        <vt:i4>113</vt:i4>
      </vt:variant>
      <vt:variant>
        <vt:i4>0</vt:i4>
      </vt:variant>
      <vt:variant>
        <vt:i4>5</vt:i4>
      </vt:variant>
      <vt:variant>
        <vt:lpwstr/>
      </vt:variant>
      <vt:variant>
        <vt:lpwstr>__RefHeading___Toc325392223</vt:lpwstr>
      </vt:variant>
      <vt:variant>
        <vt:i4>7602246</vt:i4>
      </vt:variant>
      <vt:variant>
        <vt:i4>110</vt:i4>
      </vt:variant>
      <vt:variant>
        <vt:i4>0</vt:i4>
      </vt:variant>
      <vt:variant>
        <vt:i4>5</vt:i4>
      </vt:variant>
      <vt:variant>
        <vt:lpwstr/>
      </vt:variant>
      <vt:variant>
        <vt:lpwstr>__RefHeading___Toc325392222</vt:lpwstr>
      </vt:variant>
      <vt:variant>
        <vt:i4>7602246</vt:i4>
      </vt:variant>
      <vt:variant>
        <vt:i4>107</vt:i4>
      </vt:variant>
      <vt:variant>
        <vt:i4>0</vt:i4>
      </vt:variant>
      <vt:variant>
        <vt:i4>5</vt:i4>
      </vt:variant>
      <vt:variant>
        <vt:lpwstr/>
      </vt:variant>
      <vt:variant>
        <vt:lpwstr>__RefHeading___Toc325392221</vt:lpwstr>
      </vt:variant>
      <vt:variant>
        <vt:i4>7602246</vt:i4>
      </vt:variant>
      <vt:variant>
        <vt:i4>104</vt:i4>
      </vt:variant>
      <vt:variant>
        <vt:i4>0</vt:i4>
      </vt:variant>
      <vt:variant>
        <vt:i4>5</vt:i4>
      </vt:variant>
      <vt:variant>
        <vt:lpwstr/>
      </vt:variant>
      <vt:variant>
        <vt:lpwstr>__RefHeading___Toc325392220</vt:lpwstr>
      </vt:variant>
      <vt:variant>
        <vt:i4>7798854</vt:i4>
      </vt:variant>
      <vt:variant>
        <vt:i4>101</vt:i4>
      </vt:variant>
      <vt:variant>
        <vt:i4>0</vt:i4>
      </vt:variant>
      <vt:variant>
        <vt:i4>5</vt:i4>
      </vt:variant>
      <vt:variant>
        <vt:lpwstr/>
      </vt:variant>
      <vt:variant>
        <vt:lpwstr>__RefHeading___Toc325392219</vt:lpwstr>
      </vt:variant>
      <vt:variant>
        <vt:i4>7798854</vt:i4>
      </vt:variant>
      <vt:variant>
        <vt:i4>98</vt:i4>
      </vt:variant>
      <vt:variant>
        <vt:i4>0</vt:i4>
      </vt:variant>
      <vt:variant>
        <vt:i4>5</vt:i4>
      </vt:variant>
      <vt:variant>
        <vt:lpwstr/>
      </vt:variant>
      <vt:variant>
        <vt:lpwstr>__RefHeading___Toc325392218</vt:lpwstr>
      </vt:variant>
      <vt:variant>
        <vt:i4>7798854</vt:i4>
      </vt:variant>
      <vt:variant>
        <vt:i4>95</vt:i4>
      </vt:variant>
      <vt:variant>
        <vt:i4>0</vt:i4>
      </vt:variant>
      <vt:variant>
        <vt:i4>5</vt:i4>
      </vt:variant>
      <vt:variant>
        <vt:lpwstr/>
      </vt:variant>
      <vt:variant>
        <vt:lpwstr>__RefHeading___Toc325392216</vt:lpwstr>
      </vt:variant>
      <vt:variant>
        <vt:i4>7798854</vt:i4>
      </vt:variant>
      <vt:variant>
        <vt:i4>92</vt:i4>
      </vt:variant>
      <vt:variant>
        <vt:i4>0</vt:i4>
      </vt:variant>
      <vt:variant>
        <vt:i4>5</vt:i4>
      </vt:variant>
      <vt:variant>
        <vt:lpwstr/>
      </vt:variant>
      <vt:variant>
        <vt:lpwstr>__RefHeading___Toc325392215</vt:lpwstr>
      </vt:variant>
      <vt:variant>
        <vt:i4>7798854</vt:i4>
      </vt:variant>
      <vt:variant>
        <vt:i4>89</vt:i4>
      </vt:variant>
      <vt:variant>
        <vt:i4>0</vt:i4>
      </vt:variant>
      <vt:variant>
        <vt:i4>5</vt:i4>
      </vt:variant>
      <vt:variant>
        <vt:lpwstr/>
      </vt:variant>
      <vt:variant>
        <vt:lpwstr>__RefHeading___Toc325392214</vt:lpwstr>
      </vt:variant>
      <vt:variant>
        <vt:i4>7798854</vt:i4>
      </vt:variant>
      <vt:variant>
        <vt:i4>86</vt:i4>
      </vt:variant>
      <vt:variant>
        <vt:i4>0</vt:i4>
      </vt:variant>
      <vt:variant>
        <vt:i4>5</vt:i4>
      </vt:variant>
      <vt:variant>
        <vt:lpwstr/>
      </vt:variant>
      <vt:variant>
        <vt:lpwstr>__RefHeading___Toc325392210</vt:lpwstr>
      </vt:variant>
      <vt:variant>
        <vt:i4>7733318</vt:i4>
      </vt:variant>
      <vt:variant>
        <vt:i4>83</vt:i4>
      </vt:variant>
      <vt:variant>
        <vt:i4>0</vt:i4>
      </vt:variant>
      <vt:variant>
        <vt:i4>5</vt:i4>
      </vt:variant>
      <vt:variant>
        <vt:lpwstr/>
      </vt:variant>
      <vt:variant>
        <vt:lpwstr>__RefHeading___Toc325392209</vt:lpwstr>
      </vt:variant>
      <vt:variant>
        <vt:i4>7733318</vt:i4>
      </vt:variant>
      <vt:variant>
        <vt:i4>80</vt:i4>
      </vt:variant>
      <vt:variant>
        <vt:i4>0</vt:i4>
      </vt:variant>
      <vt:variant>
        <vt:i4>5</vt:i4>
      </vt:variant>
      <vt:variant>
        <vt:lpwstr/>
      </vt:variant>
      <vt:variant>
        <vt:lpwstr>__RefHeading___Toc325392208</vt:lpwstr>
      </vt:variant>
      <vt:variant>
        <vt:i4>7733318</vt:i4>
      </vt:variant>
      <vt:variant>
        <vt:i4>77</vt:i4>
      </vt:variant>
      <vt:variant>
        <vt:i4>0</vt:i4>
      </vt:variant>
      <vt:variant>
        <vt:i4>5</vt:i4>
      </vt:variant>
      <vt:variant>
        <vt:lpwstr/>
      </vt:variant>
      <vt:variant>
        <vt:lpwstr>__RefHeading___Toc325392207</vt:lpwstr>
      </vt:variant>
      <vt:variant>
        <vt:i4>7733318</vt:i4>
      </vt:variant>
      <vt:variant>
        <vt:i4>74</vt:i4>
      </vt:variant>
      <vt:variant>
        <vt:i4>0</vt:i4>
      </vt:variant>
      <vt:variant>
        <vt:i4>5</vt:i4>
      </vt:variant>
      <vt:variant>
        <vt:lpwstr/>
      </vt:variant>
      <vt:variant>
        <vt:lpwstr>__RefHeading___Toc325392205</vt:lpwstr>
      </vt:variant>
      <vt:variant>
        <vt:i4>7733318</vt:i4>
      </vt:variant>
      <vt:variant>
        <vt:i4>71</vt:i4>
      </vt:variant>
      <vt:variant>
        <vt:i4>0</vt:i4>
      </vt:variant>
      <vt:variant>
        <vt:i4>5</vt:i4>
      </vt:variant>
      <vt:variant>
        <vt:lpwstr/>
      </vt:variant>
      <vt:variant>
        <vt:lpwstr>__RefHeading___Toc325392204</vt:lpwstr>
      </vt:variant>
      <vt:variant>
        <vt:i4>7733318</vt:i4>
      </vt:variant>
      <vt:variant>
        <vt:i4>68</vt:i4>
      </vt:variant>
      <vt:variant>
        <vt:i4>0</vt:i4>
      </vt:variant>
      <vt:variant>
        <vt:i4>5</vt:i4>
      </vt:variant>
      <vt:variant>
        <vt:lpwstr/>
      </vt:variant>
      <vt:variant>
        <vt:lpwstr>__RefHeading___Toc325392203</vt:lpwstr>
      </vt:variant>
      <vt:variant>
        <vt:i4>7733318</vt:i4>
      </vt:variant>
      <vt:variant>
        <vt:i4>65</vt:i4>
      </vt:variant>
      <vt:variant>
        <vt:i4>0</vt:i4>
      </vt:variant>
      <vt:variant>
        <vt:i4>5</vt:i4>
      </vt:variant>
      <vt:variant>
        <vt:lpwstr/>
      </vt:variant>
      <vt:variant>
        <vt:lpwstr>__RefHeading___Toc325392202</vt:lpwstr>
      </vt:variant>
      <vt:variant>
        <vt:i4>7733318</vt:i4>
      </vt:variant>
      <vt:variant>
        <vt:i4>62</vt:i4>
      </vt:variant>
      <vt:variant>
        <vt:i4>0</vt:i4>
      </vt:variant>
      <vt:variant>
        <vt:i4>5</vt:i4>
      </vt:variant>
      <vt:variant>
        <vt:lpwstr/>
      </vt:variant>
      <vt:variant>
        <vt:lpwstr>__RefHeading___Toc325392200</vt:lpwstr>
      </vt:variant>
      <vt:variant>
        <vt:i4>8323141</vt:i4>
      </vt:variant>
      <vt:variant>
        <vt:i4>59</vt:i4>
      </vt:variant>
      <vt:variant>
        <vt:i4>0</vt:i4>
      </vt:variant>
      <vt:variant>
        <vt:i4>5</vt:i4>
      </vt:variant>
      <vt:variant>
        <vt:lpwstr/>
      </vt:variant>
      <vt:variant>
        <vt:lpwstr>__RefHeading___Toc325392199</vt:lpwstr>
      </vt:variant>
      <vt:variant>
        <vt:i4>8323141</vt:i4>
      </vt:variant>
      <vt:variant>
        <vt:i4>56</vt:i4>
      </vt:variant>
      <vt:variant>
        <vt:i4>0</vt:i4>
      </vt:variant>
      <vt:variant>
        <vt:i4>5</vt:i4>
      </vt:variant>
      <vt:variant>
        <vt:lpwstr/>
      </vt:variant>
      <vt:variant>
        <vt:lpwstr>__RefHeading___Toc325392198</vt:lpwstr>
      </vt:variant>
      <vt:variant>
        <vt:i4>8323141</vt:i4>
      </vt:variant>
      <vt:variant>
        <vt:i4>53</vt:i4>
      </vt:variant>
      <vt:variant>
        <vt:i4>0</vt:i4>
      </vt:variant>
      <vt:variant>
        <vt:i4>5</vt:i4>
      </vt:variant>
      <vt:variant>
        <vt:lpwstr/>
      </vt:variant>
      <vt:variant>
        <vt:lpwstr>__RefHeading___Toc325392197</vt:lpwstr>
      </vt:variant>
      <vt:variant>
        <vt:i4>8323141</vt:i4>
      </vt:variant>
      <vt:variant>
        <vt:i4>50</vt:i4>
      </vt:variant>
      <vt:variant>
        <vt:i4>0</vt:i4>
      </vt:variant>
      <vt:variant>
        <vt:i4>5</vt:i4>
      </vt:variant>
      <vt:variant>
        <vt:lpwstr/>
      </vt:variant>
      <vt:variant>
        <vt:lpwstr>__RefHeading___Toc325392194</vt:lpwstr>
      </vt:variant>
      <vt:variant>
        <vt:i4>8323141</vt:i4>
      </vt:variant>
      <vt:variant>
        <vt:i4>47</vt:i4>
      </vt:variant>
      <vt:variant>
        <vt:i4>0</vt:i4>
      </vt:variant>
      <vt:variant>
        <vt:i4>5</vt:i4>
      </vt:variant>
      <vt:variant>
        <vt:lpwstr/>
      </vt:variant>
      <vt:variant>
        <vt:lpwstr>__RefHeading___Toc325392193</vt:lpwstr>
      </vt:variant>
      <vt:variant>
        <vt:i4>8323141</vt:i4>
      </vt:variant>
      <vt:variant>
        <vt:i4>44</vt:i4>
      </vt:variant>
      <vt:variant>
        <vt:i4>0</vt:i4>
      </vt:variant>
      <vt:variant>
        <vt:i4>5</vt:i4>
      </vt:variant>
      <vt:variant>
        <vt:lpwstr/>
      </vt:variant>
      <vt:variant>
        <vt:lpwstr>__RefHeading___Toc325392192</vt:lpwstr>
      </vt:variant>
      <vt:variant>
        <vt:i4>8323141</vt:i4>
      </vt:variant>
      <vt:variant>
        <vt:i4>41</vt:i4>
      </vt:variant>
      <vt:variant>
        <vt:i4>0</vt:i4>
      </vt:variant>
      <vt:variant>
        <vt:i4>5</vt:i4>
      </vt:variant>
      <vt:variant>
        <vt:lpwstr/>
      </vt:variant>
      <vt:variant>
        <vt:lpwstr>__RefHeading___Toc325392191</vt:lpwstr>
      </vt:variant>
      <vt:variant>
        <vt:i4>8323141</vt:i4>
      </vt:variant>
      <vt:variant>
        <vt:i4>38</vt:i4>
      </vt:variant>
      <vt:variant>
        <vt:i4>0</vt:i4>
      </vt:variant>
      <vt:variant>
        <vt:i4>5</vt:i4>
      </vt:variant>
      <vt:variant>
        <vt:lpwstr/>
      </vt:variant>
      <vt:variant>
        <vt:lpwstr>__RefHeading___Toc325392190</vt:lpwstr>
      </vt:variant>
      <vt:variant>
        <vt:i4>8257605</vt:i4>
      </vt:variant>
      <vt:variant>
        <vt:i4>35</vt:i4>
      </vt:variant>
      <vt:variant>
        <vt:i4>0</vt:i4>
      </vt:variant>
      <vt:variant>
        <vt:i4>5</vt:i4>
      </vt:variant>
      <vt:variant>
        <vt:lpwstr/>
      </vt:variant>
      <vt:variant>
        <vt:lpwstr>__RefHeading___Toc325392189</vt:lpwstr>
      </vt:variant>
      <vt:variant>
        <vt:i4>8257605</vt:i4>
      </vt:variant>
      <vt:variant>
        <vt:i4>32</vt:i4>
      </vt:variant>
      <vt:variant>
        <vt:i4>0</vt:i4>
      </vt:variant>
      <vt:variant>
        <vt:i4>5</vt:i4>
      </vt:variant>
      <vt:variant>
        <vt:lpwstr/>
      </vt:variant>
      <vt:variant>
        <vt:lpwstr>__RefHeading___Toc325392184</vt:lpwstr>
      </vt:variant>
      <vt:variant>
        <vt:i4>8257605</vt:i4>
      </vt:variant>
      <vt:variant>
        <vt:i4>29</vt:i4>
      </vt:variant>
      <vt:variant>
        <vt:i4>0</vt:i4>
      </vt:variant>
      <vt:variant>
        <vt:i4>5</vt:i4>
      </vt:variant>
      <vt:variant>
        <vt:lpwstr/>
      </vt:variant>
      <vt:variant>
        <vt:lpwstr>__RefHeading___Toc325392183</vt:lpwstr>
      </vt:variant>
      <vt:variant>
        <vt:i4>8257605</vt:i4>
      </vt:variant>
      <vt:variant>
        <vt:i4>26</vt:i4>
      </vt:variant>
      <vt:variant>
        <vt:i4>0</vt:i4>
      </vt:variant>
      <vt:variant>
        <vt:i4>5</vt:i4>
      </vt:variant>
      <vt:variant>
        <vt:lpwstr/>
      </vt:variant>
      <vt:variant>
        <vt:lpwstr>__RefHeading___Toc325392182</vt:lpwstr>
      </vt:variant>
      <vt:variant>
        <vt:i4>8257605</vt:i4>
      </vt:variant>
      <vt:variant>
        <vt:i4>23</vt:i4>
      </vt:variant>
      <vt:variant>
        <vt:i4>0</vt:i4>
      </vt:variant>
      <vt:variant>
        <vt:i4>5</vt:i4>
      </vt:variant>
      <vt:variant>
        <vt:lpwstr/>
      </vt:variant>
      <vt:variant>
        <vt:lpwstr>__RefHeading___Toc325392181</vt:lpwstr>
      </vt:variant>
      <vt:variant>
        <vt:i4>8257605</vt:i4>
      </vt:variant>
      <vt:variant>
        <vt:i4>20</vt:i4>
      </vt:variant>
      <vt:variant>
        <vt:i4>0</vt:i4>
      </vt:variant>
      <vt:variant>
        <vt:i4>5</vt:i4>
      </vt:variant>
      <vt:variant>
        <vt:lpwstr/>
      </vt:variant>
      <vt:variant>
        <vt:lpwstr>__RefHeading___Toc325392180</vt:lpwstr>
      </vt:variant>
      <vt:variant>
        <vt:i4>7405637</vt:i4>
      </vt:variant>
      <vt:variant>
        <vt:i4>17</vt:i4>
      </vt:variant>
      <vt:variant>
        <vt:i4>0</vt:i4>
      </vt:variant>
      <vt:variant>
        <vt:i4>5</vt:i4>
      </vt:variant>
      <vt:variant>
        <vt:lpwstr/>
      </vt:variant>
      <vt:variant>
        <vt:lpwstr>__RefHeading___Toc325392179</vt:lpwstr>
      </vt:variant>
      <vt:variant>
        <vt:i4>7405637</vt:i4>
      </vt:variant>
      <vt:variant>
        <vt:i4>14</vt:i4>
      </vt:variant>
      <vt:variant>
        <vt:i4>0</vt:i4>
      </vt:variant>
      <vt:variant>
        <vt:i4>5</vt:i4>
      </vt:variant>
      <vt:variant>
        <vt:lpwstr/>
      </vt:variant>
      <vt:variant>
        <vt:lpwstr>__RefHeading___Toc325392178</vt:lpwstr>
      </vt:variant>
      <vt:variant>
        <vt:i4>7405637</vt:i4>
      </vt:variant>
      <vt:variant>
        <vt:i4>11</vt:i4>
      </vt:variant>
      <vt:variant>
        <vt:i4>0</vt:i4>
      </vt:variant>
      <vt:variant>
        <vt:i4>5</vt:i4>
      </vt:variant>
      <vt:variant>
        <vt:lpwstr/>
      </vt:variant>
      <vt:variant>
        <vt:lpwstr>__RefHeading___Toc325392177</vt:lpwstr>
      </vt:variant>
      <vt:variant>
        <vt:i4>7405637</vt:i4>
      </vt:variant>
      <vt:variant>
        <vt:i4>8</vt:i4>
      </vt:variant>
      <vt:variant>
        <vt:i4>0</vt:i4>
      </vt:variant>
      <vt:variant>
        <vt:i4>5</vt:i4>
      </vt:variant>
      <vt:variant>
        <vt:lpwstr/>
      </vt:variant>
      <vt:variant>
        <vt:lpwstr>__RefHeading___Toc325392176</vt:lpwstr>
      </vt:variant>
      <vt:variant>
        <vt:i4>7405637</vt:i4>
      </vt:variant>
      <vt:variant>
        <vt:i4>5</vt:i4>
      </vt:variant>
      <vt:variant>
        <vt:i4>0</vt:i4>
      </vt:variant>
      <vt:variant>
        <vt:i4>5</vt:i4>
      </vt:variant>
      <vt:variant>
        <vt:lpwstr/>
      </vt:variant>
      <vt:variant>
        <vt:lpwstr>__RefHeading___Toc325392175</vt:lpwstr>
      </vt:variant>
      <vt:variant>
        <vt:i4>7405637</vt:i4>
      </vt:variant>
      <vt:variant>
        <vt:i4>2</vt:i4>
      </vt:variant>
      <vt:variant>
        <vt:i4>0</vt:i4>
      </vt:variant>
      <vt:variant>
        <vt:i4>5</vt:i4>
      </vt:variant>
      <vt:variant>
        <vt:lpwstr/>
      </vt:variant>
      <vt:variant>
        <vt:lpwstr>__RefHeading___Toc325392174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Luboš Lisner</dc:creator>
  <cp:lastModifiedBy>PC</cp:lastModifiedBy>
  <cp:revision>14</cp:revision>
  <cp:lastPrinted>2019-05-12T07:41:00Z</cp:lastPrinted>
  <dcterms:created xsi:type="dcterms:W3CDTF">2020-08-07T09:57:00Z</dcterms:created>
  <dcterms:modified xsi:type="dcterms:W3CDTF">2020-09-22T10:42:00Z</dcterms:modified>
</cp:coreProperties>
</file>